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900B3" w:rsidRDefault="00B8298C" w:rsidP="003F0468">
      <w:r>
        <w:rPr>
          <w:noProof/>
          <w:lang w:eastAsia="en-GB"/>
        </w:rPr>
        <w:drawing>
          <wp:anchor distT="0" distB="0" distL="114300" distR="114300" simplePos="0" relativeHeight="251678720" behindDoc="1" locked="0" layoutInCell="1" allowOverlap="1" wp14:anchorId="311ED30F" wp14:editId="0693B86D">
            <wp:simplePos x="0" y="0"/>
            <wp:positionH relativeFrom="column">
              <wp:posOffset>2620010</wp:posOffset>
            </wp:positionH>
            <wp:positionV relativeFrom="paragraph">
              <wp:posOffset>-8890</wp:posOffset>
            </wp:positionV>
            <wp:extent cx="1022350" cy="1099026"/>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99026"/>
                    </a:xfrm>
                    <a:prstGeom prst="rect">
                      <a:avLst/>
                    </a:prstGeom>
                    <a:noFill/>
                  </pic:spPr>
                </pic:pic>
              </a:graphicData>
            </a:graphic>
            <wp14:sizeRelH relativeFrom="margin">
              <wp14:pctWidth>0</wp14:pctWidth>
            </wp14:sizeRelH>
            <wp14:sizeRelV relativeFrom="margin">
              <wp14:pctHeight>0</wp14:pctHeight>
            </wp14:sizeRelV>
          </wp:anchor>
        </w:drawing>
      </w:r>
    </w:p>
    <w:p w:rsidR="003900B3" w:rsidRDefault="00B8298C" w:rsidP="003F0468">
      <w:r w:rsidRPr="00B8298C">
        <w:rPr>
          <w:noProof/>
          <w:lang w:eastAsia="en-GB"/>
        </w:rPr>
        <w:drawing>
          <wp:anchor distT="0" distB="0" distL="114300" distR="114300" simplePos="0" relativeHeight="251649024" behindDoc="1" locked="0" layoutInCell="1" allowOverlap="1" wp14:anchorId="2467BEB8" wp14:editId="3B0C66D8">
            <wp:simplePos x="0" y="0"/>
            <wp:positionH relativeFrom="column">
              <wp:posOffset>9125669</wp:posOffset>
            </wp:positionH>
            <wp:positionV relativeFrom="paragraph">
              <wp:posOffset>6370128</wp:posOffset>
            </wp:positionV>
            <wp:extent cx="826339" cy="79363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3F0468">
      <w:r w:rsidRPr="00B8298C">
        <w:rPr>
          <w:noProof/>
          <w:lang w:eastAsia="en-GB"/>
        </w:rPr>
        <w:drawing>
          <wp:anchor distT="0" distB="0" distL="114300" distR="114300" simplePos="0" relativeHeight="251645952" behindDoc="1" locked="0" layoutInCell="1" allowOverlap="1" wp14:anchorId="65D249AD" wp14:editId="4F61708D">
            <wp:simplePos x="0" y="0"/>
            <wp:positionH relativeFrom="column">
              <wp:posOffset>8516069</wp:posOffset>
            </wp:positionH>
            <wp:positionV relativeFrom="paragraph">
              <wp:posOffset>5585268</wp:posOffset>
            </wp:positionV>
            <wp:extent cx="826339" cy="7936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3F0468">
      <w:r w:rsidRPr="00B8298C">
        <w:rPr>
          <w:noProof/>
          <w:lang w:eastAsia="en-GB"/>
        </w:rPr>
        <w:drawing>
          <wp:anchor distT="0" distB="0" distL="114300" distR="114300" simplePos="0" relativeHeight="251646976" behindDoc="1" locked="0" layoutInCell="1" allowOverlap="1" wp14:anchorId="6827B0FB" wp14:editId="55BD6C44">
            <wp:simplePos x="0" y="0"/>
            <wp:positionH relativeFrom="column">
              <wp:posOffset>8668469</wp:posOffset>
            </wp:positionH>
            <wp:positionV relativeFrom="paragraph">
              <wp:posOffset>5562408</wp:posOffset>
            </wp:positionV>
            <wp:extent cx="826339" cy="79363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Pr="0045602C" w:rsidRDefault="00B8298C" w:rsidP="003F0468"/>
    <w:p w:rsidR="00B8298C" w:rsidRDefault="00B8298C" w:rsidP="003F0468"/>
    <w:p w:rsidR="005C33F1" w:rsidRDefault="003F0468" w:rsidP="003F0468">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707390</wp:posOffset>
                </wp:positionH>
                <wp:positionV relativeFrom="paragraph">
                  <wp:posOffset>128905</wp:posOffset>
                </wp:positionV>
                <wp:extent cx="4963795" cy="600710"/>
                <wp:effectExtent l="0" t="0" r="0" b="0"/>
                <wp:wrapSquare wrapText="bothSides"/>
                <wp:docPr id="19" name="WordArt 5" descr="Newsletter October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3795" cy="600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0468" w:rsidRDefault="003F0468" w:rsidP="003F0468">
                            <w:pPr>
                              <w:pStyle w:val="NormalWeb"/>
                              <w:spacing w:before="0" w:beforeAutospacing="0" w:after="0"/>
                              <w:jc w:val="center"/>
                            </w:pPr>
                            <w:r w:rsidRPr="003F0468">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December 2017</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26" type="#_x0000_t202" alt="Newsletter October 2013" style="position:absolute;margin-left:55.7pt;margin-top:10.15pt;width:390.85pt;height:47.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" filled="f" stroked="f">
                <v:stroke joinstyle="round"/>
                <o:lock v:ext="edit" shapetype="t"/>
                <v:textbox style="mso-fit-shape-to-text:t">
                  <w:txbxContent>
                    <w:p w:rsidR="003F0468" w:rsidRDefault="003F0468" w:rsidP="003F0468">
                      <w:pPr>
                        <w:pStyle w:val="NormalWeb"/>
                        <w:spacing w:before="0" w:beforeAutospacing="0" w:after="0"/>
                        <w:jc w:val="center"/>
                      </w:pPr>
                      <w:r w:rsidRPr="003F0468">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December 2017</w:t>
                      </w:r>
                    </w:p>
                  </w:txbxContent>
                </v:textbox>
                <w10:wrap type="square"/>
              </v:shape>
            </w:pict>
          </mc:Fallback>
        </mc:AlternateContent>
      </w:r>
      <w:r>
        <w:t xml:space="preserve"> </w:t>
      </w:r>
    </w:p>
    <w:p w:rsidR="005C33F1" w:rsidRDefault="005C33F1" w:rsidP="003F0468"/>
    <w:p w:rsidR="00B8298C" w:rsidRDefault="00B8298C" w:rsidP="003F0468"/>
    <w:p w:rsidR="0071184C" w:rsidRPr="003F0468" w:rsidRDefault="003F0468" w:rsidP="003F0468">
      <w:pPr>
        <w:rPr>
          <w:b/>
          <w:sz w:val="23"/>
          <w:szCs w:val="23"/>
        </w:rPr>
      </w:pPr>
      <w:r>
        <w:rPr>
          <w:b/>
          <w:sz w:val="23"/>
          <w:szCs w:val="23"/>
        </w:rPr>
        <w:t xml:space="preserve">   </w:t>
      </w:r>
    </w:p>
    <w:p w:rsidR="006D0DB5" w:rsidRPr="006D0DB5" w:rsidRDefault="006D0DB5" w:rsidP="003F0468">
      <w:pPr>
        <w:ind w:left="1440" w:firstLine="720"/>
        <w:rPr>
          <w:rFonts w:ascii="SassoonCRInfant" w:hAnsi="SassoonCRInfant"/>
          <w:b/>
          <w:caps/>
          <w:color w:val="4F81BD" w:themeColor="accent1"/>
          <w:sz w:val="10"/>
          <w:szCs w:val="10"/>
        </w:rPr>
      </w:pPr>
    </w:p>
    <w:p w:rsidR="000A7DAE" w:rsidRDefault="000A7DAE" w:rsidP="003F0468">
      <w:pPr>
        <w:ind w:left="1440" w:firstLine="120"/>
        <w:rPr>
          <w:rFonts w:ascii="SassoonCRInfant" w:hAnsi="SassoonCRInfant"/>
          <w:b/>
          <w:caps/>
          <w:color w:val="4F81BD" w:themeColor="accent1"/>
          <w:sz w:val="44"/>
          <w:szCs w:val="44"/>
        </w:rPr>
      </w:pPr>
    </w:p>
    <w:p w:rsidR="00B8298C" w:rsidRPr="00216616" w:rsidRDefault="0064383D" w:rsidP="003F0468">
      <w:pPr>
        <w:ind w:left="1440" w:firstLine="120"/>
        <w:rPr>
          <w:rFonts w:ascii="SassoonCRInfant" w:hAnsi="SassoonCRInfant"/>
          <w:b/>
          <w:caps/>
          <w:color w:val="4F81BD" w:themeColor="accent1"/>
          <w:sz w:val="96"/>
          <w:szCs w:val="96"/>
        </w:rPr>
      </w:pPr>
      <w:r w:rsidRPr="00C12344">
        <w:rPr>
          <w:rFonts w:ascii="SassoonCRInfant" w:hAnsi="SassoonCRInfant"/>
          <w:b/>
          <w:caps/>
          <w:noProof/>
          <w:color w:val="4F81BD" w:themeColor="accent1"/>
          <w:sz w:val="44"/>
          <w:szCs w:val="44"/>
          <w:lang w:eastAsia="en-GB"/>
        </w:rPr>
        <w:drawing>
          <wp:anchor distT="0" distB="0" distL="114300" distR="114300" simplePos="0" relativeHeight="251655168" behindDoc="1" locked="0" layoutInCell="1" allowOverlap="1" wp14:anchorId="5E0536FC" wp14:editId="091B5B75">
            <wp:simplePos x="0" y="0"/>
            <wp:positionH relativeFrom="column">
              <wp:posOffset>5311140</wp:posOffset>
            </wp:positionH>
            <wp:positionV relativeFrom="paragraph">
              <wp:posOffset>45720</wp:posOffset>
            </wp:positionV>
            <wp:extent cx="1234440" cy="1190625"/>
            <wp:effectExtent l="0" t="0" r="3810" b="952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90625"/>
                    </a:xfrm>
                    <a:prstGeom prst="rect">
                      <a:avLst/>
                    </a:prstGeom>
                    <a:noFill/>
                  </pic:spPr>
                </pic:pic>
              </a:graphicData>
            </a:graphic>
          </wp:anchor>
        </w:drawing>
      </w:r>
      <w:r w:rsidR="003F0468">
        <w:rPr>
          <w:noProof/>
          <w:lang w:eastAsia="en-GB"/>
        </w:rPr>
        <w:drawing>
          <wp:anchor distT="0" distB="0" distL="114300" distR="114300" simplePos="0" relativeHeight="251662336" behindDoc="0" locked="0" layoutInCell="1" allowOverlap="1" wp14:anchorId="44B5A499" wp14:editId="07784E9D">
            <wp:simplePos x="0" y="0"/>
            <wp:positionH relativeFrom="column">
              <wp:posOffset>-586740</wp:posOffset>
            </wp:positionH>
            <wp:positionV relativeFrom="paragraph">
              <wp:posOffset>121285</wp:posOffset>
            </wp:positionV>
            <wp:extent cx="1057275" cy="933450"/>
            <wp:effectExtent l="0" t="0" r="9525" b="0"/>
            <wp:wrapSquare wrapText="bothSides"/>
            <wp:docPr id="1" name="rg_hi" descr="http://t0.gstatic.com/images?q=tbn:ANd9GcTm1wpmeC0ee6myRVDEDHUHKVSjwvhCgnuz8CiN2O7mSaNQVJRDQ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m1wpmeC0ee6myRVDEDHUHKVSjwvhCgnuz8CiN2O7mSaNQVJRDQw">
                      <a:hlinkClick r:id="rId9"/>
                    </pic:cNvPr>
                    <pic:cNvPicPr>
                      <a:picLocks noChangeAspect="1" noChangeArrowheads="1"/>
                    </pic:cNvPicPr>
                  </pic:nvPicPr>
                  <pic:blipFill>
                    <a:blip r:embed="rId10" cstate="print"/>
                    <a:srcRect/>
                    <a:stretch>
                      <a:fillRect/>
                    </a:stretch>
                  </pic:blipFill>
                  <pic:spPr bwMode="auto">
                    <a:xfrm>
                      <a:off x="0" y="0"/>
                      <a:ext cx="1057275" cy="933450"/>
                    </a:xfrm>
                    <a:prstGeom prst="rect">
                      <a:avLst/>
                    </a:prstGeom>
                    <a:noFill/>
                    <a:ln w="9525">
                      <a:noFill/>
                      <a:miter lim="800000"/>
                      <a:headEnd/>
                      <a:tailEnd/>
                    </a:ln>
                  </pic:spPr>
                </pic:pic>
              </a:graphicData>
            </a:graphic>
          </wp:anchor>
        </w:drawing>
      </w:r>
      <w:r w:rsidR="00B8298C" w:rsidRPr="00C12344">
        <w:rPr>
          <w:rFonts w:ascii="SassoonCRInfant" w:hAnsi="SassoonCRInfant"/>
          <w:b/>
          <w:caps/>
          <w:color w:val="4F81BD" w:themeColor="accent1"/>
          <w:sz w:val="44"/>
          <w:szCs w:val="44"/>
        </w:rPr>
        <w:t>C</w:t>
      </w:r>
      <w:r w:rsidR="00B8298C" w:rsidRPr="00B8298C">
        <w:rPr>
          <w:rFonts w:ascii="SassoonCRInfant" w:hAnsi="SassoonCRInfant"/>
          <w:b/>
          <w:sz w:val="32"/>
          <w:szCs w:val="32"/>
        </w:rPr>
        <w:t>are for each other and our school</w:t>
      </w:r>
    </w:p>
    <w:p w:rsidR="00B8298C" w:rsidRPr="00B8298C" w:rsidRDefault="00B8298C" w:rsidP="003F0468">
      <w:pPr>
        <w:ind w:left="1440" w:firstLine="120"/>
        <w:rPr>
          <w:rFonts w:ascii="SassoonCRInfant" w:hAnsi="SassoonCRInfant"/>
          <w:b/>
          <w:sz w:val="32"/>
          <w:szCs w:val="32"/>
        </w:rPr>
      </w:pPr>
      <w:r w:rsidRPr="00C12344">
        <w:rPr>
          <w:rFonts w:ascii="SassoonCRInfant" w:hAnsi="SassoonCRInfant"/>
          <w:b/>
          <w:caps/>
          <w:color w:val="4F81BD" w:themeColor="accent1"/>
          <w:sz w:val="44"/>
          <w:szCs w:val="44"/>
        </w:rPr>
        <w:t>A</w:t>
      </w:r>
      <w:r w:rsidRPr="00B8298C">
        <w:rPr>
          <w:rFonts w:ascii="SassoonCRInfant" w:hAnsi="SassoonCRInfant"/>
          <w:b/>
          <w:sz w:val="32"/>
          <w:szCs w:val="32"/>
        </w:rPr>
        <w:t>lways try our best</w:t>
      </w:r>
    </w:p>
    <w:p w:rsidR="00B8298C" w:rsidRPr="00B8298C" w:rsidRDefault="00B8298C" w:rsidP="003F0468">
      <w:pPr>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R</w:t>
      </w:r>
      <w:r w:rsidRPr="00B8298C">
        <w:rPr>
          <w:rFonts w:ascii="SassoonCRInfant" w:hAnsi="SassoonCRInfant"/>
          <w:b/>
          <w:sz w:val="32"/>
          <w:szCs w:val="32"/>
        </w:rPr>
        <w:t>emember our manners</w:t>
      </w:r>
    </w:p>
    <w:p w:rsidR="00B8298C" w:rsidRPr="00B8298C" w:rsidRDefault="00B8298C" w:rsidP="003F0468">
      <w:pPr>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E</w:t>
      </w:r>
      <w:r w:rsidRPr="00B8298C">
        <w:rPr>
          <w:rFonts w:ascii="SassoonCRInfant" w:hAnsi="SassoonCRInfant"/>
          <w:b/>
          <w:sz w:val="32"/>
          <w:szCs w:val="32"/>
        </w:rPr>
        <w:t>njoy learning</w:t>
      </w:r>
      <w:r w:rsidR="00AC7936">
        <w:rPr>
          <w:rFonts w:ascii="SassoonCRInfant" w:hAnsi="SassoonCRInfant"/>
          <w:b/>
          <w:sz w:val="32"/>
          <w:szCs w:val="32"/>
        </w:rPr>
        <w:t>!</w:t>
      </w:r>
    </w:p>
    <w:p w:rsidR="006D0DB5" w:rsidRDefault="006D0DB5" w:rsidP="003F0468">
      <w:pPr>
        <w:rPr>
          <w:sz w:val="22"/>
          <w:szCs w:val="22"/>
        </w:rPr>
      </w:pPr>
    </w:p>
    <w:p w:rsidR="00A26CD5" w:rsidRPr="00F131B6" w:rsidRDefault="00A26CD5" w:rsidP="003F0468">
      <w:pPr>
        <w:rPr>
          <w:sz w:val="28"/>
          <w:szCs w:val="28"/>
        </w:rPr>
      </w:pPr>
      <w:r w:rsidRPr="00F131B6">
        <w:rPr>
          <w:sz w:val="28"/>
          <w:szCs w:val="28"/>
        </w:rPr>
        <w:t>Dear Parents</w:t>
      </w:r>
      <w:r w:rsidR="005C33F1" w:rsidRPr="00F131B6">
        <w:rPr>
          <w:sz w:val="28"/>
          <w:szCs w:val="28"/>
        </w:rPr>
        <w:t>/Guardians</w:t>
      </w:r>
    </w:p>
    <w:p w:rsidR="00ED69B8" w:rsidRPr="00F131B6" w:rsidRDefault="00ED69B8" w:rsidP="00ED69B8">
      <w:pPr>
        <w:rPr>
          <w:color w:val="000000"/>
          <w:sz w:val="28"/>
          <w:szCs w:val="28"/>
          <w:shd w:val="clear" w:color="auto" w:fill="FFFFFF"/>
        </w:rPr>
      </w:pPr>
    </w:p>
    <w:p w:rsidR="00ED69B8" w:rsidRPr="00F131B6" w:rsidRDefault="00ED69B8" w:rsidP="00ED69B8">
      <w:pPr>
        <w:rPr>
          <w:color w:val="000000"/>
          <w:sz w:val="28"/>
          <w:szCs w:val="28"/>
          <w:shd w:val="clear" w:color="auto" w:fill="FFFFFF"/>
        </w:rPr>
      </w:pPr>
      <w:r w:rsidRPr="00F131B6">
        <w:rPr>
          <w:color w:val="000000"/>
          <w:sz w:val="28"/>
          <w:szCs w:val="28"/>
          <w:shd w:val="clear" w:color="auto" w:fill="FFFFFF"/>
        </w:rPr>
        <w:t>It has been a very busy, successful term for our staff and pupils. In the midst of our teaching and learning, preparation for all our festivities, Christmas parties, Pantomimes, musical celebrations and community activities, we are mindful of the need to reflect on the true meaning of Christmas. As ever, our pupils and families have g</w:t>
      </w:r>
      <w:r w:rsidR="008E5176">
        <w:rPr>
          <w:color w:val="000000"/>
          <w:sz w:val="28"/>
          <w:szCs w:val="28"/>
          <w:shd w:val="clear" w:color="auto" w:fill="FFFFFF"/>
        </w:rPr>
        <w:t>iven generously to support our W</w:t>
      </w:r>
      <w:r w:rsidRPr="00F131B6">
        <w:rPr>
          <w:color w:val="000000"/>
          <w:sz w:val="28"/>
          <w:szCs w:val="28"/>
          <w:shd w:val="clear" w:color="auto" w:fill="FFFFFF"/>
        </w:rPr>
        <w:t xml:space="preserve">inter </w:t>
      </w:r>
      <w:r w:rsidR="008E5176">
        <w:rPr>
          <w:color w:val="000000"/>
          <w:sz w:val="28"/>
          <w:szCs w:val="28"/>
          <w:shd w:val="clear" w:color="auto" w:fill="FFFFFF"/>
        </w:rPr>
        <w:t>F</w:t>
      </w:r>
      <w:r w:rsidRPr="00F131B6">
        <w:rPr>
          <w:color w:val="000000"/>
          <w:sz w:val="28"/>
          <w:szCs w:val="28"/>
          <w:shd w:val="clear" w:color="auto" w:fill="FFFFFF"/>
        </w:rPr>
        <w:t>air.</w:t>
      </w:r>
      <w:r w:rsidR="008E5176">
        <w:rPr>
          <w:color w:val="000000"/>
          <w:sz w:val="28"/>
          <w:szCs w:val="28"/>
          <w:shd w:val="clear" w:color="auto" w:fill="FFFFFF"/>
        </w:rPr>
        <w:t xml:space="preserve"> I would like to thank you all - </w:t>
      </w:r>
      <w:r w:rsidRPr="00F131B6">
        <w:rPr>
          <w:color w:val="000000"/>
          <w:sz w:val="28"/>
          <w:szCs w:val="28"/>
          <w:shd w:val="clear" w:color="auto" w:fill="FFFFFF"/>
        </w:rPr>
        <w:t xml:space="preserve">parents, pupils and friends </w:t>
      </w:r>
      <w:r w:rsidR="008E5176">
        <w:rPr>
          <w:color w:val="000000"/>
          <w:sz w:val="28"/>
          <w:szCs w:val="28"/>
          <w:shd w:val="clear" w:color="auto" w:fill="FFFFFF"/>
        </w:rPr>
        <w:t>- for</w:t>
      </w:r>
      <w:r w:rsidRPr="00F131B6">
        <w:rPr>
          <w:color w:val="000000"/>
          <w:sz w:val="28"/>
          <w:szCs w:val="28"/>
          <w:shd w:val="clear" w:color="auto" w:fill="FFFFFF"/>
        </w:rPr>
        <w:t xml:space="preserve"> your continued support</w:t>
      </w:r>
      <w:r w:rsidR="008E5176">
        <w:rPr>
          <w:color w:val="000000"/>
          <w:sz w:val="28"/>
          <w:szCs w:val="28"/>
          <w:shd w:val="clear" w:color="auto" w:fill="FFFFFF"/>
        </w:rPr>
        <w:t>,</w:t>
      </w:r>
      <w:r w:rsidRPr="00F131B6">
        <w:rPr>
          <w:color w:val="000000"/>
          <w:sz w:val="28"/>
          <w:szCs w:val="28"/>
          <w:shd w:val="clear" w:color="auto" w:fill="FFFFFF"/>
        </w:rPr>
        <w:t xml:space="preserve"> and to wish you and your loved ones a restful Christmas and a happy New Year.</w:t>
      </w:r>
    </w:p>
    <w:p w:rsidR="00ED69B8" w:rsidRDefault="00ED69B8" w:rsidP="003F0468">
      <w:pPr>
        <w:pStyle w:val="NoSpacing"/>
        <w:rPr>
          <w:szCs w:val="12"/>
        </w:rPr>
      </w:pPr>
    </w:p>
    <w:p w:rsidR="00ED69B8" w:rsidRPr="00F131B6" w:rsidRDefault="00ED69B8" w:rsidP="00ED69B8">
      <w:pPr>
        <w:pStyle w:val="NoSpacing"/>
        <w:rPr>
          <w:sz w:val="28"/>
          <w:szCs w:val="28"/>
        </w:rPr>
      </w:pPr>
      <w:r w:rsidRPr="00F131B6">
        <w:rPr>
          <w:sz w:val="28"/>
          <w:szCs w:val="28"/>
        </w:rPr>
        <w:t>I look forward to see</w:t>
      </w:r>
      <w:r w:rsidR="008E5176">
        <w:rPr>
          <w:sz w:val="28"/>
          <w:szCs w:val="28"/>
        </w:rPr>
        <w:t>ing</w:t>
      </w:r>
      <w:r w:rsidRPr="00F131B6">
        <w:rPr>
          <w:sz w:val="28"/>
          <w:szCs w:val="28"/>
        </w:rPr>
        <w:t xml:space="preserve"> you all again at our Parents’ Evenings in January, where we will once again be asking you for your thoughts and opinions about our school. </w:t>
      </w:r>
    </w:p>
    <w:p w:rsidR="00ED69B8" w:rsidRPr="00F131B6" w:rsidRDefault="00ED69B8" w:rsidP="00ED69B8">
      <w:pPr>
        <w:pStyle w:val="NoSpacing"/>
        <w:rPr>
          <w:sz w:val="28"/>
          <w:szCs w:val="28"/>
        </w:rPr>
      </w:pPr>
    </w:p>
    <w:p w:rsidR="0045602C" w:rsidRPr="00F131B6" w:rsidRDefault="0045602C" w:rsidP="003F0468">
      <w:pPr>
        <w:pStyle w:val="NoSpacing"/>
        <w:rPr>
          <w:sz w:val="28"/>
          <w:szCs w:val="28"/>
        </w:rPr>
      </w:pPr>
      <w:r w:rsidRPr="00F131B6">
        <w:rPr>
          <w:sz w:val="28"/>
          <w:szCs w:val="28"/>
        </w:rPr>
        <w:t>I would like to take this opportunity t</w:t>
      </w:r>
      <w:r w:rsidR="005E0F12" w:rsidRPr="00F131B6">
        <w:rPr>
          <w:sz w:val="28"/>
          <w:szCs w:val="28"/>
        </w:rPr>
        <w:t xml:space="preserve">o say a big thank you </w:t>
      </w:r>
      <w:r w:rsidR="002E6FDE" w:rsidRPr="00F131B6">
        <w:rPr>
          <w:sz w:val="28"/>
          <w:szCs w:val="28"/>
        </w:rPr>
        <w:t xml:space="preserve">to </w:t>
      </w:r>
      <w:r w:rsidR="005E0F12" w:rsidRPr="00F131B6">
        <w:rPr>
          <w:sz w:val="28"/>
          <w:szCs w:val="28"/>
        </w:rPr>
        <w:t>Mr.</w:t>
      </w:r>
      <w:r w:rsidR="002E6FDE" w:rsidRPr="00F131B6">
        <w:rPr>
          <w:sz w:val="28"/>
          <w:szCs w:val="28"/>
        </w:rPr>
        <w:t xml:space="preserve"> </w:t>
      </w:r>
      <w:r w:rsidR="005B5E98" w:rsidRPr="00F131B6">
        <w:rPr>
          <w:sz w:val="28"/>
          <w:szCs w:val="28"/>
        </w:rPr>
        <w:t>Beattie</w:t>
      </w:r>
      <w:r w:rsidR="002E6FDE" w:rsidRPr="00F131B6">
        <w:rPr>
          <w:sz w:val="28"/>
          <w:szCs w:val="28"/>
        </w:rPr>
        <w:t xml:space="preserve"> (Year </w:t>
      </w:r>
      <w:r w:rsidR="005B5E98" w:rsidRPr="00F131B6">
        <w:rPr>
          <w:sz w:val="28"/>
          <w:szCs w:val="28"/>
        </w:rPr>
        <w:t>4</w:t>
      </w:r>
      <w:r w:rsidR="002E6FDE" w:rsidRPr="00F131B6">
        <w:rPr>
          <w:sz w:val="28"/>
          <w:szCs w:val="28"/>
        </w:rPr>
        <w:t>)</w:t>
      </w:r>
      <w:r w:rsidR="00D07C0F" w:rsidRPr="00F131B6">
        <w:rPr>
          <w:sz w:val="28"/>
          <w:szCs w:val="28"/>
        </w:rPr>
        <w:t xml:space="preserve"> and Miss Sheldon </w:t>
      </w:r>
      <w:r w:rsidR="008E5176">
        <w:rPr>
          <w:sz w:val="28"/>
          <w:szCs w:val="28"/>
        </w:rPr>
        <w:t>(SENCO) who will be taking up</w:t>
      </w:r>
      <w:r w:rsidR="00ED69B8" w:rsidRPr="00F131B6">
        <w:rPr>
          <w:sz w:val="28"/>
          <w:szCs w:val="28"/>
        </w:rPr>
        <w:t xml:space="preserve"> </w:t>
      </w:r>
      <w:r w:rsidR="008E5176">
        <w:rPr>
          <w:sz w:val="28"/>
          <w:szCs w:val="28"/>
        </w:rPr>
        <w:t>new posts in January.</w:t>
      </w:r>
      <w:r w:rsidR="005E0F12" w:rsidRPr="00F131B6">
        <w:rPr>
          <w:sz w:val="28"/>
          <w:szCs w:val="28"/>
        </w:rPr>
        <w:t xml:space="preserve"> </w:t>
      </w:r>
      <w:r w:rsidR="008E5176">
        <w:rPr>
          <w:sz w:val="28"/>
          <w:szCs w:val="28"/>
        </w:rPr>
        <w:t>W</w:t>
      </w:r>
      <w:r w:rsidR="005E0F12" w:rsidRPr="00F131B6">
        <w:rPr>
          <w:sz w:val="28"/>
          <w:szCs w:val="28"/>
        </w:rPr>
        <w:t xml:space="preserve">e wish them all the best. </w:t>
      </w:r>
      <w:r w:rsidR="00ED69B8" w:rsidRPr="00F131B6">
        <w:rPr>
          <w:sz w:val="28"/>
          <w:szCs w:val="28"/>
        </w:rPr>
        <w:t>Mrs.</w:t>
      </w:r>
      <w:r w:rsidR="005E0F12" w:rsidRPr="00F131B6">
        <w:rPr>
          <w:sz w:val="28"/>
          <w:szCs w:val="28"/>
        </w:rPr>
        <w:t xml:space="preserve"> Smith will be joining Hardwick </w:t>
      </w:r>
      <w:r w:rsidR="00ED69B8" w:rsidRPr="00F131B6">
        <w:rPr>
          <w:sz w:val="28"/>
          <w:szCs w:val="28"/>
        </w:rPr>
        <w:t>as SENCO from</w:t>
      </w:r>
      <w:r w:rsidR="005E0F12" w:rsidRPr="00F131B6">
        <w:rPr>
          <w:sz w:val="28"/>
          <w:szCs w:val="28"/>
        </w:rPr>
        <w:t xml:space="preserve"> Jan</w:t>
      </w:r>
      <w:r w:rsidR="00ED69B8" w:rsidRPr="00F131B6">
        <w:rPr>
          <w:sz w:val="28"/>
          <w:szCs w:val="28"/>
        </w:rPr>
        <w:t>uary</w:t>
      </w:r>
      <w:r w:rsidR="005E0F12" w:rsidRPr="00F131B6">
        <w:rPr>
          <w:sz w:val="28"/>
          <w:szCs w:val="28"/>
        </w:rPr>
        <w:t xml:space="preserve">. </w:t>
      </w:r>
    </w:p>
    <w:p w:rsidR="0045602C" w:rsidRDefault="00BE57C5" w:rsidP="003F0468">
      <w:pPr>
        <w:pStyle w:val="NoSpacing"/>
        <w:rPr>
          <w:highlight w:val="yellow"/>
        </w:rPr>
      </w:pPr>
      <w:r w:rsidRPr="00975CA2">
        <w:rPr>
          <w:noProof/>
          <w:sz w:val="28"/>
          <w:lang w:val="en-GB" w:eastAsia="en-GB"/>
        </w:rPr>
        <w:drawing>
          <wp:anchor distT="0" distB="0" distL="114300" distR="114300" simplePos="0" relativeHeight="251666432" behindDoc="0" locked="0" layoutInCell="1" allowOverlap="1" wp14:anchorId="78F52FF3" wp14:editId="713D7E9A">
            <wp:simplePos x="0" y="0"/>
            <wp:positionH relativeFrom="column">
              <wp:posOffset>5781040</wp:posOffset>
            </wp:positionH>
            <wp:positionV relativeFrom="paragraph">
              <wp:posOffset>165100</wp:posOffset>
            </wp:positionV>
            <wp:extent cx="966470" cy="1123950"/>
            <wp:effectExtent l="0" t="0" r="5080" b="0"/>
            <wp:wrapSquare wrapText="bothSides"/>
            <wp:docPr id="15" name="rg_hi" descr="http://t1.gstatic.com/images?q=tbn:ANd9GcS0vQZwDbvs059MgkmVdE8hO_lT3O8o7ez1wZMVazc68y9y4is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0vQZwDbvs059MgkmVdE8hO_lT3O8o7ez1wZMVazc68y9y4is3">
                      <a:hlinkClick r:id="rId11"/>
                    </pic:cNvPr>
                    <pic:cNvPicPr>
                      <a:picLocks noChangeAspect="1" noChangeArrowheads="1"/>
                    </pic:cNvPicPr>
                  </pic:nvPicPr>
                  <pic:blipFill>
                    <a:blip r:embed="rId12" cstate="print"/>
                    <a:srcRect/>
                    <a:stretch>
                      <a:fillRect/>
                    </a:stretch>
                  </pic:blipFill>
                  <pic:spPr bwMode="auto">
                    <a:xfrm>
                      <a:off x="0" y="0"/>
                      <a:ext cx="966470" cy="1123950"/>
                    </a:xfrm>
                    <a:prstGeom prst="rect">
                      <a:avLst/>
                    </a:prstGeom>
                    <a:noFill/>
                    <a:ln w="9525">
                      <a:noFill/>
                      <a:miter lim="800000"/>
                      <a:headEnd/>
                      <a:tailEnd/>
                    </a:ln>
                  </pic:spPr>
                </pic:pic>
              </a:graphicData>
            </a:graphic>
          </wp:anchor>
        </w:drawing>
      </w:r>
    </w:p>
    <w:p w:rsidR="0042360F" w:rsidRDefault="0042360F" w:rsidP="003F0468">
      <w:pPr>
        <w:rPr>
          <w:sz w:val="23"/>
          <w:szCs w:val="23"/>
        </w:rPr>
      </w:pPr>
    </w:p>
    <w:p w:rsidR="00EE38DD" w:rsidRDefault="00EE38DD" w:rsidP="003F0468">
      <w:pPr>
        <w:rPr>
          <w:sz w:val="23"/>
          <w:szCs w:val="23"/>
        </w:rPr>
      </w:pPr>
    </w:p>
    <w:p w:rsidR="0042360F" w:rsidRDefault="0042360F" w:rsidP="003F0468">
      <w:pPr>
        <w:rPr>
          <w:sz w:val="23"/>
          <w:szCs w:val="23"/>
        </w:rPr>
      </w:pPr>
    </w:p>
    <w:p w:rsidR="003F0468" w:rsidRDefault="003F0468" w:rsidP="003F0468">
      <w:pPr>
        <w:rPr>
          <w:szCs w:val="23"/>
        </w:rPr>
      </w:pPr>
    </w:p>
    <w:p w:rsidR="003F0468" w:rsidRDefault="003F0468" w:rsidP="003F0468">
      <w:pPr>
        <w:rPr>
          <w:szCs w:val="23"/>
        </w:rPr>
      </w:pPr>
    </w:p>
    <w:p w:rsidR="00ED69B8" w:rsidRDefault="00ED69B8" w:rsidP="003F0468">
      <w:pPr>
        <w:rPr>
          <w:szCs w:val="23"/>
        </w:rPr>
      </w:pPr>
    </w:p>
    <w:p w:rsidR="00ED69B8" w:rsidRDefault="00ED69B8" w:rsidP="003F0468">
      <w:pPr>
        <w:rPr>
          <w:szCs w:val="23"/>
        </w:rPr>
      </w:pPr>
    </w:p>
    <w:p w:rsidR="00ED69B8" w:rsidRDefault="00ED69B8" w:rsidP="003F0468">
      <w:pPr>
        <w:rPr>
          <w:szCs w:val="23"/>
        </w:rPr>
      </w:pPr>
    </w:p>
    <w:p w:rsidR="00ED69B8" w:rsidRDefault="00ED69B8" w:rsidP="003F0468">
      <w:pPr>
        <w:rPr>
          <w:szCs w:val="23"/>
        </w:rPr>
      </w:pPr>
    </w:p>
    <w:p w:rsidR="00ED69B8" w:rsidRDefault="00ED69B8" w:rsidP="003F0468">
      <w:pPr>
        <w:rPr>
          <w:szCs w:val="23"/>
        </w:rPr>
      </w:pPr>
    </w:p>
    <w:p w:rsidR="00ED69B8" w:rsidRDefault="00ED69B8" w:rsidP="00ED69B8">
      <w:pPr>
        <w:tabs>
          <w:tab w:val="left" w:pos="8664"/>
        </w:tabs>
        <w:rPr>
          <w:szCs w:val="23"/>
        </w:rPr>
      </w:pPr>
      <w:r>
        <w:rPr>
          <w:szCs w:val="23"/>
        </w:rPr>
        <w:tab/>
      </w:r>
    </w:p>
    <w:p w:rsidR="003F0468" w:rsidRPr="008A6B62" w:rsidRDefault="00D07C0F" w:rsidP="003F0468">
      <w:pPr>
        <w:rPr>
          <w:szCs w:val="23"/>
        </w:rPr>
      </w:pPr>
      <w:r w:rsidRPr="008A6B62">
        <w:rPr>
          <w:szCs w:val="23"/>
        </w:rPr>
        <w:t>Mr.</w:t>
      </w:r>
      <w:r w:rsidR="00A26CD5" w:rsidRPr="008A6B62">
        <w:rPr>
          <w:szCs w:val="23"/>
        </w:rPr>
        <w:t xml:space="preserve"> J Gallimore</w:t>
      </w:r>
      <w:r>
        <w:rPr>
          <w:szCs w:val="23"/>
        </w:rPr>
        <w:t xml:space="preserve">                             Mrs.</w:t>
      </w:r>
      <w:r w:rsidR="003F0468">
        <w:rPr>
          <w:szCs w:val="23"/>
        </w:rPr>
        <w:t xml:space="preserve"> R Sandhu</w:t>
      </w:r>
    </w:p>
    <w:p w:rsidR="00A26CD5" w:rsidRPr="008A6B62" w:rsidRDefault="001219EE" w:rsidP="003F0468">
      <w:pPr>
        <w:tabs>
          <w:tab w:val="left" w:pos="3465"/>
        </w:tabs>
        <w:rPr>
          <w:szCs w:val="23"/>
        </w:rPr>
      </w:pPr>
      <w:r>
        <w:rPr>
          <w:szCs w:val="23"/>
        </w:rPr>
        <w:t xml:space="preserve">Executive </w:t>
      </w:r>
      <w:r w:rsidR="00A26CD5" w:rsidRPr="008A6B62">
        <w:rPr>
          <w:szCs w:val="23"/>
        </w:rPr>
        <w:t>Headteacher</w:t>
      </w:r>
      <w:r w:rsidR="003F0468">
        <w:rPr>
          <w:szCs w:val="23"/>
        </w:rPr>
        <w:tab/>
        <w:t xml:space="preserve"> Head of School</w:t>
      </w:r>
    </w:p>
    <w:p w:rsidR="00F75180" w:rsidRPr="00E65353" w:rsidRDefault="00F75180" w:rsidP="003F0468">
      <w:pPr>
        <w:rPr>
          <w:szCs w:val="23"/>
        </w:rPr>
      </w:pPr>
    </w:p>
    <w:p w:rsidR="00F75180" w:rsidRDefault="00F75180" w:rsidP="003F0468">
      <w:pPr>
        <w:rPr>
          <w:szCs w:val="23"/>
        </w:rPr>
      </w:pPr>
    </w:p>
    <w:p w:rsidR="00EE38DD" w:rsidRDefault="00EE38DD" w:rsidP="003F0468">
      <w:pPr>
        <w:rPr>
          <w:szCs w:val="23"/>
        </w:rPr>
      </w:pPr>
    </w:p>
    <w:p w:rsidR="00EE38DD" w:rsidRDefault="00EE38DD" w:rsidP="003F0468">
      <w:pPr>
        <w:rPr>
          <w:szCs w:val="23"/>
        </w:rPr>
      </w:pPr>
    </w:p>
    <w:p w:rsidR="00EE38DD" w:rsidRDefault="00EE38DD" w:rsidP="003F0468">
      <w:pPr>
        <w:rPr>
          <w:szCs w:val="23"/>
        </w:rPr>
      </w:pPr>
    </w:p>
    <w:p w:rsidR="0071184C" w:rsidRPr="00F95119" w:rsidRDefault="0071184C" w:rsidP="003F0468">
      <w:pPr>
        <w:jc w:val="center"/>
        <w:rPr>
          <w:b/>
          <w:sz w:val="32"/>
          <w:szCs w:val="28"/>
        </w:rPr>
      </w:pPr>
      <w:r w:rsidRPr="00F95119">
        <w:rPr>
          <w:b/>
          <w:sz w:val="32"/>
          <w:szCs w:val="28"/>
        </w:rPr>
        <w:t>Dates for your diaries</w:t>
      </w:r>
    </w:p>
    <w:p w:rsidR="0071184C" w:rsidRPr="006A451B" w:rsidRDefault="0071184C" w:rsidP="003F0468">
      <w:pPr>
        <w:rPr>
          <w:sz w:val="16"/>
          <w:szCs w:val="16"/>
        </w:rPr>
      </w:pPr>
    </w:p>
    <w:p w:rsidR="001219EE" w:rsidRPr="00791133" w:rsidRDefault="005B5E98" w:rsidP="003F0468">
      <w:pPr>
        <w:rPr>
          <w:sz w:val="22"/>
          <w:szCs w:val="22"/>
        </w:rPr>
      </w:pPr>
      <w:r w:rsidRPr="00791133">
        <w:rPr>
          <w:sz w:val="22"/>
          <w:szCs w:val="22"/>
        </w:rPr>
        <w:t>Monday 18</w:t>
      </w:r>
      <w:r w:rsidRPr="00791133">
        <w:rPr>
          <w:sz w:val="22"/>
          <w:szCs w:val="22"/>
          <w:vertAlign w:val="superscript"/>
        </w:rPr>
        <w:t>th</w:t>
      </w:r>
      <w:r w:rsidRPr="00791133">
        <w:rPr>
          <w:sz w:val="22"/>
          <w:szCs w:val="22"/>
        </w:rPr>
        <w:t xml:space="preserve"> </w:t>
      </w:r>
      <w:r w:rsidR="001219EE" w:rsidRPr="00791133">
        <w:rPr>
          <w:sz w:val="22"/>
          <w:szCs w:val="22"/>
        </w:rPr>
        <w:t>December</w:t>
      </w:r>
      <w:r w:rsidR="001219EE" w:rsidRPr="00791133">
        <w:rPr>
          <w:sz w:val="22"/>
          <w:szCs w:val="22"/>
        </w:rPr>
        <w:tab/>
      </w:r>
      <w:r w:rsidR="001219EE" w:rsidRPr="00791133">
        <w:rPr>
          <w:sz w:val="22"/>
          <w:szCs w:val="22"/>
        </w:rPr>
        <w:tab/>
      </w:r>
      <w:r w:rsidR="001219EE" w:rsidRPr="00791133">
        <w:rPr>
          <w:sz w:val="22"/>
          <w:szCs w:val="22"/>
        </w:rPr>
        <w:tab/>
      </w:r>
      <w:r w:rsidR="001219EE" w:rsidRPr="00791133">
        <w:rPr>
          <w:sz w:val="22"/>
          <w:szCs w:val="22"/>
        </w:rPr>
        <w:tab/>
        <w:t>INSET DAY – SCHOOL CLOSED</w:t>
      </w:r>
    </w:p>
    <w:p w:rsidR="005B5E98" w:rsidRPr="00791133" w:rsidRDefault="005B5E98" w:rsidP="003F0468">
      <w:pPr>
        <w:tabs>
          <w:tab w:val="center" w:pos="5269"/>
        </w:tabs>
        <w:rPr>
          <w:sz w:val="22"/>
          <w:szCs w:val="22"/>
        </w:rPr>
      </w:pPr>
      <w:r w:rsidRPr="00791133">
        <w:rPr>
          <w:sz w:val="22"/>
          <w:szCs w:val="22"/>
        </w:rPr>
        <w:t>Tuesday 19</w:t>
      </w:r>
      <w:r w:rsidRPr="00791133">
        <w:rPr>
          <w:sz w:val="22"/>
          <w:szCs w:val="22"/>
          <w:vertAlign w:val="superscript"/>
        </w:rPr>
        <w:t>th</w:t>
      </w:r>
      <w:r w:rsidRPr="00791133">
        <w:rPr>
          <w:sz w:val="22"/>
          <w:szCs w:val="22"/>
        </w:rPr>
        <w:t xml:space="preserve"> December</w:t>
      </w:r>
      <w:r w:rsidRPr="00791133">
        <w:rPr>
          <w:sz w:val="22"/>
          <w:szCs w:val="22"/>
        </w:rPr>
        <w:tab/>
        <w:t xml:space="preserve">                                            INSET DAY – SCHOOL CLOSED</w:t>
      </w:r>
    </w:p>
    <w:p w:rsidR="00DF0529" w:rsidRPr="00791133" w:rsidRDefault="001219EE" w:rsidP="003F0468">
      <w:pPr>
        <w:rPr>
          <w:sz w:val="22"/>
          <w:szCs w:val="22"/>
        </w:rPr>
      </w:pPr>
      <w:r w:rsidRPr="00791133">
        <w:rPr>
          <w:sz w:val="22"/>
          <w:szCs w:val="22"/>
        </w:rPr>
        <w:t>Wednesday</w:t>
      </w:r>
      <w:r w:rsidR="00DF0529" w:rsidRPr="00791133">
        <w:rPr>
          <w:sz w:val="22"/>
          <w:szCs w:val="22"/>
        </w:rPr>
        <w:t xml:space="preserve"> </w:t>
      </w:r>
      <w:r w:rsidR="0042360F" w:rsidRPr="00791133">
        <w:rPr>
          <w:sz w:val="22"/>
          <w:szCs w:val="22"/>
        </w:rPr>
        <w:t>2</w:t>
      </w:r>
      <w:r w:rsidR="005B5E98" w:rsidRPr="00791133">
        <w:rPr>
          <w:sz w:val="22"/>
          <w:szCs w:val="22"/>
        </w:rPr>
        <w:t>0</w:t>
      </w:r>
      <w:r w:rsidR="005B5E98" w:rsidRPr="00791133">
        <w:rPr>
          <w:sz w:val="22"/>
          <w:szCs w:val="22"/>
          <w:vertAlign w:val="superscript"/>
        </w:rPr>
        <w:t>th</w:t>
      </w:r>
      <w:r w:rsidRPr="00791133">
        <w:rPr>
          <w:sz w:val="22"/>
          <w:szCs w:val="22"/>
        </w:rPr>
        <w:t xml:space="preserve"> December – </w:t>
      </w:r>
      <w:r w:rsidR="005B5E98" w:rsidRPr="00791133">
        <w:rPr>
          <w:sz w:val="22"/>
          <w:szCs w:val="22"/>
        </w:rPr>
        <w:t>Tuesday 2</w:t>
      </w:r>
      <w:r w:rsidR="005B5E98" w:rsidRPr="00791133">
        <w:rPr>
          <w:sz w:val="22"/>
          <w:szCs w:val="22"/>
          <w:vertAlign w:val="superscript"/>
        </w:rPr>
        <w:t>nd</w:t>
      </w:r>
      <w:r w:rsidR="005B5E98" w:rsidRPr="00791133">
        <w:rPr>
          <w:sz w:val="22"/>
          <w:szCs w:val="22"/>
        </w:rPr>
        <w:t xml:space="preserve"> </w:t>
      </w:r>
      <w:r w:rsidR="0042360F" w:rsidRPr="00791133">
        <w:rPr>
          <w:sz w:val="22"/>
          <w:szCs w:val="22"/>
        </w:rPr>
        <w:t>January</w:t>
      </w:r>
      <w:r w:rsidR="00F75180" w:rsidRPr="00791133">
        <w:rPr>
          <w:sz w:val="22"/>
          <w:szCs w:val="22"/>
        </w:rPr>
        <w:tab/>
      </w:r>
      <w:r w:rsidR="00DF0529" w:rsidRPr="00791133">
        <w:rPr>
          <w:sz w:val="22"/>
          <w:szCs w:val="22"/>
        </w:rPr>
        <w:t xml:space="preserve">SCHOOL CLOSED FOR </w:t>
      </w:r>
      <w:r w:rsidR="0042360F" w:rsidRPr="00791133">
        <w:rPr>
          <w:sz w:val="22"/>
          <w:szCs w:val="22"/>
        </w:rPr>
        <w:t>SCHOOL HOLIDAY</w:t>
      </w:r>
    </w:p>
    <w:p w:rsidR="00DF0529" w:rsidRPr="00791133" w:rsidRDefault="001219EE" w:rsidP="003F0468">
      <w:pPr>
        <w:rPr>
          <w:sz w:val="22"/>
          <w:szCs w:val="22"/>
        </w:rPr>
      </w:pPr>
      <w:r w:rsidRPr="00791133">
        <w:rPr>
          <w:sz w:val="22"/>
          <w:szCs w:val="22"/>
        </w:rPr>
        <w:t xml:space="preserve">Wednesday </w:t>
      </w:r>
      <w:r w:rsidR="005B5E98" w:rsidRPr="00791133">
        <w:rPr>
          <w:sz w:val="22"/>
          <w:szCs w:val="22"/>
        </w:rPr>
        <w:t>3</w:t>
      </w:r>
      <w:r w:rsidR="005B5E98" w:rsidRPr="00791133">
        <w:rPr>
          <w:sz w:val="22"/>
          <w:szCs w:val="22"/>
          <w:vertAlign w:val="superscript"/>
        </w:rPr>
        <w:t>rd</w:t>
      </w:r>
      <w:r w:rsidR="005B5E98" w:rsidRPr="00791133">
        <w:rPr>
          <w:sz w:val="22"/>
          <w:szCs w:val="22"/>
        </w:rPr>
        <w:t xml:space="preserve"> </w:t>
      </w:r>
      <w:r w:rsidR="0042360F" w:rsidRPr="00791133">
        <w:rPr>
          <w:sz w:val="22"/>
          <w:szCs w:val="22"/>
        </w:rPr>
        <w:t>January</w:t>
      </w:r>
      <w:r w:rsidR="0042360F" w:rsidRPr="00791133">
        <w:rPr>
          <w:sz w:val="22"/>
          <w:szCs w:val="22"/>
        </w:rPr>
        <w:tab/>
      </w:r>
      <w:r w:rsidR="00F75180" w:rsidRPr="00791133">
        <w:rPr>
          <w:sz w:val="22"/>
          <w:szCs w:val="22"/>
        </w:rPr>
        <w:tab/>
      </w:r>
      <w:r w:rsidR="00F75180" w:rsidRPr="00791133">
        <w:rPr>
          <w:sz w:val="22"/>
          <w:szCs w:val="22"/>
        </w:rPr>
        <w:tab/>
      </w:r>
      <w:r w:rsidR="00F75180" w:rsidRPr="00791133">
        <w:rPr>
          <w:sz w:val="22"/>
          <w:szCs w:val="22"/>
        </w:rPr>
        <w:tab/>
      </w:r>
      <w:r w:rsidR="00DF0529" w:rsidRPr="00791133">
        <w:rPr>
          <w:sz w:val="22"/>
          <w:szCs w:val="22"/>
        </w:rPr>
        <w:t>SCHOOL RE-OPENS</w:t>
      </w:r>
    </w:p>
    <w:p w:rsidR="00980678" w:rsidRPr="00791133" w:rsidRDefault="00980678" w:rsidP="003F0468">
      <w:pPr>
        <w:rPr>
          <w:sz w:val="22"/>
          <w:szCs w:val="22"/>
        </w:rPr>
      </w:pPr>
      <w:r w:rsidRPr="00791133">
        <w:rPr>
          <w:sz w:val="22"/>
          <w:szCs w:val="22"/>
        </w:rPr>
        <w:t>Friday 12</w:t>
      </w:r>
      <w:r w:rsidRPr="00791133">
        <w:rPr>
          <w:sz w:val="22"/>
          <w:szCs w:val="22"/>
          <w:vertAlign w:val="superscript"/>
        </w:rPr>
        <w:t>th</w:t>
      </w:r>
      <w:r w:rsidRPr="00791133">
        <w:rPr>
          <w:sz w:val="22"/>
          <w:szCs w:val="22"/>
        </w:rPr>
        <w:t xml:space="preserve"> January                                                    INSET DAY</w:t>
      </w:r>
    </w:p>
    <w:p w:rsidR="004344AF" w:rsidRPr="00791133" w:rsidRDefault="001219EE" w:rsidP="003F0468">
      <w:pPr>
        <w:rPr>
          <w:sz w:val="22"/>
          <w:szCs w:val="22"/>
        </w:rPr>
      </w:pPr>
      <w:r w:rsidRPr="00791133">
        <w:rPr>
          <w:sz w:val="22"/>
          <w:szCs w:val="22"/>
        </w:rPr>
        <w:t>Tuesday 1</w:t>
      </w:r>
      <w:r w:rsidR="005B5E98" w:rsidRPr="00791133">
        <w:rPr>
          <w:sz w:val="22"/>
          <w:szCs w:val="22"/>
        </w:rPr>
        <w:t>6</w:t>
      </w:r>
      <w:r w:rsidR="004344AF" w:rsidRPr="00791133">
        <w:rPr>
          <w:sz w:val="22"/>
          <w:szCs w:val="22"/>
          <w:vertAlign w:val="superscript"/>
        </w:rPr>
        <w:t>th</w:t>
      </w:r>
      <w:r w:rsidRPr="00791133">
        <w:rPr>
          <w:sz w:val="22"/>
          <w:szCs w:val="22"/>
        </w:rPr>
        <w:t xml:space="preserve"> and Wednesday 1</w:t>
      </w:r>
      <w:r w:rsidR="005B5E98" w:rsidRPr="00791133">
        <w:rPr>
          <w:sz w:val="22"/>
          <w:szCs w:val="22"/>
        </w:rPr>
        <w:t>7</w:t>
      </w:r>
      <w:r w:rsidR="004344AF" w:rsidRPr="00791133">
        <w:rPr>
          <w:sz w:val="22"/>
          <w:szCs w:val="22"/>
          <w:vertAlign w:val="superscript"/>
        </w:rPr>
        <w:t>th</w:t>
      </w:r>
      <w:r w:rsidR="004344AF" w:rsidRPr="00791133">
        <w:rPr>
          <w:sz w:val="22"/>
          <w:szCs w:val="22"/>
        </w:rPr>
        <w:t xml:space="preserve"> January</w:t>
      </w:r>
      <w:r w:rsidR="004344AF" w:rsidRPr="00791133">
        <w:rPr>
          <w:sz w:val="22"/>
          <w:szCs w:val="22"/>
        </w:rPr>
        <w:tab/>
      </w:r>
      <w:r w:rsidR="004344AF" w:rsidRPr="00791133">
        <w:rPr>
          <w:sz w:val="22"/>
          <w:szCs w:val="22"/>
        </w:rPr>
        <w:tab/>
        <w:t>Parents Evening</w:t>
      </w:r>
    </w:p>
    <w:p w:rsidR="00F75180" w:rsidRPr="00791133" w:rsidRDefault="005B5E98" w:rsidP="003F0468">
      <w:pPr>
        <w:rPr>
          <w:sz w:val="22"/>
          <w:szCs w:val="22"/>
        </w:rPr>
      </w:pPr>
      <w:r w:rsidRPr="00791133">
        <w:rPr>
          <w:sz w:val="22"/>
          <w:szCs w:val="22"/>
        </w:rPr>
        <w:t>Monday</w:t>
      </w:r>
      <w:r w:rsidR="00992602" w:rsidRPr="00791133">
        <w:rPr>
          <w:sz w:val="22"/>
          <w:szCs w:val="22"/>
        </w:rPr>
        <w:t xml:space="preserve"> 15</w:t>
      </w:r>
      <w:r w:rsidR="00992602" w:rsidRPr="00791133">
        <w:rPr>
          <w:sz w:val="22"/>
          <w:szCs w:val="22"/>
          <w:vertAlign w:val="superscript"/>
        </w:rPr>
        <w:t>th</w:t>
      </w:r>
      <w:r w:rsidR="00992602" w:rsidRPr="00791133">
        <w:rPr>
          <w:sz w:val="22"/>
          <w:szCs w:val="22"/>
        </w:rPr>
        <w:t xml:space="preserve"> January</w:t>
      </w:r>
      <w:r w:rsidR="00992602" w:rsidRPr="00791133">
        <w:rPr>
          <w:sz w:val="22"/>
          <w:szCs w:val="22"/>
        </w:rPr>
        <w:tab/>
      </w:r>
      <w:r w:rsidR="00992602" w:rsidRPr="00791133">
        <w:rPr>
          <w:sz w:val="22"/>
          <w:szCs w:val="22"/>
        </w:rPr>
        <w:tab/>
      </w:r>
      <w:r w:rsidR="00992602" w:rsidRPr="00791133">
        <w:rPr>
          <w:sz w:val="22"/>
          <w:szCs w:val="22"/>
        </w:rPr>
        <w:tab/>
      </w:r>
      <w:r w:rsidR="00992602" w:rsidRPr="00791133">
        <w:rPr>
          <w:sz w:val="22"/>
          <w:szCs w:val="22"/>
        </w:rPr>
        <w:tab/>
      </w:r>
      <w:r w:rsidR="00992602" w:rsidRPr="00791133">
        <w:rPr>
          <w:sz w:val="22"/>
          <w:szCs w:val="22"/>
        </w:rPr>
        <w:tab/>
      </w:r>
      <w:r w:rsidR="00D07C0F">
        <w:rPr>
          <w:sz w:val="22"/>
          <w:szCs w:val="22"/>
        </w:rPr>
        <w:t>Deadline for</w:t>
      </w:r>
      <w:r w:rsidR="00992602" w:rsidRPr="00791133">
        <w:rPr>
          <w:sz w:val="22"/>
          <w:szCs w:val="22"/>
        </w:rPr>
        <w:t xml:space="preserve"> FS2 School Place for September </w:t>
      </w:r>
      <w:r w:rsidR="001219EE" w:rsidRPr="00791133">
        <w:rPr>
          <w:sz w:val="22"/>
          <w:szCs w:val="22"/>
        </w:rPr>
        <w:t>2017</w:t>
      </w:r>
    </w:p>
    <w:p w:rsidR="004344AF" w:rsidRPr="008A6B62" w:rsidRDefault="001219EE" w:rsidP="003F0468">
      <w:pPr>
        <w:rPr>
          <w:sz w:val="22"/>
          <w:szCs w:val="22"/>
        </w:rPr>
      </w:pPr>
      <w:r w:rsidRPr="00791133">
        <w:rPr>
          <w:sz w:val="22"/>
          <w:szCs w:val="22"/>
        </w:rPr>
        <w:t xml:space="preserve">Wednesday </w:t>
      </w:r>
      <w:r w:rsidR="005B5E98" w:rsidRPr="00791133">
        <w:rPr>
          <w:sz w:val="22"/>
          <w:szCs w:val="22"/>
        </w:rPr>
        <w:t>6</w:t>
      </w:r>
      <w:r w:rsidRPr="00791133">
        <w:rPr>
          <w:sz w:val="22"/>
          <w:szCs w:val="22"/>
        </w:rPr>
        <w:t xml:space="preserve">th June – Friday </w:t>
      </w:r>
      <w:r w:rsidR="005B5E98" w:rsidRPr="00791133">
        <w:rPr>
          <w:sz w:val="22"/>
          <w:szCs w:val="22"/>
        </w:rPr>
        <w:t>8</w:t>
      </w:r>
      <w:r w:rsidR="004344AF" w:rsidRPr="00791133">
        <w:rPr>
          <w:sz w:val="22"/>
          <w:szCs w:val="22"/>
          <w:vertAlign w:val="superscript"/>
        </w:rPr>
        <w:t>th</w:t>
      </w:r>
      <w:r w:rsidR="004344AF" w:rsidRPr="00791133">
        <w:rPr>
          <w:sz w:val="22"/>
          <w:szCs w:val="22"/>
        </w:rPr>
        <w:t xml:space="preserve"> June</w:t>
      </w:r>
      <w:r w:rsidR="004344AF" w:rsidRPr="00791133">
        <w:rPr>
          <w:sz w:val="22"/>
          <w:szCs w:val="22"/>
        </w:rPr>
        <w:tab/>
      </w:r>
      <w:r w:rsidR="004344AF" w:rsidRPr="00791133">
        <w:rPr>
          <w:sz w:val="22"/>
          <w:szCs w:val="22"/>
        </w:rPr>
        <w:tab/>
        <w:t>Year 5/6 Kingswood Residential Trip</w:t>
      </w:r>
    </w:p>
    <w:p w:rsidR="006D523B" w:rsidRDefault="006D523B" w:rsidP="003F0468">
      <w:pPr>
        <w:rPr>
          <w:b/>
          <w:noProof/>
          <w:sz w:val="16"/>
          <w:szCs w:val="28"/>
        </w:rPr>
      </w:pPr>
    </w:p>
    <w:p w:rsidR="00771A2E" w:rsidRPr="004344AF" w:rsidRDefault="00771A2E" w:rsidP="003F0468">
      <w:pPr>
        <w:rPr>
          <w:b/>
          <w:noProof/>
          <w:sz w:val="16"/>
          <w:szCs w:val="28"/>
        </w:rPr>
      </w:pPr>
    </w:p>
    <w:p w:rsidR="00B22E8C" w:rsidRDefault="00B8298C" w:rsidP="003F0468">
      <w:pPr>
        <w:jc w:val="center"/>
        <w:rPr>
          <w:b/>
          <w:noProof/>
          <w:sz w:val="32"/>
          <w:szCs w:val="28"/>
        </w:rPr>
      </w:pPr>
      <w:r w:rsidRPr="00F16168">
        <w:rPr>
          <w:noProof/>
          <w:sz w:val="28"/>
          <w:lang w:eastAsia="en-GB"/>
        </w:rPr>
        <w:drawing>
          <wp:anchor distT="0" distB="0" distL="114300" distR="114300" simplePos="0" relativeHeight="251648000" behindDoc="1" locked="0" layoutInCell="1" allowOverlap="1" wp14:anchorId="57044658" wp14:editId="5A0B8957">
            <wp:simplePos x="0" y="0"/>
            <wp:positionH relativeFrom="column">
              <wp:posOffset>8820869</wp:posOffset>
            </wp:positionH>
            <wp:positionV relativeFrom="paragraph">
              <wp:posOffset>-2879917</wp:posOffset>
            </wp:positionV>
            <wp:extent cx="826339" cy="793630"/>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r w:rsidR="00F52392">
        <w:rPr>
          <w:b/>
          <w:noProof/>
          <w:sz w:val="32"/>
          <w:szCs w:val="28"/>
        </w:rPr>
        <w:t xml:space="preserve">Hardwick </w:t>
      </w:r>
      <w:r w:rsidR="0034226F">
        <w:rPr>
          <w:b/>
          <w:noProof/>
          <w:sz w:val="32"/>
          <w:szCs w:val="28"/>
        </w:rPr>
        <w:t>Primary Out and A</w:t>
      </w:r>
      <w:r w:rsidR="001E2B0A" w:rsidRPr="00F16168">
        <w:rPr>
          <w:b/>
          <w:noProof/>
          <w:sz w:val="32"/>
          <w:szCs w:val="28"/>
        </w:rPr>
        <w:t>bout</w:t>
      </w:r>
    </w:p>
    <w:p w:rsidR="00B33EA2" w:rsidRPr="00B33EA2" w:rsidRDefault="00B33EA2" w:rsidP="003F0468">
      <w:pPr>
        <w:rPr>
          <w:noProof/>
          <w:sz w:val="16"/>
        </w:rPr>
      </w:pPr>
    </w:p>
    <w:p w:rsidR="00ED2060" w:rsidRDefault="00ED2060" w:rsidP="003F0468">
      <w:pPr>
        <w:rPr>
          <w:b/>
          <w:noProof/>
          <w:sz w:val="28"/>
        </w:rPr>
      </w:pPr>
      <w:r w:rsidRPr="00F95119">
        <w:rPr>
          <w:b/>
          <w:noProof/>
          <w:sz w:val="28"/>
        </w:rPr>
        <w:t>St Augustine’s Church</w:t>
      </w:r>
    </w:p>
    <w:p w:rsidR="006A1A09" w:rsidRDefault="001219EE" w:rsidP="003F0468">
      <w:pPr>
        <w:rPr>
          <w:rFonts w:eastAsia="Times New Roman"/>
          <w:szCs w:val="22"/>
        </w:rPr>
      </w:pPr>
      <w:r w:rsidRPr="00791133">
        <w:rPr>
          <w:szCs w:val="22"/>
        </w:rPr>
        <w:t xml:space="preserve">On </w:t>
      </w:r>
      <w:r w:rsidR="00C93CD1" w:rsidRPr="00791133">
        <w:rPr>
          <w:szCs w:val="22"/>
        </w:rPr>
        <w:t>Wednesday</w:t>
      </w:r>
      <w:r w:rsidRPr="00791133">
        <w:rPr>
          <w:szCs w:val="22"/>
        </w:rPr>
        <w:t xml:space="preserve"> </w:t>
      </w:r>
      <w:r w:rsidR="00816620" w:rsidRPr="00791133">
        <w:rPr>
          <w:szCs w:val="22"/>
        </w:rPr>
        <w:t>13</w:t>
      </w:r>
      <w:r w:rsidR="00816620" w:rsidRPr="00791133">
        <w:rPr>
          <w:szCs w:val="22"/>
          <w:vertAlign w:val="superscript"/>
        </w:rPr>
        <w:t>th</w:t>
      </w:r>
      <w:r w:rsidR="00816620" w:rsidRPr="00791133">
        <w:rPr>
          <w:szCs w:val="22"/>
        </w:rPr>
        <w:t xml:space="preserve"> </w:t>
      </w:r>
      <w:r w:rsidR="006A1A09" w:rsidRPr="00791133">
        <w:rPr>
          <w:szCs w:val="22"/>
        </w:rPr>
        <w:t>December,</w:t>
      </w:r>
      <w:r w:rsidR="008C3083" w:rsidRPr="00791133">
        <w:rPr>
          <w:szCs w:val="22"/>
        </w:rPr>
        <w:t xml:space="preserve"> </w:t>
      </w:r>
      <w:r w:rsidRPr="00791133">
        <w:rPr>
          <w:szCs w:val="22"/>
        </w:rPr>
        <w:t xml:space="preserve">Year 4 </w:t>
      </w:r>
      <w:r w:rsidR="008C3083" w:rsidRPr="00791133">
        <w:rPr>
          <w:szCs w:val="22"/>
        </w:rPr>
        <w:t xml:space="preserve">children </w:t>
      </w:r>
      <w:r w:rsidR="00D07C0F">
        <w:rPr>
          <w:szCs w:val="22"/>
        </w:rPr>
        <w:t xml:space="preserve">visited </w:t>
      </w:r>
      <w:r w:rsidR="006319AB" w:rsidRPr="00791133">
        <w:rPr>
          <w:szCs w:val="22"/>
        </w:rPr>
        <w:t>St Augustine’s Church on Upper D</w:t>
      </w:r>
      <w:r w:rsidR="008C3083" w:rsidRPr="00791133">
        <w:rPr>
          <w:szCs w:val="22"/>
        </w:rPr>
        <w:t xml:space="preserve">ale Road </w:t>
      </w:r>
      <w:r w:rsidR="008C3083" w:rsidRPr="00791133">
        <w:rPr>
          <w:rFonts w:eastAsia="Times New Roman"/>
          <w:szCs w:val="22"/>
        </w:rPr>
        <w:t>and had a wonderful time.</w:t>
      </w:r>
      <w:r w:rsidR="00D07C0F">
        <w:rPr>
          <w:rFonts w:eastAsia="Times New Roman"/>
          <w:szCs w:val="22"/>
        </w:rPr>
        <w:t xml:space="preserve"> During the visit children </w:t>
      </w:r>
      <w:r w:rsidR="006A1A09" w:rsidRPr="00791133">
        <w:rPr>
          <w:rFonts w:eastAsia="Times New Roman"/>
          <w:szCs w:val="22"/>
        </w:rPr>
        <w:t>learn</w:t>
      </w:r>
      <w:r w:rsidR="00D07C0F">
        <w:rPr>
          <w:rFonts w:eastAsia="Times New Roman"/>
          <w:szCs w:val="22"/>
        </w:rPr>
        <w:t>ed</w:t>
      </w:r>
      <w:r w:rsidR="006A1A09" w:rsidRPr="00791133">
        <w:rPr>
          <w:rFonts w:eastAsia="Times New Roman"/>
          <w:szCs w:val="22"/>
        </w:rPr>
        <w:t xml:space="preserve"> more about Christianity and the Christmas story.</w:t>
      </w:r>
    </w:p>
    <w:p w:rsidR="008C3083" w:rsidRDefault="008C3083" w:rsidP="003F0468">
      <w:pPr>
        <w:rPr>
          <w:rFonts w:eastAsia="Times New Roman"/>
          <w:szCs w:val="22"/>
        </w:rPr>
      </w:pPr>
    </w:p>
    <w:p w:rsidR="000D5FFA" w:rsidRDefault="000D5FFA" w:rsidP="003F0468">
      <w:pPr>
        <w:rPr>
          <w:rFonts w:eastAsia="Times New Roman"/>
          <w:b/>
          <w:sz w:val="28"/>
          <w:szCs w:val="28"/>
        </w:rPr>
      </w:pPr>
      <w:r w:rsidRPr="000D5FFA">
        <w:rPr>
          <w:rFonts w:eastAsia="Times New Roman"/>
          <w:b/>
          <w:sz w:val="28"/>
          <w:szCs w:val="28"/>
        </w:rPr>
        <w:t>Choir</w:t>
      </w:r>
    </w:p>
    <w:p w:rsidR="000D5FFA" w:rsidRDefault="000D5FFA" w:rsidP="000D5FFA">
      <w:r w:rsidRPr="000D5FFA">
        <w:t xml:space="preserve">The Hardwick Choir went to Intu Derby to take part in the Christmas Choir Competition 2017 and they made the school really proud.  They did not make it to the </w:t>
      </w:r>
      <w:r>
        <w:t>final but they sang amazingly! T</w:t>
      </w:r>
      <w:r w:rsidRPr="000D5FFA">
        <w:t xml:space="preserve">he parents who attended really enjoyed it too.  </w:t>
      </w:r>
    </w:p>
    <w:p w:rsidR="00DA6F13" w:rsidRDefault="000D5FFA" w:rsidP="00DA6F13">
      <w:pPr>
        <w:rPr>
          <w:szCs w:val="32"/>
        </w:rPr>
      </w:pPr>
      <w:r w:rsidRPr="000D5FFA">
        <w:t xml:space="preserve">Some feedback from the judges included: “a well-developed performance with sound variation and some </w:t>
      </w:r>
      <w:r w:rsidR="00ED69B8">
        <w:t xml:space="preserve">movement in the last song. </w:t>
      </w:r>
      <w:r w:rsidRPr="000D5FFA">
        <w:t>I liked the varie</w:t>
      </w:r>
      <w:r w:rsidR="008E5176">
        <w:t>tie</w:t>
      </w:r>
      <w:r w:rsidRPr="000D5FFA">
        <w:t>s in the volume in the different songs and the choir watched the conductor all the way through so it was a real team effort.”  Well done to all of those who took part!</w:t>
      </w:r>
      <w:r w:rsidR="00DA6F13" w:rsidRPr="00DA6F13">
        <w:rPr>
          <w:szCs w:val="32"/>
        </w:rPr>
        <w:t xml:space="preserve"> </w:t>
      </w:r>
    </w:p>
    <w:p w:rsidR="00DA6F13" w:rsidRDefault="00DA6F13" w:rsidP="00DA6F13">
      <w:pPr>
        <w:rPr>
          <w:szCs w:val="32"/>
        </w:rPr>
      </w:pPr>
    </w:p>
    <w:p w:rsidR="00DA6F13" w:rsidRPr="00DA6F13" w:rsidRDefault="0033500F" w:rsidP="00DA6F13">
      <w:pPr>
        <w:rPr>
          <w:b/>
          <w:sz w:val="28"/>
          <w:szCs w:val="28"/>
        </w:rPr>
      </w:pPr>
      <w:r>
        <w:rPr>
          <w:b/>
          <w:sz w:val="28"/>
          <w:szCs w:val="28"/>
        </w:rPr>
        <w:t xml:space="preserve">Year 1 &amp; 2 Trip to Intu Centre </w:t>
      </w:r>
    </w:p>
    <w:p w:rsidR="00714600" w:rsidRPr="00642CCF" w:rsidRDefault="00714600" w:rsidP="00714600">
      <w:pPr>
        <w:rPr>
          <w:szCs w:val="32"/>
        </w:rPr>
      </w:pPr>
      <w:r w:rsidRPr="00642CCF">
        <w:rPr>
          <w:szCs w:val="32"/>
        </w:rPr>
        <w:t>All the year 1 and 2 children had an amazing Christmas experience at Intu, Derby. The children had the opportunity to meet Santa and receive a present at the Festive Forest and enjoy</w:t>
      </w:r>
      <w:r w:rsidR="008E5176">
        <w:rPr>
          <w:szCs w:val="32"/>
        </w:rPr>
        <w:t>ed an hour’s</w:t>
      </w:r>
      <w:r w:rsidRPr="00642CCF">
        <w:rPr>
          <w:szCs w:val="32"/>
        </w:rPr>
        <w:t xml:space="preserve"> play in the soft play area. </w:t>
      </w:r>
      <w:r w:rsidR="008E5176">
        <w:rPr>
          <w:szCs w:val="32"/>
        </w:rPr>
        <w:t>A huge thank you to Eskimo Joe E</w:t>
      </w:r>
      <w:r w:rsidRPr="00642CCF">
        <w:rPr>
          <w:szCs w:val="32"/>
        </w:rPr>
        <w:t xml:space="preserve">vents for providing us with discounted entry and asking Santa to come in especially for our children, </w:t>
      </w:r>
      <w:r w:rsidR="008E5176">
        <w:rPr>
          <w:szCs w:val="32"/>
        </w:rPr>
        <w:t xml:space="preserve">providing </w:t>
      </w:r>
      <w:r w:rsidRPr="00642CCF">
        <w:rPr>
          <w:szCs w:val="32"/>
        </w:rPr>
        <w:t xml:space="preserve">great memories </w:t>
      </w:r>
      <w:r w:rsidR="008E5176">
        <w:rPr>
          <w:szCs w:val="32"/>
        </w:rPr>
        <w:t xml:space="preserve">which </w:t>
      </w:r>
      <w:r w:rsidRPr="00642CCF">
        <w:rPr>
          <w:szCs w:val="32"/>
        </w:rPr>
        <w:t>our</w:t>
      </w:r>
      <w:r w:rsidR="008E5176">
        <w:rPr>
          <w:szCs w:val="32"/>
        </w:rPr>
        <w:t xml:space="preserve"> children will treasure forever!</w:t>
      </w:r>
    </w:p>
    <w:p w:rsidR="0033500F" w:rsidRDefault="0033500F" w:rsidP="00714600">
      <w:pPr>
        <w:rPr>
          <w:szCs w:val="32"/>
        </w:rPr>
      </w:pPr>
    </w:p>
    <w:p w:rsidR="00714600" w:rsidRPr="00642CCF" w:rsidRDefault="00714600" w:rsidP="00714600">
      <w:pPr>
        <w:rPr>
          <w:szCs w:val="32"/>
        </w:rPr>
      </w:pPr>
      <w:r w:rsidRPr="00642CCF">
        <w:rPr>
          <w:szCs w:val="32"/>
        </w:rPr>
        <w:t>We all had the opportunity to visit Bu</w:t>
      </w:r>
      <w:r w:rsidR="00ED69B8">
        <w:rPr>
          <w:szCs w:val="32"/>
        </w:rPr>
        <w:t xml:space="preserve">ild a Bear, who donated £25 to </w:t>
      </w:r>
      <w:r w:rsidRPr="00642CCF">
        <w:rPr>
          <w:szCs w:val="32"/>
        </w:rPr>
        <w:t>every cl</w:t>
      </w:r>
      <w:r w:rsidR="00ED69B8">
        <w:rPr>
          <w:szCs w:val="32"/>
        </w:rPr>
        <w:t xml:space="preserve">ass to make a bear. </w:t>
      </w:r>
      <w:r w:rsidRPr="00642CCF">
        <w:rPr>
          <w:szCs w:val="32"/>
        </w:rPr>
        <w:t xml:space="preserve">Thank you to all staff at Build a Bear who personalised our visit and made each child feel special. </w:t>
      </w:r>
    </w:p>
    <w:p w:rsidR="0033500F" w:rsidRDefault="0033500F" w:rsidP="00714600">
      <w:pPr>
        <w:rPr>
          <w:szCs w:val="32"/>
        </w:rPr>
      </w:pPr>
    </w:p>
    <w:p w:rsidR="00714600" w:rsidRPr="00642CCF" w:rsidRDefault="00714600" w:rsidP="00714600">
      <w:pPr>
        <w:rPr>
          <w:szCs w:val="32"/>
        </w:rPr>
      </w:pPr>
      <w:r w:rsidRPr="00642CCF">
        <w:rPr>
          <w:szCs w:val="32"/>
        </w:rPr>
        <w:t>A huge thank you to all of our parent volunteers, we all really appreciate all your support.</w:t>
      </w:r>
    </w:p>
    <w:p w:rsidR="00714600" w:rsidRPr="00642CCF" w:rsidRDefault="00714600" w:rsidP="00714600">
      <w:pPr>
        <w:rPr>
          <w:szCs w:val="32"/>
        </w:rPr>
      </w:pPr>
      <w:r w:rsidRPr="00642CCF">
        <w:rPr>
          <w:szCs w:val="32"/>
        </w:rPr>
        <w:t>Samir 1CB “This was the best trip ever.”</w:t>
      </w:r>
    </w:p>
    <w:p w:rsidR="00714600" w:rsidRPr="00642CCF" w:rsidRDefault="00714600" w:rsidP="00714600">
      <w:pPr>
        <w:rPr>
          <w:szCs w:val="32"/>
        </w:rPr>
      </w:pPr>
      <w:r w:rsidRPr="00642CCF">
        <w:rPr>
          <w:szCs w:val="32"/>
        </w:rPr>
        <w:t>Mohammad 1CB “I love my present from Santa.”</w:t>
      </w:r>
    </w:p>
    <w:p w:rsidR="00714600" w:rsidRDefault="00714600" w:rsidP="00714600">
      <w:pPr>
        <w:rPr>
          <w:szCs w:val="32"/>
        </w:rPr>
      </w:pPr>
      <w:r>
        <w:rPr>
          <w:szCs w:val="32"/>
        </w:rPr>
        <w:t>Aisha 1CM “We love our new class bear.”</w:t>
      </w:r>
    </w:p>
    <w:p w:rsidR="00714600" w:rsidRDefault="00714600" w:rsidP="00714600">
      <w:pPr>
        <w:rPr>
          <w:szCs w:val="32"/>
        </w:rPr>
      </w:pPr>
      <w:r>
        <w:rPr>
          <w:szCs w:val="32"/>
        </w:rPr>
        <w:t>Neman 1CM “I love the sparkly lights.”</w:t>
      </w:r>
    </w:p>
    <w:p w:rsidR="00714600" w:rsidRPr="00642CCF" w:rsidRDefault="00714600" w:rsidP="00714600">
      <w:pPr>
        <w:rPr>
          <w:szCs w:val="32"/>
        </w:rPr>
      </w:pPr>
      <w:r>
        <w:rPr>
          <w:szCs w:val="32"/>
        </w:rPr>
        <w:t xml:space="preserve">David 2EC </w:t>
      </w:r>
      <w:r w:rsidRPr="00642CCF">
        <w:rPr>
          <w:szCs w:val="32"/>
        </w:rPr>
        <w:t>“This is the best!”</w:t>
      </w:r>
    </w:p>
    <w:p w:rsidR="00714600" w:rsidRDefault="00714600" w:rsidP="00714600">
      <w:pPr>
        <w:rPr>
          <w:szCs w:val="32"/>
        </w:rPr>
      </w:pPr>
      <w:r w:rsidRPr="00642CCF">
        <w:rPr>
          <w:szCs w:val="32"/>
        </w:rPr>
        <w:t>Mohammed Eesa 2EC</w:t>
      </w:r>
      <w:r>
        <w:rPr>
          <w:szCs w:val="32"/>
        </w:rPr>
        <w:t xml:space="preserve"> </w:t>
      </w:r>
      <w:r w:rsidRPr="00642CCF">
        <w:rPr>
          <w:szCs w:val="32"/>
        </w:rPr>
        <w:t>“WOW!”</w:t>
      </w:r>
    </w:p>
    <w:p w:rsidR="00714600" w:rsidRPr="00642CCF" w:rsidRDefault="00714600" w:rsidP="00714600">
      <w:pPr>
        <w:rPr>
          <w:szCs w:val="32"/>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717632" behindDoc="0" locked="0" layoutInCell="1" allowOverlap="1" wp14:anchorId="38B7E4AF" wp14:editId="01CCEB17">
            <wp:simplePos x="0" y="0"/>
            <wp:positionH relativeFrom="column">
              <wp:posOffset>4167505</wp:posOffset>
            </wp:positionH>
            <wp:positionV relativeFrom="paragraph">
              <wp:posOffset>179705</wp:posOffset>
            </wp:positionV>
            <wp:extent cx="1409065" cy="1057275"/>
            <wp:effectExtent l="0" t="0" r="635" b="9525"/>
            <wp:wrapSquare wrapText="bothSides"/>
            <wp:docPr id="20" name="Picture 20" descr="T:\YEAR GROUP FOLDERS\Year 2 Folder\Winter Wonderland Trip Photos\IMG_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EAR GROUP FOLDERS\Year 2 Folder\Winter Wonderland Trip Photos\IMG_40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065" cy="1057275"/>
                    </a:xfrm>
                    <a:prstGeom prst="rect">
                      <a:avLst/>
                    </a:prstGeom>
                    <a:noFill/>
                    <a:ln>
                      <a:noFill/>
                    </a:ln>
                  </pic:spPr>
                </pic:pic>
              </a:graphicData>
            </a:graphic>
          </wp:anchor>
        </w:drawing>
      </w:r>
      <w:r>
        <w:rPr>
          <w:szCs w:val="32"/>
        </w:rPr>
        <w:t xml:space="preserve">Ahmad Hassan 2EH “The Winter Wonderland trip was awesome!” </w:t>
      </w:r>
      <w:r w:rsidRPr="00FE7318">
        <w:rPr>
          <w:szCs w:val="32"/>
        </w:rPr>
        <w:sym w:font="Wingdings" w:char="F04A"/>
      </w:r>
    </w:p>
    <w:p w:rsidR="00714600" w:rsidRPr="00B51F18" w:rsidRDefault="00714600" w:rsidP="00714600">
      <w:pPr>
        <w:rPr>
          <w:sz w:val="32"/>
          <w:szCs w:val="32"/>
        </w:rPr>
      </w:pPr>
      <w:r>
        <w:rPr>
          <w:noProof/>
          <w:sz w:val="32"/>
          <w:szCs w:val="32"/>
          <w:lang w:eastAsia="en-GB"/>
        </w:rPr>
        <w:drawing>
          <wp:anchor distT="0" distB="0" distL="114300" distR="114300" simplePos="0" relativeHeight="251716608" behindDoc="0" locked="0" layoutInCell="1" allowOverlap="1" wp14:anchorId="49B7AF6C" wp14:editId="26D1AF68">
            <wp:simplePos x="0" y="0"/>
            <wp:positionH relativeFrom="column">
              <wp:posOffset>2708910</wp:posOffset>
            </wp:positionH>
            <wp:positionV relativeFrom="paragraph">
              <wp:posOffset>13970</wp:posOffset>
            </wp:positionV>
            <wp:extent cx="1458595" cy="1066800"/>
            <wp:effectExtent l="0" t="0" r="8255" b="0"/>
            <wp:wrapSquare wrapText="bothSides"/>
            <wp:docPr id="18" name="Picture 18" descr="C:\Users\rdumbuya\Pictures\1CB Intu visit\IMG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umbuya\Pictures\1CB Intu visit\IMG_007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458595" cy="1066800"/>
                    </a:xfrm>
                    <a:prstGeom prst="rect">
                      <a:avLst/>
                    </a:prstGeom>
                    <a:noFill/>
                    <a:ln>
                      <a:noFill/>
                    </a:ln>
                  </pic:spPr>
                </pic:pic>
              </a:graphicData>
            </a:graphic>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714560" behindDoc="0" locked="0" layoutInCell="1" allowOverlap="1" wp14:anchorId="5542F535" wp14:editId="04C5D696">
            <wp:simplePos x="0" y="0"/>
            <wp:positionH relativeFrom="column">
              <wp:posOffset>1327785</wp:posOffset>
            </wp:positionH>
            <wp:positionV relativeFrom="paragraph">
              <wp:posOffset>13970</wp:posOffset>
            </wp:positionV>
            <wp:extent cx="1396365" cy="1047750"/>
            <wp:effectExtent l="0" t="0" r="0" b="0"/>
            <wp:wrapSquare wrapText="bothSides"/>
            <wp:docPr id="21" name="Picture 21" descr="T:\YEAR GROUP FOLDERS\Year 2 Folder\2EC\winter trip pics\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EAR GROUP FOLDERS\Year 2 Folder\2EC\winter trip pics\0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365" cy="1047750"/>
                    </a:xfrm>
                    <a:prstGeom prst="rect">
                      <a:avLst/>
                    </a:prstGeom>
                    <a:noFill/>
                    <a:ln>
                      <a:noFill/>
                    </a:ln>
                  </pic:spPr>
                </pic:pic>
              </a:graphicData>
            </a:graphic>
          </wp:anchor>
        </w:drawing>
      </w:r>
      <w:r>
        <w:rPr>
          <w:noProof/>
          <w:sz w:val="32"/>
          <w:szCs w:val="32"/>
          <w:lang w:eastAsia="en-GB"/>
        </w:rPr>
        <w:drawing>
          <wp:anchor distT="0" distB="0" distL="114300" distR="114300" simplePos="0" relativeHeight="251715584" behindDoc="0" locked="0" layoutInCell="1" allowOverlap="1" wp14:anchorId="34C5F449" wp14:editId="29396C6A">
            <wp:simplePos x="0" y="0"/>
            <wp:positionH relativeFrom="column">
              <wp:posOffset>3810</wp:posOffset>
            </wp:positionH>
            <wp:positionV relativeFrom="paragraph">
              <wp:posOffset>13970</wp:posOffset>
            </wp:positionV>
            <wp:extent cx="1352550" cy="1054735"/>
            <wp:effectExtent l="0" t="0" r="0" b="0"/>
            <wp:wrapSquare wrapText="bothSides"/>
            <wp:docPr id="17" name="Picture 17" descr="C:\Users\rdumbuya\Pictures\1CB Intu visit\IMG_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umbuya\Pictures\1CB Intu visit\IMG_02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054735"/>
                    </a:xfrm>
                    <a:prstGeom prst="rect">
                      <a:avLst/>
                    </a:prstGeom>
                    <a:noFill/>
                    <a:ln>
                      <a:noFill/>
                    </a:ln>
                  </pic:spPr>
                </pic:pic>
              </a:graphicData>
            </a:graphic>
          </wp:anchor>
        </w:drawing>
      </w:r>
      <w:r w:rsidRPr="00B51F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D5FFA" w:rsidRDefault="000D5FFA" w:rsidP="000D5FFA"/>
    <w:p w:rsidR="00FA2B79" w:rsidRDefault="00FA2B79" w:rsidP="00FA2B79">
      <w:pPr>
        <w:jc w:val="center"/>
        <w:rPr>
          <w:rFonts w:ascii="XCCW Joined 10a" w:hAnsi="XCCW Joined 10a"/>
          <w:b/>
          <w:u w:val="single"/>
        </w:rPr>
      </w:pPr>
    </w:p>
    <w:p w:rsidR="00714600" w:rsidRDefault="00714600" w:rsidP="00FA2B79">
      <w:pPr>
        <w:jc w:val="center"/>
        <w:rPr>
          <w:b/>
          <w:sz w:val="28"/>
          <w:szCs w:val="28"/>
        </w:rPr>
      </w:pPr>
    </w:p>
    <w:p w:rsidR="00714600" w:rsidRDefault="00714600" w:rsidP="00FA2B79">
      <w:pPr>
        <w:jc w:val="center"/>
        <w:rPr>
          <w:b/>
          <w:sz w:val="28"/>
          <w:szCs w:val="28"/>
        </w:rPr>
      </w:pPr>
    </w:p>
    <w:p w:rsidR="00714600" w:rsidRDefault="00714600" w:rsidP="00FA2B79">
      <w:pPr>
        <w:jc w:val="center"/>
        <w:rPr>
          <w:b/>
          <w:sz w:val="28"/>
          <w:szCs w:val="28"/>
        </w:rPr>
      </w:pPr>
    </w:p>
    <w:p w:rsidR="0033500F" w:rsidRDefault="0033500F" w:rsidP="00FA2B79">
      <w:pPr>
        <w:jc w:val="center"/>
        <w:rPr>
          <w:b/>
          <w:sz w:val="28"/>
          <w:szCs w:val="28"/>
        </w:rPr>
      </w:pPr>
    </w:p>
    <w:p w:rsidR="0033500F" w:rsidRDefault="0033500F" w:rsidP="00FA2B79">
      <w:pPr>
        <w:jc w:val="center"/>
        <w:rPr>
          <w:b/>
          <w:sz w:val="28"/>
          <w:szCs w:val="28"/>
        </w:rPr>
      </w:pPr>
    </w:p>
    <w:p w:rsidR="0033500F" w:rsidRDefault="0033500F" w:rsidP="00FA2B79">
      <w:pPr>
        <w:jc w:val="center"/>
        <w:rPr>
          <w:b/>
          <w:sz w:val="28"/>
          <w:szCs w:val="28"/>
        </w:rPr>
      </w:pPr>
    </w:p>
    <w:p w:rsidR="00FA2B79" w:rsidRPr="00FA2B79" w:rsidRDefault="00FA2B79" w:rsidP="00FA2B79">
      <w:pPr>
        <w:jc w:val="center"/>
        <w:rPr>
          <w:b/>
          <w:sz w:val="28"/>
          <w:szCs w:val="28"/>
        </w:rPr>
      </w:pPr>
      <w:r w:rsidRPr="00FA2B79">
        <w:rPr>
          <w:b/>
          <w:sz w:val="28"/>
          <w:szCs w:val="28"/>
        </w:rPr>
        <w:t>Spoken English Competition 2017-18</w:t>
      </w:r>
    </w:p>
    <w:p w:rsidR="00FA2B79" w:rsidRPr="00FA2B79" w:rsidRDefault="00FA2B79" w:rsidP="00FA2B79">
      <w:r>
        <w:rPr>
          <w:noProof/>
          <w:lang w:eastAsia="en-GB"/>
        </w:rPr>
        <w:drawing>
          <wp:anchor distT="0" distB="0" distL="114300" distR="114300" simplePos="0" relativeHeight="251713536" behindDoc="0" locked="0" layoutInCell="1" allowOverlap="1" wp14:anchorId="290CBA96" wp14:editId="685EC4B0">
            <wp:simplePos x="0" y="0"/>
            <wp:positionH relativeFrom="column">
              <wp:posOffset>3651885</wp:posOffset>
            </wp:positionH>
            <wp:positionV relativeFrom="paragraph">
              <wp:posOffset>567690</wp:posOffset>
            </wp:positionV>
            <wp:extent cx="2809875" cy="1577975"/>
            <wp:effectExtent l="0" t="0" r="0" b="4445"/>
            <wp:wrapSquare wrapText="bothSides"/>
            <wp:docPr id="13" name="Picture 13" descr="C:\Users\aawaan\AppData\Local\Microsoft\Windows\INetCache\Content.Word\WIN_20171201_11_11_2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waan\AppData\Local\Microsoft\Windows\INetCache\Content.Word\WIN_20171201_11_11_28_P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875" cy="157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2B79">
        <w:t>On Friday 1</w:t>
      </w:r>
      <w:r w:rsidRPr="00FA2B79">
        <w:rPr>
          <w:vertAlign w:val="superscript"/>
        </w:rPr>
        <w:t>st</w:t>
      </w:r>
      <w:r w:rsidRPr="00FA2B79">
        <w:t xml:space="preserve"> December, it was the second year of the annual Spoken English Competition for Year 6. Three children from each class were selected to compete in the final round. They had to present not only to the whole of Key Stage 2, but also to four judges; Mrs Sandhu, Mr Gallimore, Mr Sayers and Mrs Rolfs. Although some thought the event nerve-wracking, the children composed themselves well and did an amazing job! Well done to all those who participated in all rounds of the contest. The results of the competition are as follows:</w:t>
      </w:r>
    </w:p>
    <w:p w:rsidR="00FA2B79" w:rsidRPr="00FA2B79" w:rsidRDefault="00FA2B79" w:rsidP="00FA2B79">
      <w:r w:rsidRPr="00FA2B79">
        <w:t>Winner – Jabraan Khan (6PC)</w:t>
      </w:r>
    </w:p>
    <w:p w:rsidR="00FA2B79" w:rsidRPr="00FA2B79" w:rsidRDefault="00FA2B79" w:rsidP="00FA2B79">
      <w:r w:rsidRPr="00FA2B79">
        <w:t>Runner-up – Esha Hussain (6FN)</w:t>
      </w:r>
    </w:p>
    <w:p w:rsidR="00FA2B79" w:rsidRPr="00FA2B79" w:rsidRDefault="00FA2B79" w:rsidP="00FA2B79">
      <w:r w:rsidRPr="00FA2B79">
        <w:t>Runner-up Sanwal Zubair (6FN)</w:t>
      </w:r>
    </w:p>
    <w:p w:rsidR="00FA2B79" w:rsidRPr="00FA2B79" w:rsidRDefault="00FA2B79" w:rsidP="00FA2B79">
      <w:pPr>
        <w:rPr>
          <w:b/>
        </w:rPr>
      </w:pPr>
    </w:p>
    <w:p w:rsidR="00FA2B79" w:rsidRPr="00A57708" w:rsidRDefault="00FA2B79" w:rsidP="00FA2B79">
      <w:pPr>
        <w:rPr>
          <w:rFonts w:ascii="XCCW Joined 10a" w:hAnsi="XCCW Joined 10a"/>
          <w:b/>
        </w:rPr>
      </w:pPr>
    </w:p>
    <w:p w:rsidR="005B7C69" w:rsidRPr="00FF2499" w:rsidRDefault="005B7C69" w:rsidP="005B7C69">
      <w:pPr>
        <w:jc w:val="center"/>
        <w:rPr>
          <w:b/>
          <w:sz w:val="32"/>
          <w:szCs w:val="32"/>
        </w:rPr>
      </w:pPr>
      <w:r>
        <w:rPr>
          <w:b/>
          <w:sz w:val="32"/>
          <w:szCs w:val="32"/>
        </w:rPr>
        <w:t>Sporting Events</w:t>
      </w:r>
    </w:p>
    <w:p w:rsidR="005B7C69" w:rsidRPr="008C3083" w:rsidRDefault="005B7C69" w:rsidP="005B7C69">
      <w:pPr>
        <w:rPr>
          <w:sz w:val="14"/>
          <w:szCs w:val="22"/>
        </w:rPr>
      </w:pPr>
    </w:p>
    <w:p w:rsidR="005B7C69" w:rsidRPr="0038394F" w:rsidRDefault="005B7C69" w:rsidP="005B7C69">
      <w:pPr>
        <w:pStyle w:val="NoSpacing"/>
      </w:pPr>
      <w:r>
        <w:t xml:space="preserve">This term </w:t>
      </w:r>
      <w:r w:rsidRPr="0038394F">
        <w:t>group</w:t>
      </w:r>
      <w:r>
        <w:t>s</w:t>
      </w:r>
      <w:r w:rsidRPr="0038394F">
        <w:t xml:space="preserve"> of pupil</w:t>
      </w:r>
      <w:r>
        <w:t>s</w:t>
      </w:r>
      <w:r w:rsidRPr="0038394F">
        <w:t xml:space="preserve"> represented Hardwick Primary Scho</w:t>
      </w:r>
      <w:r>
        <w:t>ol at two sporting</w:t>
      </w:r>
      <w:r w:rsidRPr="0038394F">
        <w:t xml:space="preserve"> events:</w:t>
      </w:r>
    </w:p>
    <w:p w:rsidR="005B7C69" w:rsidRPr="0038394F" w:rsidRDefault="005B7C69" w:rsidP="005B7C69">
      <w:pPr>
        <w:pStyle w:val="NoSpacing"/>
      </w:pPr>
    </w:p>
    <w:p w:rsidR="005B7C69" w:rsidRDefault="005B7C69" w:rsidP="005B7C69">
      <w:pPr>
        <w:pStyle w:val="NoSpacing"/>
      </w:pPr>
      <w:r w:rsidRPr="00791133">
        <w:t>Friday 17</w:t>
      </w:r>
      <w:r w:rsidRPr="00791133">
        <w:rPr>
          <w:vertAlign w:val="superscript"/>
        </w:rPr>
        <w:t>th</w:t>
      </w:r>
      <w:r w:rsidRPr="00791133">
        <w:t xml:space="preserve"> November a team of Year 5 &amp; 6 pupils took part in a Benchball festival at the Tennis Centre.  A thoroughly fun afternoon was had by all!  They were particularly successful.</w:t>
      </w:r>
    </w:p>
    <w:p w:rsidR="005B7C69" w:rsidRDefault="005B7C69" w:rsidP="005B7C69">
      <w:pPr>
        <w:pStyle w:val="NoSpacing"/>
      </w:pPr>
      <w:r w:rsidRPr="00791133">
        <w:t>On Wednesday 22</w:t>
      </w:r>
      <w:r w:rsidRPr="00791133">
        <w:rPr>
          <w:vertAlign w:val="superscript"/>
        </w:rPr>
        <w:t>nd</w:t>
      </w:r>
      <w:r w:rsidRPr="00791133">
        <w:t xml:space="preserve"> November some pupils took part in a Futsal Tournament at Arboretum School. They played really well, and we are very proud as they ended up winning the tournament.</w:t>
      </w:r>
      <w:r>
        <w:t xml:space="preserve"> Well done boys!</w:t>
      </w:r>
    </w:p>
    <w:p w:rsidR="00ED2060" w:rsidRDefault="00ED2060" w:rsidP="003F0468">
      <w:pPr>
        <w:rPr>
          <w:rFonts w:eastAsia="Times New Roman"/>
          <w:sz w:val="16"/>
          <w:szCs w:val="22"/>
        </w:rPr>
      </w:pPr>
    </w:p>
    <w:p w:rsidR="00FA2B79" w:rsidRPr="008A6633" w:rsidRDefault="00FA2B79" w:rsidP="003F0468">
      <w:pPr>
        <w:rPr>
          <w:rFonts w:eastAsia="Times New Roman"/>
          <w:sz w:val="16"/>
          <w:szCs w:val="22"/>
        </w:rPr>
      </w:pPr>
    </w:p>
    <w:p w:rsidR="00ED2060" w:rsidRPr="00FF2499" w:rsidRDefault="00980678" w:rsidP="003F0468">
      <w:pPr>
        <w:jc w:val="center"/>
        <w:rPr>
          <w:b/>
          <w:noProof/>
          <w:sz w:val="32"/>
          <w:szCs w:val="32"/>
        </w:rPr>
      </w:pPr>
      <w:r>
        <w:rPr>
          <w:b/>
          <w:noProof/>
          <w:sz w:val="32"/>
          <w:szCs w:val="32"/>
        </w:rPr>
        <w:t>B</w:t>
      </w:r>
      <w:r w:rsidR="00ED2060" w:rsidRPr="00FF2499">
        <w:rPr>
          <w:b/>
          <w:noProof/>
          <w:sz w:val="32"/>
          <w:szCs w:val="32"/>
        </w:rPr>
        <w:t>lack History Month</w:t>
      </w:r>
    </w:p>
    <w:p w:rsidR="00ED2060" w:rsidRPr="00816843" w:rsidRDefault="00ED2060" w:rsidP="003F0468">
      <w:pPr>
        <w:rPr>
          <w:noProof/>
        </w:rPr>
      </w:pPr>
      <w:r w:rsidRPr="00816843">
        <w:rPr>
          <w:noProof/>
        </w:rPr>
        <w:t>We are very proud of the heritage of all of our children and we celebrated Black History month in school in November.</w:t>
      </w:r>
    </w:p>
    <w:p w:rsidR="00FA2B79" w:rsidRDefault="00FA2B79" w:rsidP="00FA2B79">
      <w:pPr>
        <w:jc w:val="center"/>
        <w:rPr>
          <w:b/>
          <w:color w:val="000000" w:themeColor="text1"/>
          <w:sz w:val="32"/>
          <w:szCs w:val="32"/>
        </w:rPr>
      </w:pPr>
    </w:p>
    <w:p w:rsidR="008C2A08" w:rsidRPr="00791133" w:rsidRDefault="00D75F73" w:rsidP="00FA2B79">
      <w:pPr>
        <w:jc w:val="center"/>
        <w:rPr>
          <w:rFonts w:ascii="Calibri" w:hAnsi="Calibri" w:cs="Times New Roman"/>
          <w:b/>
          <w:color w:val="000000" w:themeColor="text1"/>
          <w:sz w:val="32"/>
          <w:szCs w:val="32"/>
        </w:rPr>
      </w:pPr>
      <w:r w:rsidRPr="00791133">
        <w:rPr>
          <w:b/>
          <w:color w:val="000000" w:themeColor="text1"/>
          <w:sz w:val="32"/>
          <w:szCs w:val="32"/>
        </w:rPr>
        <w:t>Calling All Reading Volunteers</w:t>
      </w:r>
    </w:p>
    <w:p w:rsidR="008C2A08" w:rsidRDefault="00C93CD1" w:rsidP="003F0468">
      <w:pPr>
        <w:rPr>
          <w:color w:val="000000" w:themeColor="text1"/>
        </w:rPr>
      </w:pPr>
      <w:r>
        <w:rPr>
          <w:color w:val="000000" w:themeColor="text1"/>
        </w:rPr>
        <w:t>We’d like to say a</w:t>
      </w:r>
      <w:r w:rsidR="00F612BB">
        <w:rPr>
          <w:color w:val="000000" w:themeColor="text1"/>
        </w:rPr>
        <w:t xml:space="preserve"> huge thank you to all the Reading Volunteers who currently come in to support our children with their reading</w:t>
      </w:r>
      <w:r>
        <w:rPr>
          <w:color w:val="000000" w:themeColor="text1"/>
        </w:rPr>
        <w:t xml:space="preserve">. </w:t>
      </w:r>
      <w:r w:rsidR="005A676B" w:rsidRPr="00791133">
        <w:rPr>
          <w:color w:val="000000" w:themeColor="text1"/>
        </w:rPr>
        <w:t xml:space="preserve">Mrs Bola </w:t>
      </w:r>
      <w:r w:rsidR="00F612BB" w:rsidRPr="00791133">
        <w:rPr>
          <w:color w:val="000000" w:themeColor="text1"/>
        </w:rPr>
        <w:t xml:space="preserve">is still looking </w:t>
      </w:r>
      <w:r w:rsidR="008C2A08" w:rsidRPr="00791133">
        <w:rPr>
          <w:color w:val="000000" w:themeColor="text1"/>
        </w:rPr>
        <w:t>t</w:t>
      </w:r>
      <w:r w:rsidR="00F612BB" w:rsidRPr="00791133">
        <w:rPr>
          <w:color w:val="000000" w:themeColor="text1"/>
        </w:rPr>
        <w:t xml:space="preserve">o recruit </w:t>
      </w:r>
      <w:r w:rsidR="008C2A08" w:rsidRPr="00791133">
        <w:rPr>
          <w:color w:val="000000" w:themeColor="text1"/>
        </w:rPr>
        <w:t>more support. If you are interested in becoming a Reading Volunteer, please come and speak to her to find our more information.</w:t>
      </w:r>
      <w:r w:rsidR="00F612BB">
        <w:rPr>
          <w:color w:val="000000" w:themeColor="text1"/>
        </w:rPr>
        <w:t xml:space="preserve"> </w:t>
      </w:r>
    </w:p>
    <w:p w:rsidR="00F612BB" w:rsidRDefault="00F612BB" w:rsidP="003F0468">
      <w:pPr>
        <w:jc w:val="center"/>
        <w:rPr>
          <w:b/>
          <w:sz w:val="32"/>
          <w:szCs w:val="32"/>
        </w:rPr>
      </w:pPr>
    </w:p>
    <w:p w:rsidR="00D8636F" w:rsidRPr="00FF2499" w:rsidRDefault="00FF2499" w:rsidP="003F0468">
      <w:pPr>
        <w:jc w:val="center"/>
        <w:rPr>
          <w:b/>
          <w:sz w:val="32"/>
          <w:szCs w:val="32"/>
        </w:rPr>
      </w:pPr>
      <w:r w:rsidRPr="00FF2499">
        <w:rPr>
          <w:b/>
          <w:sz w:val="32"/>
          <w:szCs w:val="32"/>
        </w:rPr>
        <w:t xml:space="preserve">Christmas </w:t>
      </w:r>
      <w:r w:rsidR="00DA6751">
        <w:rPr>
          <w:b/>
          <w:sz w:val="32"/>
          <w:szCs w:val="32"/>
        </w:rPr>
        <w:t>Pantomim</w:t>
      </w:r>
      <w:r w:rsidRPr="00FF2499">
        <w:rPr>
          <w:b/>
          <w:sz w:val="32"/>
          <w:szCs w:val="32"/>
        </w:rPr>
        <w:t>es/Concerts</w:t>
      </w:r>
    </w:p>
    <w:p w:rsidR="00F612BB" w:rsidRPr="00D07C0F" w:rsidRDefault="00F612BB" w:rsidP="003F0468">
      <w:pPr>
        <w:rPr>
          <w:b/>
          <w:sz w:val="28"/>
          <w:szCs w:val="22"/>
        </w:rPr>
      </w:pPr>
      <w:r w:rsidRPr="00D07C0F">
        <w:rPr>
          <w:b/>
          <w:sz w:val="28"/>
          <w:szCs w:val="22"/>
        </w:rPr>
        <w:t>K</w:t>
      </w:r>
      <w:r w:rsidR="00980678" w:rsidRPr="00D07C0F">
        <w:rPr>
          <w:b/>
          <w:sz w:val="28"/>
          <w:szCs w:val="22"/>
        </w:rPr>
        <w:t>S</w:t>
      </w:r>
      <w:r w:rsidRPr="00D07C0F">
        <w:rPr>
          <w:b/>
          <w:sz w:val="28"/>
          <w:szCs w:val="22"/>
        </w:rPr>
        <w:t>1 Carol Concert</w:t>
      </w:r>
    </w:p>
    <w:p w:rsidR="00F612BB" w:rsidRPr="00D07C0F" w:rsidRDefault="00F612BB" w:rsidP="003F0468">
      <w:r w:rsidRPr="00D07C0F">
        <w:t>On Thursday 7</w:t>
      </w:r>
      <w:r w:rsidRPr="00D07C0F">
        <w:rPr>
          <w:vertAlign w:val="superscript"/>
        </w:rPr>
        <w:t>th</w:t>
      </w:r>
      <w:r w:rsidRPr="00D07C0F">
        <w:t xml:space="preserve"> December our K</w:t>
      </w:r>
      <w:r w:rsidR="00D07C0F" w:rsidRPr="00D07C0F">
        <w:t>S1 children preformed Carols to their parents.</w:t>
      </w:r>
    </w:p>
    <w:p w:rsidR="00F612BB" w:rsidRPr="00D07C0F" w:rsidRDefault="00D07C0F" w:rsidP="003F0468">
      <w:r w:rsidRPr="00D07C0F">
        <w:t xml:space="preserve">A </w:t>
      </w:r>
      <w:r w:rsidR="00F612BB" w:rsidRPr="00D07C0F">
        <w:t>sp</w:t>
      </w:r>
      <w:r w:rsidR="008E5176">
        <w:t xml:space="preserve">ecial thank you to ASDA </w:t>
      </w:r>
      <w:proofErr w:type="spellStart"/>
      <w:r w:rsidR="008E5176">
        <w:t>Spondon</w:t>
      </w:r>
      <w:proofErr w:type="spellEnd"/>
      <w:r w:rsidR="008E5176">
        <w:t xml:space="preserve"> and </w:t>
      </w:r>
      <w:proofErr w:type="spellStart"/>
      <w:r w:rsidR="00F612BB" w:rsidRPr="00D07C0F">
        <w:t>Sinfin</w:t>
      </w:r>
      <w:proofErr w:type="spellEnd"/>
      <w:r w:rsidR="00F612BB" w:rsidRPr="00D07C0F">
        <w:t xml:space="preserve"> for donating 132 Mince p</w:t>
      </w:r>
      <w:r w:rsidR="008E5176">
        <w:t xml:space="preserve">ies for our parents and </w:t>
      </w:r>
      <w:r w:rsidR="00F612BB" w:rsidRPr="00D07C0F">
        <w:t>guests to enjoy. Debra Jones from ASDA came in to deliver the mince pies and to say hello to the children and staff in KS1.</w:t>
      </w:r>
    </w:p>
    <w:p w:rsidR="00F612BB" w:rsidRPr="00132628" w:rsidRDefault="00F612BB" w:rsidP="003F0468">
      <w:pPr>
        <w:rPr>
          <w:color w:val="FF0000"/>
        </w:rPr>
      </w:pPr>
      <w:r w:rsidRPr="00132628">
        <w:rPr>
          <w:color w:val="FF0000"/>
        </w:rPr>
        <w:t xml:space="preserve"> </w:t>
      </w:r>
    </w:p>
    <w:p w:rsidR="00BA0EF8" w:rsidRDefault="009D565F" w:rsidP="003F0468">
      <w:pPr>
        <w:rPr>
          <w:b/>
          <w:sz w:val="28"/>
          <w:szCs w:val="22"/>
        </w:rPr>
      </w:pPr>
      <w:r>
        <w:rPr>
          <w:b/>
          <w:sz w:val="28"/>
          <w:szCs w:val="22"/>
        </w:rPr>
        <w:t>Aladdin and Goldilocks</w:t>
      </w:r>
    </w:p>
    <w:p w:rsidR="00BA0EF8" w:rsidRPr="00171EC7" w:rsidRDefault="009D565F" w:rsidP="003F0468">
      <w:pPr>
        <w:rPr>
          <w:b/>
          <w:sz w:val="28"/>
          <w:szCs w:val="22"/>
        </w:rPr>
      </w:pPr>
      <w:r w:rsidRPr="00791133">
        <w:rPr>
          <w:noProof/>
          <w:lang w:eastAsia="en-GB"/>
        </w:rPr>
        <w:drawing>
          <wp:anchor distT="0" distB="0" distL="114300" distR="114300" simplePos="0" relativeHeight="251667456" behindDoc="0" locked="0" layoutInCell="1" allowOverlap="1" wp14:anchorId="5193C62C" wp14:editId="2D26704F">
            <wp:simplePos x="0" y="0"/>
            <wp:positionH relativeFrom="column">
              <wp:posOffset>-520065</wp:posOffset>
            </wp:positionH>
            <wp:positionV relativeFrom="paragraph">
              <wp:posOffset>252095</wp:posOffset>
            </wp:positionV>
            <wp:extent cx="741045" cy="400050"/>
            <wp:effectExtent l="0" t="0" r="1905" b="0"/>
            <wp:wrapSquare wrapText="bothSides"/>
            <wp:docPr id="3" name="Picture 3" descr="Image result for aladdi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addin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104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48A" w:rsidRPr="00791133">
        <w:rPr>
          <w:noProof/>
          <w:lang w:eastAsia="en-GB"/>
        </w:rPr>
        <w:drawing>
          <wp:anchor distT="0" distB="0" distL="114300" distR="114300" simplePos="0" relativeHeight="251668480" behindDoc="0" locked="0" layoutInCell="1" allowOverlap="1" wp14:anchorId="64D2CF63" wp14:editId="066AFD8F">
            <wp:simplePos x="0" y="0"/>
            <wp:positionH relativeFrom="column">
              <wp:posOffset>5975985</wp:posOffset>
            </wp:positionH>
            <wp:positionV relativeFrom="paragraph">
              <wp:posOffset>47625</wp:posOffset>
            </wp:positionV>
            <wp:extent cx="647700" cy="647700"/>
            <wp:effectExtent l="0" t="0" r="0" b="0"/>
            <wp:wrapSquare wrapText="bothSides"/>
            <wp:docPr id="7" name="Picture 7" descr="Image result for goldilock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dilocks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EF8" w:rsidRPr="00791133">
        <w:rPr>
          <w:szCs w:val="22"/>
        </w:rPr>
        <w:t xml:space="preserve">On </w:t>
      </w:r>
      <w:r w:rsidR="000964CF" w:rsidRPr="00791133">
        <w:rPr>
          <w:szCs w:val="22"/>
        </w:rPr>
        <w:t>Monday 1</w:t>
      </w:r>
      <w:r w:rsidRPr="00791133">
        <w:rPr>
          <w:szCs w:val="22"/>
        </w:rPr>
        <w:t>1</w:t>
      </w:r>
      <w:r w:rsidR="00BA0EF8" w:rsidRPr="00791133">
        <w:rPr>
          <w:szCs w:val="22"/>
          <w:vertAlign w:val="superscript"/>
        </w:rPr>
        <w:t>th</w:t>
      </w:r>
      <w:r w:rsidR="00BA0EF8" w:rsidRPr="00791133">
        <w:rPr>
          <w:szCs w:val="22"/>
        </w:rPr>
        <w:t xml:space="preserve"> December we welcomed a theatri</w:t>
      </w:r>
      <w:r w:rsidR="000964CF" w:rsidRPr="00791133">
        <w:rPr>
          <w:szCs w:val="22"/>
        </w:rPr>
        <w:t xml:space="preserve">cal company to perform </w:t>
      </w:r>
      <w:r w:rsidRPr="00791133">
        <w:rPr>
          <w:szCs w:val="22"/>
        </w:rPr>
        <w:t>‘Aladdin’</w:t>
      </w:r>
      <w:r w:rsidR="00BA0EF8" w:rsidRPr="00791133">
        <w:rPr>
          <w:szCs w:val="22"/>
        </w:rPr>
        <w:t xml:space="preserve"> to FS1 a</w:t>
      </w:r>
      <w:r w:rsidR="000964CF" w:rsidRPr="00791133">
        <w:rPr>
          <w:szCs w:val="22"/>
        </w:rPr>
        <w:t>nd KS1 children and on Thursday 1</w:t>
      </w:r>
      <w:r w:rsidRPr="00791133">
        <w:rPr>
          <w:szCs w:val="22"/>
        </w:rPr>
        <w:t>4</w:t>
      </w:r>
      <w:r w:rsidR="00BA0EF8" w:rsidRPr="00791133">
        <w:rPr>
          <w:szCs w:val="22"/>
          <w:vertAlign w:val="superscript"/>
        </w:rPr>
        <w:t>th</w:t>
      </w:r>
      <w:r w:rsidR="00BA0EF8" w:rsidRPr="00791133">
        <w:rPr>
          <w:szCs w:val="22"/>
        </w:rPr>
        <w:t xml:space="preserve"> Decemb</w:t>
      </w:r>
      <w:r w:rsidR="00D07C0F">
        <w:rPr>
          <w:szCs w:val="22"/>
        </w:rPr>
        <w:t>er</w:t>
      </w:r>
      <w:r w:rsidR="00BA0EF8" w:rsidRPr="00791133">
        <w:rPr>
          <w:szCs w:val="22"/>
        </w:rPr>
        <w:t xml:space="preserve"> ‘</w:t>
      </w:r>
      <w:r w:rsidRPr="00791133">
        <w:rPr>
          <w:szCs w:val="22"/>
        </w:rPr>
        <w:t>Goldilocks</w:t>
      </w:r>
      <w:r w:rsidR="003451BC" w:rsidRPr="00791133">
        <w:rPr>
          <w:szCs w:val="22"/>
        </w:rPr>
        <w:t>’</w:t>
      </w:r>
      <w:r w:rsidR="00BA0EF8" w:rsidRPr="00791133">
        <w:rPr>
          <w:szCs w:val="22"/>
        </w:rPr>
        <w:t xml:space="preserve"> to KS2</w:t>
      </w:r>
      <w:r w:rsidR="00816843" w:rsidRPr="00791133">
        <w:rPr>
          <w:szCs w:val="22"/>
        </w:rPr>
        <w:t xml:space="preserve"> – all o</w:t>
      </w:r>
      <w:r w:rsidR="00816843">
        <w:rPr>
          <w:szCs w:val="22"/>
        </w:rPr>
        <w:t>f</w:t>
      </w:r>
      <w:r w:rsidR="00BA0EF8">
        <w:rPr>
          <w:szCs w:val="22"/>
        </w:rPr>
        <w:t xml:space="preserve"> </w:t>
      </w:r>
      <w:r w:rsidR="00BA0EF8" w:rsidRPr="00BA0EF8">
        <w:rPr>
          <w:szCs w:val="22"/>
        </w:rPr>
        <w:t>the children thoroughly enjoyed watching the performance</w:t>
      </w:r>
      <w:r w:rsidR="00816843">
        <w:rPr>
          <w:szCs w:val="22"/>
        </w:rPr>
        <w:t>s</w:t>
      </w:r>
      <w:r w:rsidR="00BA0EF8" w:rsidRPr="00BA0EF8">
        <w:rPr>
          <w:szCs w:val="22"/>
        </w:rPr>
        <w:t xml:space="preserve"> and we will hopefully see them again next year!</w:t>
      </w:r>
    </w:p>
    <w:p w:rsidR="0014752A" w:rsidRDefault="0014752A" w:rsidP="003F0468">
      <w:pPr>
        <w:rPr>
          <w:b/>
          <w:color w:val="000000" w:themeColor="text1"/>
          <w:sz w:val="28"/>
          <w:szCs w:val="28"/>
        </w:rPr>
      </w:pPr>
    </w:p>
    <w:p w:rsidR="00D07C0F" w:rsidRDefault="00D07C0F" w:rsidP="003F0468">
      <w:pPr>
        <w:rPr>
          <w:b/>
          <w:color w:val="000000" w:themeColor="text1"/>
          <w:sz w:val="28"/>
          <w:szCs w:val="28"/>
        </w:rPr>
      </w:pPr>
    </w:p>
    <w:p w:rsidR="00D07C0F" w:rsidRDefault="00D07C0F" w:rsidP="003F0468">
      <w:pPr>
        <w:rPr>
          <w:b/>
          <w:color w:val="000000" w:themeColor="text1"/>
          <w:sz w:val="28"/>
          <w:szCs w:val="28"/>
        </w:rPr>
      </w:pPr>
    </w:p>
    <w:p w:rsidR="00D07C0F" w:rsidRDefault="00D07C0F" w:rsidP="003F0468">
      <w:pPr>
        <w:rPr>
          <w:b/>
          <w:color w:val="000000" w:themeColor="text1"/>
          <w:sz w:val="28"/>
          <w:szCs w:val="28"/>
        </w:rPr>
      </w:pPr>
    </w:p>
    <w:p w:rsidR="00EF3255" w:rsidRPr="0038394F" w:rsidRDefault="0014752A" w:rsidP="003F0468">
      <w:pPr>
        <w:rPr>
          <w:b/>
          <w:color w:val="000000" w:themeColor="text1"/>
          <w:sz w:val="28"/>
          <w:szCs w:val="28"/>
        </w:rPr>
      </w:pPr>
      <w:r>
        <w:rPr>
          <w:b/>
          <w:color w:val="000000" w:themeColor="text1"/>
          <w:sz w:val="28"/>
          <w:szCs w:val="28"/>
        </w:rPr>
        <w:lastRenderedPageBreak/>
        <w:t>Christmas Concert</w:t>
      </w:r>
    </w:p>
    <w:p w:rsidR="0038394F" w:rsidRPr="00791133" w:rsidRDefault="0038394F" w:rsidP="003F0468">
      <w:pPr>
        <w:rPr>
          <w:color w:val="000000" w:themeColor="text1"/>
        </w:rPr>
      </w:pPr>
      <w:r w:rsidRPr="00791133">
        <w:rPr>
          <w:color w:val="000000" w:themeColor="text1"/>
        </w:rPr>
        <w:t>This year FS1/2 children performed their Christmas concert “</w:t>
      </w:r>
      <w:r w:rsidR="009D565F" w:rsidRPr="00791133">
        <w:rPr>
          <w:color w:val="000000" w:themeColor="text1"/>
        </w:rPr>
        <w:t>A King is Born</w:t>
      </w:r>
      <w:r w:rsidRPr="00791133">
        <w:rPr>
          <w:color w:val="000000" w:themeColor="text1"/>
        </w:rPr>
        <w:t>” to parents, staff</w:t>
      </w:r>
      <w:r w:rsidR="00D07C0F">
        <w:rPr>
          <w:color w:val="000000" w:themeColor="text1"/>
        </w:rPr>
        <w:t xml:space="preserve">, </w:t>
      </w:r>
      <w:r w:rsidR="0057705C">
        <w:rPr>
          <w:color w:val="000000" w:themeColor="text1"/>
        </w:rPr>
        <w:t xml:space="preserve">Governors </w:t>
      </w:r>
      <w:r w:rsidR="0057705C" w:rsidRPr="00791133">
        <w:rPr>
          <w:color w:val="000000" w:themeColor="text1"/>
        </w:rPr>
        <w:t>and</w:t>
      </w:r>
      <w:r w:rsidRPr="00791133">
        <w:rPr>
          <w:color w:val="000000" w:themeColor="text1"/>
        </w:rPr>
        <w:t xml:space="preserve"> children on Tuesday 1</w:t>
      </w:r>
      <w:r w:rsidR="009D565F" w:rsidRPr="00791133">
        <w:rPr>
          <w:color w:val="000000" w:themeColor="text1"/>
        </w:rPr>
        <w:t>2</w:t>
      </w:r>
      <w:r w:rsidRPr="00791133">
        <w:rPr>
          <w:color w:val="000000" w:themeColor="text1"/>
          <w:vertAlign w:val="superscript"/>
        </w:rPr>
        <w:t>th</w:t>
      </w:r>
      <w:r w:rsidRPr="00791133">
        <w:rPr>
          <w:color w:val="000000" w:themeColor="text1"/>
        </w:rPr>
        <w:t xml:space="preserve"> December.</w:t>
      </w:r>
      <w:r w:rsidR="005263A9" w:rsidRPr="00791133">
        <w:rPr>
          <w:color w:val="000000" w:themeColor="text1"/>
        </w:rPr>
        <w:t xml:space="preserve"> The children worked really </w:t>
      </w:r>
      <w:r w:rsidR="00C93CD1" w:rsidRPr="00791133">
        <w:rPr>
          <w:color w:val="000000" w:themeColor="text1"/>
        </w:rPr>
        <w:t xml:space="preserve">hard and sang their hearts out! </w:t>
      </w:r>
      <w:r w:rsidR="005263A9" w:rsidRPr="00791133">
        <w:rPr>
          <w:color w:val="000000" w:themeColor="text1"/>
        </w:rPr>
        <w:t>Thanks to everyone involved and the staff for all their hard work!</w:t>
      </w:r>
    </w:p>
    <w:p w:rsidR="00F612BB" w:rsidRPr="00791133" w:rsidRDefault="00F612BB" w:rsidP="003F0468">
      <w:pPr>
        <w:rPr>
          <w:color w:val="000000" w:themeColor="text1"/>
        </w:rPr>
      </w:pPr>
    </w:p>
    <w:p w:rsidR="002B3FAE" w:rsidRPr="00791133" w:rsidRDefault="002B3FAE" w:rsidP="003F0468"/>
    <w:p w:rsidR="00F16168" w:rsidRDefault="00F16168" w:rsidP="003F0468">
      <w:pPr>
        <w:pStyle w:val="Default0"/>
        <w:jc w:val="center"/>
        <w:rPr>
          <w:rFonts w:ascii="Arial" w:hAnsi="Arial" w:cs="Arial"/>
          <w:b/>
          <w:sz w:val="32"/>
        </w:rPr>
      </w:pPr>
      <w:r w:rsidRPr="00791133">
        <w:rPr>
          <w:rFonts w:ascii="Arial" w:hAnsi="Arial" w:cs="Arial"/>
          <w:b/>
          <w:sz w:val="32"/>
        </w:rPr>
        <w:t>Family Learning and Community</w:t>
      </w:r>
    </w:p>
    <w:p w:rsidR="00FF469B" w:rsidRDefault="00EE4A1E" w:rsidP="003F0468">
      <w:pPr>
        <w:pStyle w:val="Default0"/>
        <w:rPr>
          <w:rFonts w:ascii="Arial" w:hAnsi="Arial" w:cs="Arial"/>
          <w:b/>
          <w:sz w:val="28"/>
        </w:rPr>
      </w:pPr>
      <w:r>
        <w:rPr>
          <w:rFonts w:ascii="Arial" w:hAnsi="Arial" w:cs="Arial"/>
          <w:b/>
          <w:sz w:val="28"/>
        </w:rPr>
        <w:t>School Council</w:t>
      </w:r>
    </w:p>
    <w:p w:rsidR="00EE4A1E" w:rsidRDefault="00EE4A1E" w:rsidP="003F0468">
      <w:pPr>
        <w:pStyle w:val="Default0"/>
        <w:rPr>
          <w:rFonts w:ascii="Arial" w:hAnsi="Arial" w:cs="Arial"/>
        </w:rPr>
      </w:pPr>
      <w:r>
        <w:rPr>
          <w:rFonts w:ascii="Arial" w:hAnsi="Arial" w:cs="Arial"/>
        </w:rPr>
        <w:t>The School Council</w:t>
      </w:r>
      <w:r w:rsidR="008E5176">
        <w:rPr>
          <w:rFonts w:ascii="Arial" w:hAnsi="Arial" w:cs="Arial"/>
        </w:rPr>
        <w:t xml:space="preserve"> met with Alexa Wigfield from ‘When Y</w:t>
      </w:r>
      <w:r>
        <w:rPr>
          <w:rFonts w:ascii="Arial" w:hAnsi="Arial" w:cs="Arial"/>
        </w:rPr>
        <w:t xml:space="preserve">ou </w:t>
      </w:r>
      <w:r w:rsidR="008E5176">
        <w:rPr>
          <w:rFonts w:ascii="Arial" w:hAnsi="Arial" w:cs="Arial"/>
        </w:rPr>
        <w:t>W</w:t>
      </w:r>
      <w:r>
        <w:rPr>
          <w:rFonts w:ascii="Arial" w:hAnsi="Arial" w:cs="Arial"/>
        </w:rPr>
        <w:t xml:space="preserve">ish </w:t>
      </w:r>
      <w:r w:rsidR="008E5176">
        <w:rPr>
          <w:rFonts w:ascii="Arial" w:hAnsi="Arial" w:cs="Arial"/>
        </w:rPr>
        <w:t>U</w:t>
      </w:r>
      <w:r>
        <w:rPr>
          <w:rFonts w:ascii="Arial" w:hAnsi="Arial" w:cs="Arial"/>
        </w:rPr>
        <w:t xml:space="preserve">pon a </w:t>
      </w:r>
      <w:r w:rsidR="008E5176">
        <w:rPr>
          <w:rFonts w:ascii="Arial" w:hAnsi="Arial" w:cs="Arial"/>
        </w:rPr>
        <w:t>S</w:t>
      </w:r>
      <w:r>
        <w:rPr>
          <w:rFonts w:ascii="Arial" w:hAnsi="Arial" w:cs="Arial"/>
        </w:rPr>
        <w:t>tar’ Charity</w:t>
      </w:r>
      <w:r w:rsidR="008E5176">
        <w:rPr>
          <w:rFonts w:ascii="Arial" w:hAnsi="Arial" w:cs="Arial"/>
        </w:rPr>
        <w:t>.</w:t>
      </w:r>
      <w:r>
        <w:rPr>
          <w:rFonts w:ascii="Arial" w:hAnsi="Arial" w:cs="Arial"/>
        </w:rPr>
        <w:t xml:space="preserve"> </w:t>
      </w:r>
      <w:r w:rsidR="008E5176">
        <w:rPr>
          <w:rFonts w:ascii="Arial" w:hAnsi="Arial" w:cs="Arial"/>
        </w:rPr>
        <w:t>T</w:t>
      </w:r>
      <w:r>
        <w:rPr>
          <w:rFonts w:ascii="Arial" w:hAnsi="Arial" w:cs="Arial"/>
        </w:rPr>
        <w:t>hey support families who have children with medical conditions and terminal illness. The school council will be supporting this charity through fundraising in school. The charity in return will be supporting the school with resources e</w:t>
      </w:r>
      <w:r w:rsidR="008E5176">
        <w:rPr>
          <w:rFonts w:ascii="Arial" w:hAnsi="Arial" w:cs="Arial"/>
        </w:rPr>
        <w:t>.</w:t>
      </w:r>
      <w:r>
        <w:rPr>
          <w:rFonts w:ascii="Arial" w:hAnsi="Arial" w:cs="Arial"/>
        </w:rPr>
        <w:t>g. playground equipment, wet play equipment and prizes. More information to follow.</w:t>
      </w:r>
    </w:p>
    <w:p w:rsidR="00EE4A1E" w:rsidRDefault="00EE4A1E" w:rsidP="003F0468">
      <w:pPr>
        <w:pStyle w:val="Default0"/>
        <w:rPr>
          <w:rFonts w:ascii="Arial" w:hAnsi="Arial" w:cs="Arial"/>
        </w:rPr>
      </w:pPr>
    </w:p>
    <w:p w:rsidR="00EE4A1E" w:rsidRDefault="00EE4A1E" w:rsidP="003F0468">
      <w:pPr>
        <w:pStyle w:val="Default0"/>
        <w:rPr>
          <w:rFonts w:ascii="Arial" w:hAnsi="Arial" w:cs="Arial"/>
          <w:b/>
          <w:sz w:val="28"/>
          <w:szCs w:val="28"/>
        </w:rPr>
      </w:pPr>
      <w:r w:rsidRPr="00EE4A1E">
        <w:rPr>
          <w:rFonts w:ascii="Arial" w:hAnsi="Arial" w:cs="Arial"/>
          <w:b/>
          <w:sz w:val="28"/>
          <w:szCs w:val="28"/>
        </w:rPr>
        <w:t>School Meals Council</w:t>
      </w:r>
    </w:p>
    <w:p w:rsidR="00EE4A1E" w:rsidRPr="00EE4A1E" w:rsidRDefault="00EE4A1E" w:rsidP="003F0468">
      <w:pPr>
        <w:pStyle w:val="Default0"/>
        <w:rPr>
          <w:rFonts w:ascii="Arial" w:hAnsi="Arial" w:cs="Arial"/>
        </w:rPr>
      </w:pPr>
      <w:r>
        <w:rPr>
          <w:rFonts w:ascii="Arial" w:hAnsi="Arial" w:cs="Arial"/>
        </w:rPr>
        <w:t xml:space="preserve">We are looking for parent representatives to attend future meetings to discuss menu choices and school meals. If you would like to be a representative, please let the office know. </w:t>
      </w:r>
    </w:p>
    <w:p w:rsidR="00EE4A1E" w:rsidRPr="00EE4A1E" w:rsidRDefault="00EE4A1E" w:rsidP="003F0468">
      <w:pPr>
        <w:pStyle w:val="Default0"/>
        <w:rPr>
          <w:rFonts w:ascii="Arial" w:hAnsi="Arial" w:cs="Arial"/>
        </w:rPr>
      </w:pPr>
      <w:r>
        <w:rPr>
          <w:rFonts w:ascii="Arial" w:hAnsi="Arial" w:cs="Arial"/>
        </w:rPr>
        <w:t xml:space="preserve"> </w:t>
      </w:r>
    </w:p>
    <w:p w:rsidR="00661481" w:rsidRPr="00C27920" w:rsidRDefault="00661481" w:rsidP="003F0468">
      <w:pPr>
        <w:pStyle w:val="Default0"/>
        <w:rPr>
          <w:rFonts w:ascii="Arial" w:hAnsi="Arial" w:cs="Arial"/>
          <w:b/>
          <w:color w:val="FF0000"/>
          <w:sz w:val="28"/>
        </w:rPr>
      </w:pPr>
      <w:r w:rsidRPr="00C27920">
        <w:rPr>
          <w:rFonts w:ascii="Arial" w:hAnsi="Arial" w:cs="Arial"/>
          <w:b/>
          <w:sz w:val="28"/>
        </w:rPr>
        <w:t xml:space="preserve">Family Learning Classes and Sessions - All FREE   </w:t>
      </w:r>
    </w:p>
    <w:p w:rsidR="00661481" w:rsidRPr="00C27920" w:rsidRDefault="00661481" w:rsidP="003F0468">
      <w:pPr>
        <w:pStyle w:val="PlainText"/>
        <w:rPr>
          <w:rFonts w:ascii="Arial" w:hAnsi="Arial" w:cs="Arial"/>
          <w:b/>
          <w:sz w:val="16"/>
          <w:szCs w:val="16"/>
        </w:rPr>
      </w:pPr>
    </w:p>
    <w:p w:rsidR="00661481" w:rsidRDefault="005F4A57" w:rsidP="003F0468">
      <w:pPr>
        <w:pStyle w:val="PlainText"/>
        <w:rPr>
          <w:rFonts w:ascii="Arial" w:hAnsi="Arial" w:cs="Arial"/>
          <w:b/>
          <w:sz w:val="28"/>
          <w:szCs w:val="24"/>
        </w:rPr>
      </w:pPr>
      <w:r>
        <w:rPr>
          <w:rFonts w:ascii="Arial" w:hAnsi="Arial" w:cs="Arial"/>
          <w:b/>
          <w:sz w:val="28"/>
          <w:szCs w:val="24"/>
        </w:rPr>
        <w:t>‘Healthy cooking with ASDA</w:t>
      </w:r>
      <w:r w:rsidR="00661481" w:rsidRPr="00C27920">
        <w:rPr>
          <w:rFonts w:ascii="Arial" w:hAnsi="Arial" w:cs="Arial"/>
          <w:b/>
          <w:sz w:val="28"/>
          <w:szCs w:val="24"/>
        </w:rPr>
        <w:t xml:space="preserve">’ </w:t>
      </w:r>
    </w:p>
    <w:p w:rsidR="005F4A57" w:rsidRPr="005F4A57" w:rsidRDefault="005F4A57" w:rsidP="003F0468">
      <w:pPr>
        <w:pStyle w:val="PlainText"/>
        <w:rPr>
          <w:rFonts w:ascii="Arial" w:hAnsi="Arial" w:cs="Arial"/>
          <w:sz w:val="24"/>
          <w:szCs w:val="24"/>
        </w:rPr>
      </w:pPr>
      <w:r>
        <w:rPr>
          <w:rFonts w:ascii="Arial" w:hAnsi="Arial" w:cs="Arial"/>
          <w:sz w:val="24"/>
          <w:szCs w:val="24"/>
        </w:rPr>
        <w:t>Starting soon, Debra Jones from ASDA Spondon will be coming into school to deliver a</w:t>
      </w:r>
      <w:r w:rsidR="00EE4A1E">
        <w:rPr>
          <w:rFonts w:ascii="Arial" w:hAnsi="Arial" w:cs="Arial"/>
          <w:sz w:val="24"/>
          <w:szCs w:val="24"/>
        </w:rPr>
        <w:t xml:space="preserve"> free</w:t>
      </w:r>
      <w:r>
        <w:rPr>
          <w:rFonts w:ascii="Arial" w:hAnsi="Arial" w:cs="Arial"/>
          <w:sz w:val="24"/>
          <w:szCs w:val="24"/>
        </w:rPr>
        <w:t xml:space="preserve"> healthy cooking class to both parents and children in Family Learning.</w:t>
      </w:r>
      <w:r w:rsidR="00EE4A1E">
        <w:rPr>
          <w:rFonts w:ascii="Arial" w:hAnsi="Arial" w:cs="Arial"/>
          <w:sz w:val="24"/>
          <w:szCs w:val="24"/>
        </w:rPr>
        <w:t xml:space="preserve"> All ingredients will be provided free of charge.</w:t>
      </w:r>
      <w:r>
        <w:rPr>
          <w:rFonts w:ascii="Arial" w:hAnsi="Arial" w:cs="Arial"/>
          <w:sz w:val="24"/>
          <w:szCs w:val="24"/>
        </w:rPr>
        <w:t xml:space="preserve"> Date and time to be confirmed. Please see the School Office if you are interested.</w:t>
      </w:r>
    </w:p>
    <w:p w:rsidR="00661481" w:rsidRPr="003135C3" w:rsidRDefault="00661481" w:rsidP="003F0468">
      <w:pPr>
        <w:pStyle w:val="PlainText"/>
        <w:rPr>
          <w:rFonts w:ascii="Arial" w:hAnsi="Arial" w:cs="Arial"/>
          <w:sz w:val="16"/>
          <w:szCs w:val="16"/>
          <w:highlight w:val="yellow"/>
        </w:rPr>
      </w:pPr>
    </w:p>
    <w:p w:rsidR="005F4A57" w:rsidRDefault="005F4A57" w:rsidP="003F0468">
      <w:pPr>
        <w:pStyle w:val="PlainText"/>
        <w:rPr>
          <w:rFonts w:ascii="Arial" w:hAnsi="Arial" w:cs="Arial"/>
          <w:b/>
          <w:sz w:val="28"/>
          <w:szCs w:val="24"/>
        </w:rPr>
      </w:pPr>
      <w:r>
        <w:rPr>
          <w:rFonts w:ascii="Arial" w:hAnsi="Arial" w:cs="Arial"/>
          <w:b/>
          <w:sz w:val="28"/>
          <w:szCs w:val="24"/>
        </w:rPr>
        <w:t xml:space="preserve">Level 1 &amp; 2 Maths with Derby College </w:t>
      </w:r>
    </w:p>
    <w:p w:rsidR="008E5176" w:rsidRDefault="005F4A57" w:rsidP="003F0468">
      <w:pPr>
        <w:pStyle w:val="PlainText"/>
        <w:rPr>
          <w:rFonts w:ascii="Arial" w:hAnsi="Arial" w:cs="Arial"/>
          <w:b/>
          <w:sz w:val="24"/>
          <w:szCs w:val="24"/>
        </w:rPr>
      </w:pPr>
      <w:r>
        <w:rPr>
          <w:rFonts w:ascii="Arial" w:hAnsi="Arial" w:cs="Arial"/>
          <w:sz w:val="24"/>
          <w:szCs w:val="24"/>
        </w:rPr>
        <w:t xml:space="preserve">Do you want to gain a Maths qualification? Most employers now ask for basic Maths and English qualifications. Come and learn Maths in a friendly and helpful environment while gaining a much needed qualification to help you support yourself and your children. </w:t>
      </w:r>
      <w:r>
        <w:rPr>
          <w:rFonts w:ascii="Arial" w:hAnsi="Arial" w:cs="Arial"/>
          <w:b/>
          <w:sz w:val="24"/>
          <w:szCs w:val="24"/>
        </w:rPr>
        <w:t xml:space="preserve">Every Monday afternoon </w:t>
      </w:r>
    </w:p>
    <w:p w:rsidR="005F4A57" w:rsidRPr="005F4A57" w:rsidRDefault="005F4A57" w:rsidP="003F0468">
      <w:pPr>
        <w:pStyle w:val="PlainText"/>
        <w:rPr>
          <w:rFonts w:ascii="Arial" w:hAnsi="Arial" w:cs="Arial"/>
          <w:b/>
          <w:sz w:val="24"/>
          <w:szCs w:val="24"/>
        </w:rPr>
      </w:pPr>
      <w:r>
        <w:rPr>
          <w:rFonts w:ascii="Arial" w:hAnsi="Arial" w:cs="Arial"/>
          <w:b/>
          <w:sz w:val="24"/>
          <w:szCs w:val="24"/>
        </w:rPr>
        <w:t xml:space="preserve">1-3pm, </w:t>
      </w:r>
      <w:r w:rsidRPr="005F4A57">
        <w:rPr>
          <w:rFonts w:ascii="Arial" w:hAnsi="Arial" w:cs="Arial"/>
          <w:sz w:val="24"/>
          <w:szCs w:val="24"/>
        </w:rPr>
        <w:t>starting back</w:t>
      </w:r>
      <w:r>
        <w:rPr>
          <w:rFonts w:ascii="Arial" w:hAnsi="Arial" w:cs="Arial"/>
          <w:b/>
          <w:sz w:val="24"/>
          <w:szCs w:val="24"/>
        </w:rPr>
        <w:t xml:space="preserve"> Monday 8</w:t>
      </w:r>
      <w:r w:rsidRPr="005F4A57">
        <w:rPr>
          <w:rFonts w:ascii="Arial" w:hAnsi="Arial" w:cs="Arial"/>
          <w:b/>
          <w:sz w:val="24"/>
          <w:szCs w:val="24"/>
          <w:vertAlign w:val="superscript"/>
        </w:rPr>
        <w:t>th</w:t>
      </w:r>
      <w:r>
        <w:rPr>
          <w:rFonts w:ascii="Arial" w:hAnsi="Arial" w:cs="Arial"/>
          <w:b/>
          <w:sz w:val="24"/>
          <w:szCs w:val="24"/>
        </w:rPr>
        <w:t xml:space="preserve"> January 2018.</w:t>
      </w:r>
    </w:p>
    <w:p w:rsidR="005F4A57" w:rsidRDefault="005F4A57" w:rsidP="003F0468">
      <w:pPr>
        <w:pStyle w:val="PlainText"/>
        <w:rPr>
          <w:rFonts w:ascii="Arial" w:hAnsi="Arial" w:cs="Arial"/>
          <w:b/>
          <w:sz w:val="28"/>
          <w:szCs w:val="24"/>
        </w:rPr>
      </w:pPr>
    </w:p>
    <w:p w:rsidR="00661481" w:rsidRPr="00DF7391" w:rsidRDefault="00661481" w:rsidP="003F0468">
      <w:pPr>
        <w:pStyle w:val="PlainText"/>
        <w:rPr>
          <w:rFonts w:ascii="Arial" w:hAnsi="Arial" w:cs="Arial"/>
          <w:b/>
          <w:sz w:val="28"/>
          <w:szCs w:val="24"/>
        </w:rPr>
      </w:pPr>
      <w:r w:rsidRPr="00DF7391">
        <w:rPr>
          <w:rFonts w:ascii="Arial" w:hAnsi="Arial" w:cs="Arial"/>
          <w:b/>
          <w:sz w:val="28"/>
          <w:szCs w:val="24"/>
        </w:rPr>
        <w:t xml:space="preserve">ESOL </w:t>
      </w:r>
    </w:p>
    <w:p w:rsidR="00661481" w:rsidRPr="00DF7391" w:rsidRDefault="00661481" w:rsidP="003F0468">
      <w:pPr>
        <w:pStyle w:val="NoSpacing"/>
      </w:pPr>
      <w:r w:rsidRPr="00DF7391">
        <w:t xml:space="preserve">Learning English with your child every Wednesday 1:10pm – 3:10pm.  FREE ESOL English Exam at the end of the course. We have FREE crèche facilities for this class.  All parents welcome. If you are </w:t>
      </w:r>
      <w:r w:rsidR="001F2F02" w:rsidRPr="00DF7391">
        <w:t>interested,</w:t>
      </w:r>
      <w:r w:rsidRPr="00DF7391">
        <w:t xml:space="preserve"> please just come along.</w:t>
      </w:r>
    </w:p>
    <w:p w:rsidR="00661481" w:rsidRDefault="00661481" w:rsidP="003F0468">
      <w:pPr>
        <w:pStyle w:val="NoSpacing"/>
        <w:rPr>
          <w:highlight w:val="yellow"/>
        </w:rPr>
      </w:pPr>
    </w:p>
    <w:p w:rsidR="00661481" w:rsidRPr="00D92669" w:rsidRDefault="00D92669" w:rsidP="003F0468">
      <w:pPr>
        <w:rPr>
          <w:b/>
          <w:sz w:val="28"/>
          <w:szCs w:val="28"/>
        </w:rPr>
      </w:pPr>
      <w:r w:rsidRPr="00D92669">
        <w:rPr>
          <w:b/>
          <w:sz w:val="28"/>
          <w:szCs w:val="28"/>
        </w:rPr>
        <w:t>Level 1&amp;2 English with Derby College</w:t>
      </w:r>
    </w:p>
    <w:p w:rsidR="00D92669" w:rsidRDefault="00D92669" w:rsidP="003F0468">
      <w:pPr>
        <w:rPr>
          <w:b/>
        </w:rPr>
      </w:pPr>
      <w:r>
        <w:t xml:space="preserve">Do you want to gain </w:t>
      </w:r>
      <w:r w:rsidR="00791133">
        <w:t>an</w:t>
      </w:r>
      <w:r>
        <w:t xml:space="preserve"> English qualification? Most employers now ask for basic Maths and English qualifications. Come and learn English in a friendly and helpful environment while gaining a much needed qualification to help you support yourself and your children. </w:t>
      </w:r>
      <w:r>
        <w:rPr>
          <w:b/>
        </w:rPr>
        <w:t xml:space="preserve">Every Thursday morning 9.15-11.15am, </w:t>
      </w:r>
      <w:r>
        <w:t xml:space="preserve">starting back </w:t>
      </w:r>
      <w:r>
        <w:rPr>
          <w:b/>
        </w:rPr>
        <w:t>Thursday 11</w:t>
      </w:r>
      <w:r w:rsidRPr="00D92669">
        <w:rPr>
          <w:b/>
          <w:vertAlign w:val="superscript"/>
        </w:rPr>
        <w:t>th</w:t>
      </w:r>
      <w:r>
        <w:rPr>
          <w:b/>
        </w:rPr>
        <w:t xml:space="preserve"> January 2018.</w:t>
      </w:r>
    </w:p>
    <w:p w:rsidR="00D92669" w:rsidRDefault="00D92669" w:rsidP="003F0468">
      <w:pPr>
        <w:rPr>
          <w:b/>
        </w:rPr>
      </w:pPr>
    </w:p>
    <w:p w:rsidR="00D92669" w:rsidRDefault="00D92669" w:rsidP="003F0468">
      <w:pPr>
        <w:rPr>
          <w:b/>
          <w:sz w:val="28"/>
          <w:szCs w:val="28"/>
        </w:rPr>
      </w:pPr>
      <w:r w:rsidRPr="00D92669">
        <w:rPr>
          <w:b/>
          <w:sz w:val="28"/>
          <w:szCs w:val="28"/>
        </w:rPr>
        <w:t>S</w:t>
      </w:r>
      <w:r w:rsidR="008E5176">
        <w:rPr>
          <w:b/>
          <w:sz w:val="28"/>
          <w:szCs w:val="28"/>
        </w:rPr>
        <w:t>upporting Teaching and Learning- Level 2 Teaching A</w:t>
      </w:r>
      <w:r>
        <w:rPr>
          <w:b/>
          <w:sz w:val="28"/>
          <w:szCs w:val="28"/>
        </w:rPr>
        <w:t xml:space="preserve">ssistant Course </w:t>
      </w:r>
    </w:p>
    <w:p w:rsidR="00D92669" w:rsidRDefault="00D92669" w:rsidP="003F0468">
      <w:r>
        <w:t xml:space="preserve">Starting end of January 2018. You will need a </w:t>
      </w:r>
      <w:r w:rsidR="001F2F02">
        <w:t>two-day</w:t>
      </w:r>
      <w:r>
        <w:t xml:space="preserve"> placement and the placement will ne</w:t>
      </w:r>
      <w:r w:rsidR="008E5176">
        <w:t>ed a student DBS and Childcare D</w:t>
      </w:r>
      <w:r>
        <w:t xml:space="preserve">isqualification check. If you would like more </w:t>
      </w:r>
      <w:r w:rsidR="00EE4A1E">
        <w:t>information,</w:t>
      </w:r>
      <w:r>
        <w:t xml:space="preserve"> contact</w:t>
      </w:r>
      <w:r w:rsidR="00EE4A1E">
        <w:t xml:space="preserve"> the school office. </w:t>
      </w:r>
      <w:r>
        <w:t xml:space="preserve">  </w:t>
      </w:r>
    </w:p>
    <w:p w:rsidR="00980678" w:rsidRDefault="00980678" w:rsidP="003F0468"/>
    <w:p w:rsidR="00980678" w:rsidRDefault="00980678" w:rsidP="003F0468">
      <w:pPr>
        <w:rPr>
          <w:b/>
          <w:sz w:val="28"/>
          <w:szCs w:val="28"/>
        </w:rPr>
      </w:pPr>
      <w:r>
        <w:rPr>
          <w:b/>
          <w:sz w:val="28"/>
          <w:szCs w:val="28"/>
        </w:rPr>
        <w:t xml:space="preserve">Rosehill Children’s Centre </w:t>
      </w:r>
    </w:p>
    <w:p w:rsidR="00980678" w:rsidRPr="00980678" w:rsidRDefault="007074BB" w:rsidP="003F0468">
      <w:r>
        <w:t>Staff from the C</w:t>
      </w:r>
      <w:r w:rsidR="00980678">
        <w:t xml:space="preserve">hildren’s </w:t>
      </w:r>
      <w:r>
        <w:t>C</w:t>
      </w:r>
      <w:r w:rsidR="00980678">
        <w:t xml:space="preserve">entre will be talking to parents at the beginning and end </w:t>
      </w:r>
      <w:r w:rsidR="001F2F02">
        <w:t>of certain</w:t>
      </w:r>
      <w:r w:rsidR="008E5176">
        <w:t xml:space="preserve"> days and at Parent</w:t>
      </w:r>
      <w:r w:rsidR="00980678">
        <w:t>s</w:t>
      </w:r>
      <w:r w:rsidR="008E5176">
        <w:t>’</w:t>
      </w:r>
      <w:r w:rsidR="00980678">
        <w:t xml:space="preserve"> Evening regarding services for under 5 year olds.</w:t>
      </w:r>
      <w:r>
        <w:t xml:space="preserve"> For more </w:t>
      </w:r>
      <w:r w:rsidR="001F2F02">
        <w:t>information,</w:t>
      </w:r>
      <w:r w:rsidR="00980678">
        <w:t xml:space="preserve"> please contact Tracey Mcginty on </w:t>
      </w:r>
      <w:r w:rsidR="00980678">
        <w:rPr>
          <w:rStyle w:val="xbe"/>
          <w:color w:val="222222"/>
        </w:rPr>
        <w:t>01332 641315.</w:t>
      </w:r>
    </w:p>
    <w:p w:rsidR="00D92669" w:rsidRPr="00D92669" w:rsidRDefault="00D92669" w:rsidP="003F0468">
      <w:pPr>
        <w:rPr>
          <w:b/>
          <w:szCs w:val="22"/>
        </w:rPr>
      </w:pPr>
    </w:p>
    <w:p w:rsidR="00D77762" w:rsidRPr="00791133" w:rsidRDefault="00D92669" w:rsidP="003F0468">
      <w:pPr>
        <w:rPr>
          <w:b/>
          <w:sz w:val="28"/>
          <w:szCs w:val="28"/>
        </w:rPr>
      </w:pPr>
      <w:r w:rsidRPr="00791133">
        <w:rPr>
          <w:noProof/>
          <w:sz w:val="22"/>
          <w:szCs w:val="22"/>
          <w:lang w:eastAsia="en-GB"/>
        </w:rPr>
        <w:lastRenderedPageBreak/>
        <w:drawing>
          <wp:anchor distT="0" distB="0" distL="114300" distR="114300" simplePos="0" relativeHeight="251663360" behindDoc="0" locked="0" layoutInCell="1" allowOverlap="1" wp14:anchorId="04FA7593" wp14:editId="177D330A">
            <wp:simplePos x="0" y="0"/>
            <wp:positionH relativeFrom="column">
              <wp:posOffset>5828665</wp:posOffset>
            </wp:positionH>
            <wp:positionV relativeFrom="paragraph">
              <wp:posOffset>-1270</wp:posOffset>
            </wp:positionV>
            <wp:extent cx="565785" cy="800100"/>
            <wp:effectExtent l="0" t="0" r="5715" b="0"/>
            <wp:wrapSquare wrapText="bothSides"/>
            <wp:docPr id="5" name="rg_hi" descr="http://t0.gstatic.com/images?q=tbn:ANd9GcQ9s0qqeAOQ3yLuN5vE_9Xmkv_1UCuJXntEShlawwQu0qBSwoX1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9s0qqeAOQ3yLuN5vE_9Xmkv_1UCuJXntEShlawwQu0qBSwoX1Vg">
                      <a:hlinkClick r:id="rId20"/>
                    </pic:cNvPr>
                    <pic:cNvPicPr>
                      <a:picLocks noChangeAspect="1" noChangeArrowheads="1"/>
                    </pic:cNvPicPr>
                  </pic:nvPicPr>
                  <pic:blipFill>
                    <a:blip r:embed="rId21" cstate="print"/>
                    <a:srcRect/>
                    <a:stretch>
                      <a:fillRect/>
                    </a:stretch>
                  </pic:blipFill>
                  <pic:spPr bwMode="auto">
                    <a:xfrm>
                      <a:off x="0" y="0"/>
                      <a:ext cx="56578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5AF7" w:rsidRPr="00791133">
        <w:rPr>
          <w:b/>
          <w:sz w:val="28"/>
          <w:szCs w:val="28"/>
        </w:rPr>
        <w:t>Children In Need</w:t>
      </w:r>
    </w:p>
    <w:p w:rsidR="00875AF7" w:rsidRPr="00EE4A1E" w:rsidRDefault="00875AF7" w:rsidP="003F0468">
      <w:pPr>
        <w:rPr>
          <w:b/>
        </w:rPr>
      </w:pPr>
      <w:r w:rsidRPr="00EE4A1E">
        <w:t xml:space="preserve">Friday </w:t>
      </w:r>
      <w:r w:rsidR="00C95618" w:rsidRPr="00EE4A1E">
        <w:t>1</w:t>
      </w:r>
      <w:r w:rsidR="00656FC3" w:rsidRPr="00EE4A1E">
        <w:t>7</w:t>
      </w:r>
      <w:r w:rsidRPr="00EE4A1E">
        <w:rPr>
          <w:vertAlign w:val="superscript"/>
        </w:rPr>
        <w:t>th</w:t>
      </w:r>
      <w:r w:rsidRPr="00EE4A1E">
        <w:t xml:space="preserve"> November was Children in Need Day.  W</w:t>
      </w:r>
      <w:r w:rsidR="00656FC3" w:rsidRPr="00EE4A1E">
        <w:t>e raised a wonderful</w:t>
      </w:r>
      <w:r w:rsidRPr="00EE4A1E">
        <w:t xml:space="preserve"> </w:t>
      </w:r>
      <w:r w:rsidR="00EA0494" w:rsidRPr="00EE4A1E">
        <w:t>£602</w:t>
      </w:r>
      <w:r w:rsidR="008E5176">
        <w:t>. C</w:t>
      </w:r>
      <w:r w:rsidRPr="00EE4A1E">
        <w:t xml:space="preserve">ongratulations and </w:t>
      </w:r>
      <w:r w:rsidR="008E5176">
        <w:t>well done everybody!</w:t>
      </w:r>
    </w:p>
    <w:p w:rsidR="00875AF7" w:rsidRPr="00791133" w:rsidRDefault="00875AF7" w:rsidP="003F0468">
      <w:pPr>
        <w:rPr>
          <w:b/>
          <w:szCs w:val="12"/>
        </w:rPr>
      </w:pPr>
    </w:p>
    <w:p w:rsidR="00875AF7" w:rsidRPr="00791133" w:rsidRDefault="00875AF7" w:rsidP="003F0468">
      <w:pPr>
        <w:rPr>
          <w:b/>
          <w:noProof/>
          <w:sz w:val="28"/>
          <w:szCs w:val="28"/>
        </w:rPr>
      </w:pPr>
      <w:r w:rsidRPr="00791133">
        <w:rPr>
          <w:b/>
          <w:noProof/>
          <w:sz w:val="28"/>
          <w:szCs w:val="28"/>
        </w:rPr>
        <w:t xml:space="preserve">Winter Fair </w:t>
      </w:r>
    </w:p>
    <w:p w:rsidR="00875AF7" w:rsidRPr="00EE4A1E" w:rsidRDefault="00875AF7" w:rsidP="003F0468">
      <w:pPr>
        <w:rPr>
          <w:noProof/>
        </w:rPr>
      </w:pPr>
      <w:r w:rsidRPr="00EE4A1E">
        <w:rPr>
          <w:noProof/>
        </w:rPr>
        <w:t xml:space="preserve">The children had lots of fun at the Winter Fair held in school on Friday </w:t>
      </w:r>
      <w:r w:rsidR="005A676B" w:rsidRPr="00EE4A1E">
        <w:rPr>
          <w:noProof/>
        </w:rPr>
        <w:t>1</w:t>
      </w:r>
      <w:r w:rsidR="005A676B" w:rsidRPr="00EE4A1E">
        <w:rPr>
          <w:noProof/>
          <w:vertAlign w:val="superscript"/>
        </w:rPr>
        <w:t>st</w:t>
      </w:r>
      <w:r w:rsidR="005A676B" w:rsidRPr="00EE4A1E">
        <w:rPr>
          <w:noProof/>
        </w:rPr>
        <w:t xml:space="preserve"> </w:t>
      </w:r>
      <w:r w:rsidRPr="00EE4A1E">
        <w:rPr>
          <w:noProof/>
        </w:rPr>
        <w:t xml:space="preserve">December.  We </w:t>
      </w:r>
      <w:r w:rsidR="00291892">
        <w:rPr>
          <w:noProof/>
        </w:rPr>
        <w:t>have</w:t>
      </w:r>
      <w:r w:rsidR="00424E29" w:rsidRPr="00EE4A1E">
        <w:rPr>
          <w:noProof/>
        </w:rPr>
        <w:t xml:space="preserve"> </w:t>
      </w:r>
      <w:r w:rsidRPr="00EE4A1E">
        <w:rPr>
          <w:noProof/>
        </w:rPr>
        <w:t xml:space="preserve">raised </w:t>
      </w:r>
      <w:r w:rsidR="00424E29" w:rsidRPr="00EE4A1E">
        <w:rPr>
          <w:noProof/>
        </w:rPr>
        <w:t>£</w:t>
      </w:r>
      <w:r w:rsidR="00D92669" w:rsidRPr="00EE4A1E">
        <w:rPr>
          <w:noProof/>
        </w:rPr>
        <w:t>11</w:t>
      </w:r>
      <w:r w:rsidR="00EE4A1E" w:rsidRPr="00EE4A1E">
        <w:rPr>
          <w:noProof/>
        </w:rPr>
        <w:t>1</w:t>
      </w:r>
      <w:r w:rsidR="00D92669" w:rsidRPr="00EE4A1E">
        <w:rPr>
          <w:noProof/>
        </w:rPr>
        <w:t>0</w:t>
      </w:r>
      <w:r w:rsidR="005A676B" w:rsidRPr="00EE4A1E">
        <w:rPr>
          <w:noProof/>
        </w:rPr>
        <w:t xml:space="preserve">. </w:t>
      </w:r>
      <w:r w:rsidR="00D92669" w:rsidRPr="00EE4A1E">
        <w:rPr>
          <w:noProof/>
        </w:rPr>
        <w:t xml:space="preserve">The majority of </w:t>
      </w:r>
      <w:r w:rsidR="00C95618" w:rsidRPr="00EE4A1E">
        <w:rPr>
          <w:noProof/>
        </w:rPr>
        <w:t xml:space="preserve">money raised </w:t>
      </w:r>
      <w:r w:rsidR="00526647" w:rsidRPr="00EE4A1E">
        <w:rPr>
          <w:noProof/>
        </w:rPr>
        <w:t xml:space="preserve">will help buy </w:t>
      </w:r>
      <w:r w:rsidR="005A676B" w:rsidRPr="00EE4A1E">
        <w:rPr>
          <w:noProof/>
        </w:rPr>
        <w:t>canopy shades for the</w:t>
      </w:r>
      <w:r w:rsidR="006A1A09" w:rsidRPr="00EE4A1E">
        <w:rPr>
          <w:noProof/>
        </w:rPr>
        <w:t xml:space="preserve"> KS2</w:t>
      </w:r>
      <w:r w:rsidR="005A676B" w:rsidRPr="00EE4A1E">
        <w:rPr>
          <w:noProof/>
        </w:rPr>
        <w:t xml:space="preserve"> and Foundation Playgrounds.</w:t>
      </w:r>
      <w:r w:rsidR="00D92669" w:rsidRPr="00EE4A1E">
        <w:rPr>
          <w:noProof/>
        </w:rPr>
        <w:t xml:space="preserve"> £10 will go </w:t>
      </w:r>
      <w:r w:rsidR="00291892">
        <w:rPr>
          <w:noProof/>
        </w:rPr>
        <w:t xml:space="preserve">to each class for party prizes </w:t>
      </w:r>
      <w:r w:rsidR="00291892" w:rsidRPr="00EE4A1E">
        <w:rPr>
          <w:noProof/>
        </w:rPr>
        <w:t>(In total £200)</w:t>
      </w:r>
      <w:r w:rsidR="00291892">
        <w:rPr>
          <w:noProof/>
        </w:rPr>
        <w:t>.</w:t>
      </w:r>
      <w:r w:rsidR="00291892" w:rsidRPr="00EE4A1E">
        <w:rPr>
          <w:noProof/>
        </w:rPr>
        <w:t xml:space="preserve"> </w:t>
      </w:r>
      <w:r w:rsidR="00D92669" w:rsidRPr="00EE4A1E">
        <w:rPr>
          <w:noProof/>
        </w:rPr>
        <w:t xml:space="preserve"> </w:t>
      </w:r>
      <w:r w:rsidR="005A676B" w:rsidRPr="00EE4A1E">
        <w:rPr>
          <w:noProof/>
        </w:rPr>
        <w:t xml:space="preserve">  </w:t>
      </w:r>
    </w:p>
    <w:p w:rsidR="00875AF7" w:rsidRPr="00EE4A1E" w:rsidRDefault="00875AF7" w:rsidP="003F0468">
      <w:pPr>
        <w:rPr>
          <w:noProof/>
        </w:rPr>
      </w:pPr>
    </w:p>
    <w:p w:rsidR="00875AF7" w:rsidRPr="00EE4A1E" w:rsidRDefault="00875AF7" w:rsidP="003F0468">
      <w:pPr>
        <w:rPr>
          <w:noProof/>
          <w:color w:val="FF0000"/>
        </w:rPr>
      </w:pPr>
      <w:r w:rsidRPr="00EE4A1E">
        <w:rPr>
          <w:noProof/>
        </w:rPr>
        <w:t>A special thank you to</w:t>
      </w:r>
      <w:r w:rsidR="00F612BB" w:rsidRPr="00EE4A1E">
        <w:rPr>
          <w:noProof/>
        </w:rPr>
        <w:t xml:space="preserve"> The Parent Committee, </w:t>
      </w:r>
      <w:r w:rsidR="003451BC" w:rsidRPr="00EE4A1E">
        <w:rPr>
          <w:noProof/>
        </w:rPr>
        <w:t>parents</w:t>
      </w:r>
      <w:r w:rsidR="00526647" w:rsidRPr="00EE4A1E">
        <w:rPr>
          <w:noProof/>
        </w:rPr>
        <w:t>, staff and pupils</w:t>
      </w:r>
      <w:r w:rsidR="003451BC" w:rsidRPr="00EE4A1E">
        <w:rPr>
          <w:noProof/>
        </w:rPr>
        <w:t xml:space="preserve"> who volunteered to hel</w:t>
      </w:r>
      <w:r w:rsidR="00526647" w:rsidRPr="00EE4A1E">
        <w:rPr>
          <w:noProof/>
        </w:rPr>
        <w:t>p on the day</w:t>
      </w:r>
      <w:r w:rsidR="00F612BB" w:rsidRPr="00EE4A1E">
        <w:rPr>
          <w:noProof/>
        </w:rPr>
        <w:t xml:space="preserve"> and who baked and donated items. </w:t>
      </w:r>
      <w:r w:rsidR="003451BC" w:rsidRPr="00EE4A1E">
        <w:rPr>
          <w:noProof/>
        </w:rPr>
        <w:t>T</w:t>
      </w:r>
      <w:r w:rsidRPr="00EE4A1E">
        <w:rPr>
          <w:noProof/>
        </w:rPr>
        <w:t>hank you for your continued support in helping to raise these funds</w:t>
      </w:r>
      <w:r w:rsidRPr="00EE4A1E">
        <w:rPr>
          <w:noProof/>
          <w:color w:val="FF0000"/>
        </w:rPr>
        <w:t>.</w:t>
      </w:r>
    </w:p>
    <w:p w:rsidR="00DA6751" w:rsidRPr="00EE4A1E" w:rsidRDefault="00DA6751" w:rsidP="003F0468">
      <w:pPr>
        <w:rPr>
          <w:noProof/>
          <w:color w:val="FF0000"/>
        </w:rPr>
      </w:pPr>
    </w:p>
    <w:p w:rsidR="00F612BB" w:rsidRPr="00EE4A1E" w:rsidRDefault="00DA6751" w:rsidP="003F0468">
      <w:pPr>
        <w:rPr>
          <w:noProof/>
          <w:color w:val="1D1B11" w:themeColor="background2" w:themeShade="1A"/>
        </w:rPr>
      </w:pPr>
      <w:r w:rsidRPr="00EE4A1E">
        <w:rPr>
          <w:noProof/>
          <w:color w:val="1D1B11" w:themeColor="background2" w:themeShade="1A"/>
        </w:rPr>
        <w:t>A special thank you to:</w:t>
      </w:r>
      <w:r w:rsidR="00F94194" w:rsidRPr="00EE4A1E">
        <w:rPr>
          <w:noProof/>
          <w:color w:val="1D1B11" w:themeColor="background2" w:themeShade="1A"/>
        </w:rPr>
        <w:t xml:space="preserve"> Sharif and Sons, Cakebox, K&amp;B First Choice, Medina Pharmacy, Kri</w:t>
      </w:r>
      <w:r w:rsidR="00291892">
        <w:rPr>
          <w:noProof/>
          <w:color w:val="1D1B11" w:themeColor="background2" w:themeShade="1A"/>
        </w:rPr>
        <w:t>shna’s, Rosehill Pharmacy, The P</w:t>
      </w:r>
      <w:r w:rsidR="00F94194" w:rsidRPr="00EE4A1E">
        <w:rPr>
          <w:noProof/>
          <w:color w:val="1D1B11" w:themeColor="background2" w:themeShade="1A"/>
        </w:rPr>
        <w:t xml:space="preserve">izza </w:t>
      </w:r>
      <w:r w:rsidR="00291892">
        <w:rPr>
          <w:noProof/>
          <w:color w:val="1D1B11" w:themeColor="background2" w:themeShade="1A"/>
        </w:rPr>
        <w:t>C</w:t>
      </w:r>
      <w:r w:rsidR="00F94194" w:rsidRPr="00EE4A1E">
        <w:rPr>
          <w:noProof/>
          <w:color w:val="1D1B11" w:themeColor="background2" w:themeShade="1A"/>
        </w:rPr>
        <w:t>ompany, Serenity, Beauty Box, Allenton Kebab, Pappas of Belper, Oxygen FREEJUMPING, Slice of India,</w:t>
      </w:r>
      <w:r w:rsidR="00EE4A1E" w:rsidRPr="00EE4A1E">
        <w:rPr>
          <w:noProof/>
          <w:color w:val="1D1B11" w:themeColor="background2" w:themeShade="1A"/>
        </w:rPr>
        <w:t xml:space="preserve"> Poundshop Plus,</w:t>
      </w:r>
      <w:r w:rsidR="00F94194" w:rsidRPr="00EE4A1E">
        <w:rPr>
          <w:noProof/>
          <w:color w:val="1D1B11" w:themeColor="background2" w:themeShade="1A"/>
        </w:rPr>
        <w:t xml:space="preserve"> S O’Brien Heati</w:t>
      </w:r>
      <w:r w:rsidR="006B030E">
        <w:rPr>
          <w:noProof/>
          <w:color w:val="1D1B11" w:themeColor="background2" w:themeShade="1A"/>
        </w:rPr>
        <w:t>ng Services,</w:t>
      </w:r>
      <w:r w:rsidR="00291892">
        <w:rPr>
          <w:noProof/>
          <w:color w:val="1D1B11" w:themeColor="background2" w:themeShade="1A"/>
        </w:rPr>
        <w:t xml:space="preserve"> and</w:t>
      </w:r>
      <w:r w:rsidR="006B030E">
        <w:rPr>
          <w:noProof/>
          <w:color w:val="1D1B11" w:themeColor="background2" w:themeShade="1A"/>
        </w:rPr>
        <w:t xml:space="preserve"> Miss H Taj,</w:t>
      </w:r>
      <w:r w:rsidR="00F612BB" w:rsidRPr="00EE4A1E">
        <w:rPr>
          <w:noProof/>
          <w:color w:val="1D1B11" w:themeColor="background2" w:themeShade="1A"/>
        </w:rPr>
        <w:t xml:space="preserve"> for all their donations and</w:t>
      </w:r>
      <w:r w:rsidR="00B9409A">
        <w:rPr>
          <w:noProof/>
          <w:color w:val="1D1B11" w:themeColor="background2" w:themeShade="1A"/>
        </w:rPr>
        <w:t xml:space="preserve"> continued support</w:t>
      </w:r>
      <w:r w:rsidR="00291892">
        <w:rPr>
          <w:noProof/>
          <w:color w:val="1D1B11" w:themeColor="background2" w:themeShade="1A"/>
        </w:rPr>
        <w:t>. Thanks also to S</w:t>
      </w:r>
      <w:r w:rsidR="00B9409A">
        <w:rPr>
          <w:noProof/>
          <w:color w:val="1D1B11" w:themeColor="background2" w:themeShade="1A"/>
        </w:rPr>
        <w:t>ha</w:t>
      </w:r>
      <w:r w:rsidR="00291892">
        <w:rPr>
          <w:noProof/>
          <w:color w:val="1D1B11" w:themeColor="background2" w:themeShade="1A"/>
        </w:rPr>
        <w:t>rmas’s for providing the samosa</w:t>
      </w:r>
      <w:r w:rsidR="00B9409A">
        <w:rPr>
          <w:noProof/>
          <w:color w:val="1D1B11" w:themeColor="background2" w:themeShade="1A"/>
        </w:rPr>
        <w:t>s</w:t>
      </w:r>
      <w:r w:rsidR="00F612BB" w:rsidRPr="00EE4A1E">
        <w:rPr>
          <w:noProof/>
          <w:color w:val="1D1B11" w:themeColor="background2" w:themeShade="1A"/>
        </w:rPr>
        <w:t xml:space="preserve">, without their contribution the fair would not have been so succesful. </w:t>
      </w:r>
    </w:p>
    <w:p w:rsidR="00DA6751" w:rsidRPr="00EE4A1E" w:rsidRDefault="002675DA" w:rsidP="003F0468">
      <w:pPr>
        <w:rPr>
          <w:noProof/>
          <w:color w:val="1D1B11" w:themeColor="background2" w:themeShade="1A"/>
        </w:rPr>
      </w:pPr>
      <w:r w:rsidRPr="00EE4A1E">
        <w:rPr>
          <w:noProof/>
          <w:color w:val="1D1B11" w:themeColor="background2" w:themeShade="1A"/>
        </w:rPr>
        <w:t xml:space="preserve">The Raffle </w:t>
      </w:r>
      <w:r w:rsidR="00F94194" w:rsidRPr="00EE4A1E">
        <w:rPr>
          <w:noProof/>
          <w:color w:val="1D1B11" w:themeColor="background2" w:themeShade="1A"/>
        </w:rPr>
        <w:t xml:space="preserve">First prize was won by </w:t>
      </w:r>
      <w:r w:rsidR="00F612BB" w:rsidRPr="00EE4A1E">
        <w:rPr>
          <w:noProof/>
          <w:color w:val="1D1B11" w:themeColor="background2" w:themeShade="1A"/>
        </w:rPr>
        <w:t>Tayiba Begum</w:t>
      </w:r>
      <w:r w:rsidR="00F94194" w:rsidRPr="00EE4A1E">
        <w:rPr>
          <w:noProof/>
          <w:color w:val="1D1B11" w:themeColor="background2" w:themeShade="1A"/>
        </w:rPr>
        <w:t xml:space="preserve"> in 4MH</w:t>
      </w:r>
      <w:r w:rsidR="00DA6751" w:rsidRPr="00EE4A1E">
        <w:rPr>
          <w:noProof/>
          <w:color w:val="1D1B11" w:themeColor="background2" w:themeShade="1A"/>
        </w:rPr>
        <w:t>.</w:t>
      </w:r>
    </w:p>
    <w:p w:rsidR="00074C56" w:rsidRDefault="00074C56" w:rsidP="003F0468">
      <w:pPr>
        <w:rPr>
          <w:b/>
          <w:noProof/>
          <w:szCs w:val="16"/>
        </w:rPr>
      </w:pPr>
    </w:p>
    <w:p w:rsidR="00980678" w:rsidRDefault="00980678" w:rsidP="003F0468">
      <w:pPr>
        <w:rPr>
          <w:b/>
          <w:noProof/>
          <w:sz w:val="28"/>
          <w:szCs w:val="28"/>
        </w:rPr>
      </w:pPr>
      <w:r>
        <w:rPr>
          <w:b/>
          <w:noProof/>
          <w:sz w:val="28"/>
          <w:szCs w:val="28"/>
        </w:rPr>
        <w:t>Parent’s Evening</w:t>
      </w:r>
    </w:p>
    <w:p w:rsidR="00980678" w:rsidRPr="00980678" w:rsidRDefault="00291892" w:rsidP="003F0468">
      <w:pPr>
        <w:rPr>
          <w:noProof/>
        </w:rPr>
      </w:pPr>
      <w:r>
        <w:rPr>
          <w:noProof/>
        </w:rPr>
        <w:t>During Parent’s E</w:t>
      </w:r>
      <w:r w:rsidR="00980678">
        <w:rPr>
          <w:noProof/>
        </w:rPr>
        <w:t>vening on Tuesday 16</w:t>
      </w:r>
      <w:r w:rsidR="00980678" w:rsidRPr="00980678">
        <w:rPr>
          <w:noProof/>
          <w:vertAlign w:val="superscript"/>
        </w:rPr>
        <w:t>th</w:t>
      </w:r>
      <w:r w:rsidR="00980678">
        <w:rPr>
          <w:noProof/>
        </w:rPr>
        <w:t xml:space="preserve"> and Wednesday 17</w:t>
      </w:r>
      <w:r w:rsidR="00980678" w:rsidRPr="00980678">
        <w:rPr>
          <w:noProof/>
          <w:vertAlign w:val="superscript"/>
        </w:rPr>
        <w:t>th</w:t>
      </w:r>
      <w:r w:rsidR="00980678">
        <w:rPr>
          <w:noProof/>
        </w:rPr>
        <w:t xml:space="preserve"> January 2018, staff will be helping parents to complete an online Parents Survey. The following people wil also be promoting their services to parents on both ev</w:t>
      </w:r>
      <w:r w:rsidR="008E5FFE">
        <w:rPr>
          <w:noProof/>
        </w:rPr>
        <w:t>enings: Derby College, Livewell, Derby Community Parent Programme, Rosehill Children’s Services and Scholastic Book’</w:t>
      </w:r>
    </w:p>
    <w:p w:rsidR="00C32269" w:rsidRDefault="00C32269" w:rsidP="003F0468">
      <w:pPr>
        <w:pStyle w:val="NoSpacing"/>
        <w:rPr>
          <w:b/>
          <w:sz w:val="28"/>
          <w:szCs w:val="28"/>
          <w:highlight w:val="yellow"/>
        </w:rPr>
      </w:pPr>
    </w:p>
    <w:p w:rsidR="009502B0" w:rsidRPr="00791133" w:rsidRDefault="009502B0" w:rsidP="003F0468">
      <w:pPr>
        <w:pStyle w:val="NoSpacing"/>
        <w:rPr>
          <w:b/>
          <w:sz w:val="28"/>
          <w:szCs w:val="28"/>
        </w:rPr>
      </w:pPr>
      <w:r w:rsidRPr="00791133">
        <w:rPr>
          <w:b/>
          <w:sz w:val="28"/>
          <w:szCs w:val="28"/>
        </w:rPr>
        <w:t>Scholastic Book Fair</w:t>
      </w:r>
      <w:r w:rsidR="00F612BB" w:rsidRPr="00791133">
        <w:rPr>
          <w:b/>
          <w:sz w:val="28"/>
          <w:szCs w:val="28"/>
        </w:rPr>
        <w:t>- Everything Half price</w:t>
      </w:r>
    </w:p>
    <w:p w:rsidR="009502B0" w:rsidRDefault="00FA2B79" w:rsidP="003F0468">
      <w:pPr>
        <w:pStyle w:val="NoSpacing"/>
        <w:rPr>
          <w:szCs w:val="16"/>
        </w:rPr>
      </w:pPr>
      <w:r w:rsidRPr="00791133">
        <w:rPr>
          <w:noProof/>
          <w:highlight w:val="yellow"/>
          <w:lang w:val="en-GB" w:eastAsia="en-GB"/>
        </w:rPr>
        <w:drawing>
          <wp:anchor distT="0" distB="0" distL="114300" distR="114300" simplePos="0" relativeHeight="251661312" behindDoc="0" locked="0" layoutInCell="1" allowOverlap="1" wp14:anchorId="53E67A01" wp14:editId="4BE356D9">
            <wp:simplePos x="0" y="0"/>
            <wp:positionH relativeFrom="column">
              <wp:posOffset>-443865</wp:posOffset>
            </wp:positionH>
            <wp:positionV relativeFrom="paragraph">
              <wp:posOffset>431165</wp:posOffset>
            </wp:positionV>
            <wp:extent cx="2933700" cy="36017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39852" t="25873" r="39489" b="22996"/>
                    <a:stretch/>
                  </pic:blipFill>
                  <pic:spPr bwMode="auto">
                    <a:xfrm>
                      <a:off x="0" y="0"/>
                      <a:ext cx="2933700" cy="3601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2B0" w:rsidRPr="00791133">
        <w:rPr>
          <w:szCs w:val="16"/>
        </w:rPr>
        <w:t xml:space="preserve">We will be holding a Scholastic Book Fair in school on </w:t>
      </w:r>
      <w:r w:rsidR="009502B0" w:rsidRPr="00791133">
        <w:rPr>
          <w:b/>
          <w:szCs w:val="16"/>
        </w:rPr>
        <w:t xml:space="preserve">Tuesday </w:t>
      </w:r>
      <w:r w:rsidR="003C5461" w:rsidRPr="00791133">
        <w:rPr>
          <w:b/>
          <w:szCs w:val="16"/>
        </w:rPr>
        <w:t>16</w:t>
      </w:r>
      <w:r w:rsidR="009502B0" w:rsidRPr="00791133">
        <w:rPr>
          <w:b/>
          <w:szCs w:val="16"/>
          <w:vertAlign w:val="superscript"/>
        </w:rPr>
        <w:t>th</w:t>
      </w:r>
      <w:r w:rsidR="009502B0" w:rsidRPr="00791133">
        <w:rPr>
          <w:b/>
          <w:szCs w:val="16"/>
        </w:rPr>
        <w:t xml:space="preserve"> and Wednesday 1</w:t>
      </w:r>
      <w:r w:rsidR="003C5461" w:rsidRPr="00791133">
        <w:rPr>
          <w:b/>
          <w:szCs w:val="16"/>
        </w:rPr>
        <w:t>7</w:t>
      </w:r>
      <w:r w:rsidR="009502B0" w:rsidRPr="00791133">
        <w:rPr>
          <w:b/>
          <w:szCs w:val="16"/>
          <w:vertAlign w:val="superscript"/>
        </w:rPr>
        <w:t>th</w:t>
      </w:r>
      <w:r w:rsidR="009502B0" w:rsidRPr="00791133">
        <w:rPr>
          <w:b/>
          <w:szCs w:val="16"/>
        </w:rPr>
        <w:t xml:space="preserve"> January</w:t>
      </w:r>
      <w:r w:rsidR="009502B0" w:rsidRPr="00791133">
        <w:rPr>
          <w:szCs w:val="16"/>
        </w:rPr>
        <w:t xml:space="preserve"> 201</w:t>
      </w:r>
      <w:r w:rsidR="00980678" w:rsidRPr="00791133">
        <w:rPr>
          <w:szCs w:val="16"/>
        </w:rPr>
        <w:t>8</w:t>
      </w:r>
      <w:r w:rsidR="009502B0" w:rsidRPr="00791133">
        <w:rPr>
          <w:szCs w:val="16"/>
        </w:rPr>
        <w:t xml:space="preserve"> (during Parents’ Evening) between the hours of 3.30 – 6.00 pm in the School Hall.  </w:t>
      </w:r>
      <w:r w:rsidR="00371060" w:rsidRPr="00791133">
        <w:rPr>
          <w:szCs w:val="16"/>
        </w:rPr>
        <w:t xml:space="preserve">The Book Fair will also be held on </w:t>
      </w:r>
      <w:r w:rsidR="00371060" w:rsidRPr="00791133">
        <w:rPr>
          <w:b/>
          <w:szCs w:val="16"/>
        </w:rPr>
        <w:t>Thursday 1</w:t>
      </w:r>
      <w:r w:rsidR="003C5461" w:rsidRPr="00791133">
        <w:rPr>
          <w:b/>
          <w:szCs w:val="16"/>
        </w:rPr>
        <w:t>8</w:t>
      </w:r>
      <w:r w:rsidR="00371060" w:rsidRPr="00791133">
        <w:rPr>
          <w:b/>
          <w:szCs w:val="16"/>
          <w:vertAlign w:val="superscript"/>
        </w:rPr>
        <w:t>th</w:t>
      </w:r>
      <w:r w:rsidR="00371060" w:rsidRPr="00791133">
        <w:rPr>
          <w:b/>
          <w:szCs w:val="16"/>
        </w:rPr>
        <w:t xml:space="preserve"> January</w:t>
      </w:r>
      <w:r w:rsidR="00371060" w:rsidRPr="00791133">
        <w:rPr>
          <w:szCs w:val="16"/>
        </w:rPr>
        <w:t xml:space="preserve"> in Studio 1 between the hours of 3.20 – 3.45 pm. </w:t>
      </w:r>
      <w:r w:rsidR="009502B0" w:rsidRPr="00791133">
        <w:rPr>
          <w:szCs w:val="16"/>
        </w:rPr>
        <w:t xml:space="preserve">A raffle ticket will be issued for each book that you purchase; there will be two winners each receiving £12.50 worth of books to choose from the Book Fair.  Please support the Book Fair to make it as successful as </w:t>
      </w:r>
      <w:r w:rsidR="00371060" w:rsidRPr="00791133">
        <w:rPr>
          <w:szCs w:val="16"/>
        </w:rPr>
        <w:t xml:space="preserve">in </w:t>
      </w:r>
      <w:r w:rsidR="009502B0" w:rsidRPr="00791133">
        <w:rPr>
          <w:szCs w:val="16"/>
        </w:rPr>
        <w:t>previous years.</w:t>
      </w:r>
    </w:p>
    <w:p w:rsidR="0048468B" w:rsidRDefault="0048468B" w:rsidP="003F0468">
      <w:pPr>
        <w:pStyle w:val="NoSpacing"/>
        <w:rPr>
          <w:szCs w:val="16"/>
        </w:rPr>
      </w:pPr>
    </w:p>
    <w:p w:rsidR="0048468B" w:rsidRPr="005B7C69" w:rsidRDefault="0048468B" w:rsidP="003F0468">
      <w:pPr>
        <w:pStyle w:val="NoSpacing"/>
        <w:rPr>
          <w:b/>
          <w:sz w:val="28"/>
          <w:szCs w:val="28"/>
        </w:rPr>
      </w:pPr>
      <w:r w:rsidRPr="005B7C69">
        <w:rPr>
          <w:b/>
          <w:sz w:val="28"/>
          <w:szCs w:val="28"/>
        </w:rPr>
        <w:t>Diabetes Awareness</w:t>
      </w:r>
    </w:p>
    <w:p w:rsidR="0048468B" w:rsidRPr="005B7C69" w:rsidRDefault="0048468B" w:rsidP="0048468B">
      <w:pPr>
        <w:pStyle w:val="NoSpacing"/>
      </w:pPr>
      <w:r w:rsidRPr="005B7C69">
        <w:t>November was ‘National Diabetes Month’ and November 14th was ‘World Diabetes Day’.</w:t>
      </w:r>
    </w:p>
    <w:p w:rsidR="002B643A" w:rsidRPr="001F2F02" w:rsidRDefault="002B643A" w:rsidP="002B643A">
      <w:pPr>
        <w:shd w:val="clear" w:color="auto" w:fill="FFFFFF"/>
        <w:spacing w:before="100" w:beforeAutospacing="1" w:after="100" w:afterAutospacing="1"/>
        <w:rPr>
          <w:rFonts w:eastAsia="Times New Roman"/>
          <w:color w:val="424A52"/>
          <w:lang w:eastAsia="en-GB"/>
        </w:rPr>
      </w:pPr>
      <w:r w:rsidRPr="001F2F02">
        <w:rPr>
          <w:rFonts w:eastAsia="Times New Roman"/>
          <w:color w:val="424A52"/>
          <w:lang w:eastAsia="en-GB"/>
        </w:rPr>
        <w:t xml:space="preserve">If you suspect your child is exhibiting any symptoms of </w:t>
      </w:r>
      <w:r w:rsidRPr="001F2F02">
        <w:rPr>
          <w:rFonts w:eastAsia="Times New Roman"/>
          <w:color w:val="FF0000"/>
          <w:lang w:eastAsia="en-GB"/>
        </w:rPr>
        <w:t>Type 1 diabetes</w:t>
      </w:r>
      <w:r w:rsidRPr="001F2F02">
        <w:rPr>
          <w:rFonts w:eastAsia="Times New Roman"/>
          <w:color w:val="424A52"/>
          <w:lang w:eastAsia="en-GB"/>
        </w:rPr>
        <w:t xml:space="preserve">, </w:t>
      </w:r>
      <w:r w:rsidR="007D01DA" w:rsidRPr="001F2F02">
        <w:rPr>
          <w:rFonts w:eastAsia="Times New Roman"/>
          <w:color w:val="424A52"/>
          <w:lang w:eastAsia="en-GB"/>
        </w:rPr>
        <w:t>mentioned on the poster, immediately</w:t>
      </w:r>
      <w:r w:rsidRPr="001F2F02">
        <w:rPr>
          <w:rFonts w:eastAsia="Times New Roman"/>
          <w:color w:val="424A52"/>
          <w:lang w:eastAsia="en-GB"/>
        </w:rPr>
        <w:t xml:space="preserve"> consult a doctor.</w:t>
      </w:r>
    </w:p>
    <w:p w:rsidR="002B643A" w:rsidRPr="00AA6137" w:rsidRDefault="002B643A" w:rsidP="002B643A">
      <w:pPr>
        <w:shd w:val="clear" w:color="auto" w:fill="FFFFFF"/>
        <w:spacing w:before="90" w:after="150" w:line="240" w:lineRule="atLeast"/>
        <w:rPr>
          <w:color w:val="000000"/>
          <w:lang w:eastAsia="en-GB"/>
        </w:rPr>
      </w:pPr>
      <w:r w:rsidRPr="001F2F02">
        <w:rPr>
          <w:color w:val="FF0000"/>
          <w:lang w:eastAsia="en-GB"/>
        </w:rPr>
        <w:t>Type 2 diabetes</w:t>
      </w:r>
      <w:r w:rsidRPr="005B7C69">
        <w:rPr>
          <w:color w:val="FF0000"/>
          <w:lang w:eastAsia="en-GB"/>
        </w:rPr>
        <w:t xml:space="preserve"> </w:t>
      </w:r>
      <w:r w:rsidRPr="005B7C69">
        <w:rPr>
          <w:color w:val="000000"/>
          <w:lang w:eastAsia="en-GB"/>
        </w:rPr>
        <w:t xml:space="preserve">is increasingly being found in children and teenagers, and this is linked to an </w:t>
      </w:r>
      <w:r w:rsidRPr="005B7C69">
        <w:rPr>
          <w:lang w:eastAsia="en-GB"/>
        </w:rPr>
        <w:t xml:space="preserve">increase in </w:t>
      </w:r>
      <w:r w:rsidRPr="005B7C69">
        <w:rPr>
          <w:color w:val="0070C0"/>
          <w:u w:val="single"/>
          <w:lang w:eastAsia="en-GB"/>
        </w:rPr>
        <w:t>childhood obesity</w:t>
      </w:r>
      <w:r w:rsidRPr="005B7C69">
        <w:rPr>
          <w:color w:val="0070C0"/>
          <w:lang w:eastAsia="en-GB"/>
        </w:rPr>
        <w:t xml:space="preserve"> </w:t>
      </w:r>
      <w:r w:rsidRPr="005B7C69">
        <w:rPr>
          <w:lang w:eastAsia="en-GB"/>
        </w:rPr>
        <w:t xml:space="preserve">and a lack of </w:t>
      </w:r>
      <w:hyperlink r:id="rId23" w:history="1">
        <w:r w:rsidRPr="005B7C69">
          <w:rPr>
            <w:rStyle w:val="Hyperlink"/>
            <w:color w:val="0070C0"/>
            <w:lang w:eastAsia="en-GB"/>
          </w:rPr>
          <w:t>exercise</w:t>
        </w:r>
      </w:hyperlink>
      <w:r w:rsidRPr="005B7C69">
        <w:rPr>
          <w:lang w:eastAsia="en-GB"/>
        </w:rPr>
        <w:t xml:space="preserve">. Children from minority ethnic groups especially South Asian are at a greater risk of developing type 2 diabetes. This can be prevented if changes to lifestyles </w:t>
      </w:r>
      <w:r w:rsidRPr="005B7C69">
        <w:rPr>
          <w:color w:val="000000"/>
          <w:lang w:eastAsia="en-GB"/>
        </w:rPr>
        <w:t>are made.</w:t>
      </w:r>
    </w:p>
    <w:p w:rsidR="007D01DA" w:rsidRDefault="007D01DA" w:rsidP="003F0468">
      <w:pPr>
        <w:pStyle w:val="NoSpacing"/>
        <w:jc w:val="center"/>
        <w:rPr>
          <w:b/>
          <w:sz w:val="32"/>
        </w:rPr>
      </w:pPr>
    </w:p>
    <w:p w:rsidR="001F2F02" w:rsidRDefault="001F2F02" w:rsidP="003F0468">
      <w:pPr>
        <w:pStyle w:val="NoSpacing"/>
        <w:jc w:val="center"/>
        <w:rPr>
          <w:b/>
          <w:sz w:val="32"/>
        </w:rPr>
      </w:pPr>
    </w:p>
    <w:p w:rsidR="001F2F02" w:rsidRDefault="001F2F02" w:rsidP="003F0468">
      <w:pPr>
        <w:pStyle w:val="NoSpacing"/>
        <w:jc w:val="center"/>
        <w:rPr>
          <w:b/>
          <w:sz w:val="32"/>
        </w:rPr>
      </w:pPr>
    </w:p>
    <w:p w:rsidR="001F2F02" w:rsidRDefault="001F2F02" w:rsidP="003F0468">
      <w:pPr>
        <w:pStyle w:val="NoSpacing"/>
        <w:jc w:val="center"/>
        <w:rPr>
          <w:b/>
          <w:sz w:val="32"/>
        </w:rPr>
      </w:pPr>
    </w:p>
    <w:p w:rsidR="00CF724F" w:rsidRPr="00791133" w:rsidRDefault="00875AF7" w:rsidP="003F0468">
      <w:pPr>
        <w:pStyle w:val="NoSpacing"/>
        <w:jc w:val="center"/>
        <w:rPr>
          <w:b/>
          <w:sz w:val="28"/>
        </w:rPr>
      </w:pPr>
      <w:r w:rsidRPr="00791133">
        <w:rPr>
          <w:b/>
          <w:sz w:val="32"/>
        </w:rPr>
        <w:t xml:space="preserve">Notices and </w:t>
      </w:r>
      <w:r w:rsidR="00B36DDA" w:rsidRPr="00791133">
        <w:rPr>
          <w:b/>
          <w:sz w:val="32"/>
        </w:rPr>
        <w:t>Re</w:t>
      </w:r>
      <w:r w:rsidR="00CF724F" w:rsidRPr="00791133">
        <w:rPr>
          <w:b/>
          <w:sz w:val="32"/>
        </w:rPr>
        <w:t>minders</w:t>
      </w:r>
      <w:r w:rsidR="00082A32" w:rsidRPr="00791133">
        <w:rPr>
          <w:b/>
          <w:sz w:val="28"/>
        </w:rPr>
        <w:t xml:space="preserve"> </w:t>
      </w:r>
    </w:p>
    <w:p w:rsidR="00132628" w:rsidRDefault="00132628" w:rsidP="003F0468">
      <w:pPr>
        <w:rPr>
          <w:b/>
          <w:sz w:val="28"/>
        </w:rPr>
      </w:pPr>
    </w:p>
    <w:p w:rsidR="00992602" w:rsidRPr="00791133" w:rsidRDefault="00992602" w:rsidP="003F0468">
      <w:pPr>
        <w:rPr>
          <w:b/>
          <w:sz w:val="28"/>
        </w:rPr>
      </w:pPr>
      <w:r w:rsidRPr="00791133">
        <w:rPr>
          <w:b/>
          <w:sz w:val="28"/>
        </w:rPr>
        <w:t>Deadline for FS2 Applications</w:t>
      </w:r>
    </w:p>
    <w:p w:rsidR="00132628" w:rsidRDefault="003451BC" w:rsidP="003F0468">
      <w:r w:rsidRPr="00791133">
        <w:t>If your child wa</w:t>
      </w:r>
      <w:r w:rsidR="00992602" w:rsidRPr="00791133">
        <w:t>s born between 1</w:t>
      </w:r>
      <w:r w:rsidR="00992602" w:rsidRPr="00791133">
        <w:rPr>
          <w:vertAlign w:val="superscript"/>
        </w:rPr>
        <w:t>st</w:t>
      </w:r>
      <w:r w:rsidR="00816620" w:rsidRPr="00791133">
        <w:t xml:space="preserve"> September 2013</w:t>
      </w:r>
      <w:r w:rsidR="00992602" w:rsidRPr="00791133">
        <w:t xml:space="preserve"> and 31</w:t>
      </w:r>
      <w:r w:rsidR="00992602" w:rsidRPr="00791133">
        <w:rPr>
          <w:vertAlign w:val="superscript"/>
        </w:rPr>
        <w:t>st</w:t>
      </w:r>
      <w:r w:rsidR="00816620" w:rsidRPr="00791133">
        <w:t xml:space="preserve"> August 2014</w:t>
      </w:r>
      <w:r w:rsidRPr="00791133">
        <w:t>, he or she</w:t>
      </w:r>
      <w:r w:rsidR="00992602" w:rsidRPr="00791133">
        <w:t xml:space="preserve"> is due t</w:t>
      </w:r>
      <w:r w:rsidR="00816620" w:rsidRPr="00791133">
        <w:t>o start school in September 2018</w:t>
      </w:r>
      <w:r w:rsidR="00992602" w:rsidRPr="00791133">
        <w:t>.  Derby City Council must receive your application by 15</w:t>
      </w:r>
      <w:r w:rsidR="00992602" w:rsidRPr="00791133">
        <w:rPr>
          <w:vertAlign w:val="superscript"/>
        </w:rPr>
        <w:t>th</w:t>
      </w:r>
      <w:r w:rsidR="00816620" w:rsidRPr="00791133">
        <w:t xml:space="preserve"> January 2018</w:t>
      </w:r>
      <w:r w:rsidR="00992602" w:rsidRPr="00791133">
        <w:t>.  Late applications received after this deadline will not be considered until all other on time applications have been determined. </w:t>
      </w:r>
    </w:p>
    <w:p w:rsidR="00132628" w:rsidRDefault="00132628" w:rsidP="003F0468"/>
    <w:p w:rsidR="00992602" w:rsidRPr="00791133" w:rsidRDefault="00992602" w:rsidP="003F0468">
      <w:r w:rsidRPr="00791133">
        <w:t xml:space="preserve">You can make an online application at </w:t>
      </w:r>
      <w:hyperlink r:id="rId24" w:history="1">
        <w:r w:rsidR="00816620" w:rsidRPr="00791133">
          <w:rPr>
            <w:rStyle w:val="Hyperlink"/>
          </w:rPr>
          <w:t>www.derby.gov.uk/primapps</w:t>
        </w:r>
      </w:hyperlink>
      <w:r w:rsidR="00816620" w:rsidRPr="00791133">
        <w:rPr>
          <w:color w:val="0000FF" w:themeColor="hyperlink"/>
        </w:rPr>
        <w:t xml:space="preserve">. </w:t>
      </w:r>
      <w:r w:rsidRPr="00791133">
        <w:t xml:space="preserve">If you want to make a telephone </w:t>
      </w:r>
      <w:r w:rsidR="00132628" w:rsidRPr="00791133">
        <w:t>application,</w:t>
      </w:r>
      <w:r w:rsidR="00C95618" w:rsidRPr="00791133">
        <w:t xml:space="preserve"> please call 01332 642728 or 642730</w:t>
      </w:r>
      <w:r w:rsidRPr="00791133">
        <w:t>.</w:t>
      </w:r>
    </w:p>
    <w:p w:rsidR="00992602" w:rsidRDefault="00992602" w:rsidP="003F0468">
      <w:pPr>
        <w:pStyle w:val="NoSpacing"/>
        <w:rPr>
          <w:b/>
          <w:szCs w:val="16"/>
          <w:highlight w:val="yellow"/>
        </w:rPr>
      </w:pPr>
    </w:p>
    <w:p w:rsidR="00953FA3" w:rsidRPr="00953FA3" w:rsidRDefault="00953FA3" w:rsidP="00953FA3">
      <w:pPr>
        <w:pStyle w:val="NoSpacing"/>
        <w:rPr>
          <w:b/>
          <w:sz w:val="28"/>
          <w:szCs w:val="28"/>
        </w:rPr>
      </w:pPr>
      <w:r w:rsidRPr="00953FA3">
        <w:rPr>
          <w:b/>
          <w:noProof/>
          <w:sz w:val="28"/>
          <w:szCs w:val="28"/>
        </w:rPr>
        <w:t>Nursery</w:t>
      </w:r>
      <w:r w:rsidRPr="00953FA3">
        <w:rPr>
          <w:b/>
          <w:sz w:val="28"/>
          <w:szCs w:val="28"/>
        </w:rPr>
        <w:t xml:space="preserve"> Places available at Hardwick for September 2018</w:t>
      </w:r>
    </w:p>
    <w:p w:rsidR="00791133" w:rsidRDefault="00953FA3" w:rsidP="00791133">
      <w:r w:rsidRPr="00953FA3">
        <w:t>We currently have Nursery places available for September.  If you have a child who will be turning 3 years of age before 31</w:t>
      </w:r>
      <w:r w:rsidRPr="00953FA3">
        <w:rPr>
          <w:vertAlign w:val="superscript"/>
        </w:rPr>
        <w:t>st</w:t>
      </w:r>
      <w:r w:rsidRPr="00953FA3">
        <w:t xml:space="preserve"> August 2018 and you would like a place starting in September 2018 then please contact Mrs Keen in the school office.  </w:t>
      </w:r>
    </w:p>
    <w:p w:rsidR="00791133" w:rsidRDefault="00791133" w:rsidP="00791133"/>
    <w:p w:rsidR="008C3083" w:rsidRPr="00791133" w:rsidRDefault="008C3083" w:rsidP="00791133">
      <w:r w:rsidRPr="00791133">
        <w:rPr>
          <w:b/>
          <w:sz w:val="28"/>
        </w:rPr>
        <w:t>Bad Weather</w:t>
      </w:r>
    </w:p>
    <w:p w:rsidR="008C3083" w:rsidRPr="00791133" w:rsidRDefault="008C3083" w:rsidP="003F0468">
      <w:r w:rsidRPr="00791133">
        <w:rPr>
          <w:noProof/>
          <w:lang w:eastAsia="en-GB"/>
        </w:rPr>
        <w:drawing>
          <wp:anchor distT="0" distB="0" distL="114300" distR="114300" simplePos="0" relativeHeight="251664384" behindDoc="0" locked="0" layoutInCell="1" allowOverlap="1" wp14:anchorId="567FD1E5" wp14:editId="00A41C9B">
            <wp:simplePos x="0" y="0"/>
            <wp:positionH relativeFrom="column">
              <wp:posOffset>6096000</wp:posOffset>
            </wp:positionH>
            <wp:positionV relativeFrom="paragraph">
              <wp:posOffset>24765</wp:posOffset>
            </wp:positionV>
            <wp:extent cx="470535" cy="866775"/>
            <wp:effectExtent l="0" t="0" r="5715" b="9525"/>
            <wp:wrapSquare wrapText="bothSides"/>
            <wp:docPr id="11" name="Picture 1" descr="C:\Documents and Settings\nkeen\Local Settings\Temporary Internet Files\Content.IE5\2QD6VEJR\MC900331453[1].wmf"/>
            <wp:cNvGraphicFramePr/>
            <a:graphic xmlns:a="http://schemas.openxmlformats.org/drawingml/2006/main">
              <a:graphicData uri="http://schemas.openxmlformats.org/drawingml/2006/picture">
                <pic:pic xmlns:pic="http://schemas.openxmlformats.org/drawingml/2006/picture">
                  <pic:nvPicPr>
                    <pic:cNvPr id="2" name="Picture 1" descr="C:\Documents and Settings\nkeen\Local Settings\Temporary Internet Files\Content.IE5\2QD6VEJR\MC900331453[1].wmf"/>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053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91133">
        <w:t xml:space="preserve">Hardwick Primary School will remain </w:t>
      </w:r>
      <w:r w:rsidRPr="00791133">
        <w:rPr>
          <w:b/>
          <w:u w:val="single"/>
        </w:rPr>
        <w:t>OPEN</w:t>
      </w:r>
      <w:r w:rsidRPr="00791133">
        <w:t xml:space="preserve"> unless you receive a text message (by 8.00 am) to say otherwise.  In the unlikely event we do </w:t>
      </w:r>
      <w:r w:rsidR="00132628">
        <w:t>have to close the school</w:t>
      </w:r>
      <w:r w:rsidRPr="00791133">
        <w:t>, a message will be sent out via Radio Derby, Capital FM and Gem106 and via a</w:t>
      </w:r>
      <w:r w:rsidR="00132628">
        <w:t xml:space="preserve"> school text message which will</w:t>
      </w:r>
      <w:r w:rsidRPr="00791133">
        <w:t xml:space="preserve"> be sent by 8.00 am.</w:t>
      </w:r>
    </w:p>
    <w:p w:rsidR="008C3083" w:rsidRPr="00791133" w:rsidRDefault="008C3083" w:rsidP="003F0468">
      <w:pPr>
        <w:pStyle w:val="NoSpacing"/>
        <w:rPr>
          <w:b/>
          <w:szCs w:val="16"/>
        </w:rPr>
      </w:pPr>
    </w:p>
    <w:p w:rsidR="00BE57C5" w:rsidRPr="00791133" w:rsidRDefault="008C3083" w:rsidP="003F0468">
      <w:pPr>
        <w:pStyle w:val="NoSpacing"/>
        <w:rPr>
          <w:b/>
        </w:rPr>
      </w:pPr>
      <w:r w:rsidRPr="00791133">
        <w:t>Can you please ensure you send your child(ren) to school every day with a warm coat, hat and gloves</w:t>
      </w:r>
      <w:r w:rsidR="00291892">
        <w:t>,</w:t>
      </w:r>
      <w:r w:rsidRPr="00791133">
        <w:t xml:space="preserve"> even if they come to school by car. Your children will be outside wherever possible at break and lunchtimes.  In bad weather conditions please ensure your child has appropriate footwear in school such as wellies, trainers or boots.  </w:t>
      </w:r>
      <w:r w:rsidRPr="00791133">
        <w:rPr>
          <w:b/>
        </w:rPr>
        <w:t>We also ask that you write clearly your child’s name in all of their clothes and shoes.</w:t>
      </w:r>
    </w:p>
    <w:p w:rsidR="008C3083" w:rsidRDefault="008C3083" w:rsidP="003F0468">
      <w:pPr>
        <w:pStyle w:val="NoSpacing"/>
        <w:rPr>
          <w:b/>
          <w:szCs w:val="16"/>
        </w:rPr>
      </w:pPr>
    </w:p>
    <w:p w:rsidR="00BE57C5" w:rsidRPr="00BE57C5" w:rsidRDefault="00BE57C5" w:rsidP="003F0468">
      <w:pPr>
        <w:pStyle w:val="NoSpacing"/>
        <w:rPr>
          <w:b/>
          <w:sz w:val="28"/>
          <w:szCs w:val="28"/>
        </w:rPr>
      </w:pPr>
      <w:r w:rsidRPr="00BE57C5">
        <w:rPr>
          <w:b/>
          <w:sz w:val="28"/>
          <w:szCs w:val="28"/>
        </w:rPr>
        <w:t xml:space="preserve">Lost property </w:t>
      </w:r>
    </w:p>
    <w:p w:rsidR="00BE57C5" w:rsidRDefault="00514C45" w:rsidP="003F0468">
      <w:pPr>
        <w:pStyle w:val="NoSpacing"/>
        <w:rPr>
          <w:szCs w:val="16"/>
        </w:rPr>
      </w:pPr>
      <w:r>
        <w:rPr>
          <w:szCs w:val="16"/>
        </w:rPr>
        <w:t>There is quite a lot of lost property left uncollected in school. If you think you have any items in lost property, please come and have a look and collect them by Friday 15</w:t>
      </w:r>
      <w:r w:rsidRPr="00514C45">
        <w:rPr>
          <w:szCs w:val="16"/>
          <w:vertAlign w:val="superscript"/>
        </w:rPr>
        <w:t>th</w:t>
      </w:r>
      <w:r>
        <w:rPr>
          <w:szCs w:val="16"/>
        </w:rPr>
        <w:t xml:space="preserve"> December</w:t>
      </w:r>
      <w:r w:rsidR="00291892">
        <w:rPr>
          <w:szCs w:val="16"/>
        </w:rPr>
        <w:t>,</w:t>
      </w:r>
      <w:r>
        <w:rPr>
          <w:szCs w:val="16"/>
        </w:rPr>
        <w:t xml:space="preserve"> otherwise they will be given to charity.</w:t>
      </w:r>
    </w:p>
    <w:p w:rsidR="00514C45" w:rsidRPr="00BE57C5" w:rsidRDefault="00514C45" w:rsidP="003F0468">
      <w:pPr>
        <w:pStyle w:val="NoSpacing"/>
        <w:rPr>
          <w:szCs w:val="16"/>
        </w:rPr>
      </w:pPr>
    </w:p>
    <w:p w:rsidR="003C5461" w:rsidRPr="00791133" w:rsidRDefault="003C5461" w:rsidP="003F0468">
      <w:pPr>
        <w:pStyle w:val="NoSpacing"/>
        <w:rPr>
          <w:b/>
          <w:sz w:val="28"/>
          <w:szCs w:val="28"/>
        </w:rPr>
      </w:pPr>
      <w:r w:rsidRPr="00791133">
        <w:rPr>
          <w:b/>
          <w:sz w:val="28"/>
          <w:szCs w:val="28"/>
        </w:rPr>
        <w:t>Attendance</w:t>
      </w:r>
    </w:p>
    <w:p w:rsidR="00132628" w:rsidRDefault="003C5461" w:rsidP="003F0468">
      <w:pPr>
        <w:pStyle w:val="NoSpacing"/>
        <w:rPr>
          <w:rStyle w:val="Strong"/>
          <w:b w:val="0"/>
          <w:spacing w:val="4"/>
          <w:lang w:val="en-GB"/>
        </w:rPr>
      </w:pPr>
      <w:r w:rsidRPr="00791133">
        <w:rPr>
          <w:rStyle w:val="Strong"/>
          <w:b w:val="0"/>
          <w:spacing w:val="4"/>
          <w:lang w:val="en-GB"/>
        </w:rPr>
        <w:t>We would like to remind parents about the importance of being in school on time and children collected promptly at the end of the school day.  </w:t>
      </w:r>
    </w:p>
    <w:p w:rsidR="00132628" w:rsidRDefault="00132628" w:rsidP="00132628">
      <w:pPr>
        <w:pStyle w:val="NoSpacing"/>
        <w:ind w:left="720" w:firstLine="720"/>
        <w:rPr>
          <w:rStyle w:val="Strong"/>
          <w:b w:val="0"/>
          <w:spacing w:val="4"/>
          <w:lang w:val="en-GB"/>
        </w:rPr>
      </w:pPr>
    </w:p>
    <w:p w:rsidR="003C5461" w:rsidRPr="00132628" w:rsidRDefault="003C5461" w:rsidP="00132628">
      <w:pPr>
        <w:pStyle w:val="NoSpacing"/>
        <w:ind w:left="720" w:firstLine="720"/>
        <w:rPr>
          <w:rStyle w:val="Strong"/>
          <w:spacing w:val="4"/>
          <w:lang w:val="en-GB"/>
        </w:rPr>
      </w:pPr>
      <w:r w:rsidRPr="00132628">
        <w:rPr>
          <w:rStyle w:val="Strong"/>
          <w:spacing w:val="4"/>
          <w:lang w:val="en-GB"/>
        </w:rPr>
        <w:t xml:space="preserve">School Opening times: 8.45am to </w:t>
      </w:r>
      <w:r w:rsidR="00645422" w:rsidRPr="00132628">
        <w:rPr>
          <w:rStyle w:val="Strong"/>
          <w:spacing w:val="4"/>
          <w:lang w:val="en-GB"/>
        </w:rPr>
        <w:t>3</w:t>
      </w:r>
      <w:r w:rsidRPr="00132628">
        <w:rPr>
          <w:rStyle w:val="Strong"/>
          <w:spacing w:val="4"/>
          <w:lang w:val="en-GB"/>
        </w:rPr>
        <w:t>:15pm</w:t>
      </w:r>
    </w:p>
    <w:p w:rsidR="003C5461" w:rsidRPr="00791133" w:rsidRDefault="003C5461" w:rsidP="003F0468">
      <w:pPr>
        <w:pStyle w:val="NoSpacing"/>
        <w:rPr>
          <w:rStyle w:val="Strong"/>
          <w:b w:val="0"/>
          <w:spacing w:val="4"/>
          <w:lang w:val="en-GB"/>
        </w:rPr>
      </w:pPr>
    </w:p>
    <w:p w:rsidR="00132628" w:rsidRDefault="003C5461" w:rsidP="003F0468">
      <w:pPr>
        <w:pStyle w:val="NoSpacing"/>
        <w:rPr>
          <w:spacing w:val="4"/>
          <w:lang w:val="en-GB"/>
        </w:rPr>
      </w:pPr>
      <w:r w:rsidRPr="00791133">
        <w:rPr>
          <w:rStyle w:val="Strong"/>
          <w:b w:val="0"/>
          <w:spacing w:val="4"/>
          <w:lang w:val="en-GB"/>
        </w:rPr>
        <w:t xml:space="preserve">The School gates </w:t>
      </w:r>
      <w:r w:rsidR="00132628">
        <w:rPr>
          <w:rStyle w:val="Strong"/>
          <w:b w:val="0"/>
          <w:spacing w:val="4"/>
          <w:lang w:val="en-GB"/>
        </w:rPr>
        <w:t xml:space="preserve">open at 8.45 a.m. </w:t>
      </w:r>
      <w:r w:rsidRPr="00791133">
        <w:rPr>
          <w:rStyle w:val="Strong"/>
          <w:b w:val="0"/>
          <w:spacing w:val="4"/>
          <w:lang w:val="en-GB"/>
        </w:rPr>
        <w:t>Children need to be in their class by 8.55 a.m. to begin their lessons promptly.</w:t>
      </w:r>
      <w:r w:rsidRPr="00791133">
        <w:rPr>
          <w:spacing w:val="4"/>
          <w:lang w:val="en-GB"/>
        </w:rPr>
        <w:t xml:space="preserve"> </w:t>
      </w:r>
    </w:p>
    <w:p w:rsidR="00132628" w:rsidRDefault="00132628" w:rsidP="003F0468">
      <w:pPr>
        <w:pStyle w:val="NoSpacing"/>
        <w:rPr>
          <w:spacing w:val="4"/>
          <w:lang w:val="en-GB"/>
        </w:rPr>
      </w:pPr>
    </w:p>
    <w:p w:rsidR="003C5461" w:rsidRPr="00791133" w:rsidRDefault="003C5461" w:rsidP="003F0468">
      <w:pPr>
        <w:pStyle w:val="NoSpacing"/>
        <w:rPr>
          <w:b/>
          <w:szCs w:val="16"/>
        </w:rPr>
      </w:pPr>
      <w:r w:rsidRPr="00791133">
        <w:rPr>
          <w:spacing w:val="4"/>
          <w:lang w:val="en-GB"/>
        </w:rPr>
        <w:t>Children who arrive late are greatly disadvantaged because they miss starting the day with their class and the beginning of lessons. This means that they are often unsettled and confused about tasks. Their teacher will not always be able to re explain work.</w:t>
      </w:r>
    </w:p>
    <w:p w:rsidR="00132628" w:rsidRDefault="00132628" w:rsidP="003F0468">
      <w:pPr>
        <w:pStyle w:val="NormalWeb"/>
        <w:shd w:val="clear" w:color="auto" w:fill="FFFFFF"/>
        <w:spacing w:before="0" w:beforeAutospacing="0" w:after="0"/>
        <w:rPr>
          <w:rFonts w:ascii="Arial" w:hAnsi="Arial" w:cs="Arial"/>
          <w:spacing w:val="4"/>
        </w:rPr>
      </w:pPr>
    </w:p>
    <w:p w:rsidR="003C5461" w:rsidRPr="00791133" w:rsidRDefault="003C5461" w:rsidP="003F0468">
      <w:pPr>
        <w:pStyle w:val="NormalWeb"/>
        <w:shd w:val="clear" w:color="auto" w:fill="FFFFFF"/>
        <w:spacing w:before="0" w:beforeAutospacing="0" w:after="0"/>
        <w:rPr>
          <w:rFonts w:ascii="Arial" w:hAnsi="Arial" w:cs="Arial"/>
          <w:spacing w:val="4"/>
        </w:rPr>
      </w:pPr>
      <w:r w:rsidRPr="00791133">
        <w:rPr>
          <w:rFonts w:ascii="Arial" w:hAnsi="Arial" w:cs="Arial"/>
          <w:spacing w:val="4"/>
        </w:rPr>
        <w:t>It is also very important that children establish good routines and habits in preparation for the rest of their lives. Punctuality is a life skill that they need to develop whilst they are young.</w:t>
      </w:r>
    </w:p>
    <w:p w:rsidR="003C5461" w:rsidRPr="00791133" w:rsidRDefault="003C5461" w:rsidP="003F0468">
      <w:pPr>
        <w:pStyle w:val="NormalWeb"/>
        <w:shd w:val="clear" w:color="auto" w:fill="FFFFFF"/>
        <w:spacing w:before="0" w:beforeAutospacing="0" w:after="0"/>
        <w:rPr>
          <w:rFonts w:ascii="Arial" w:hAnsi="Arial" w:cs="Arial"/>
          <w:spacing w:val="4"/>
        </w:rPr>
      </w:pPr>
    </w:p>
    <w:p w:rsidR="003C5461" w:rsidRPr="00791133" w:rsidRDefault="003C5461" w:rsidP="003F0468">
      <w:pPr>
        <w:pStyle w:val="NormalWeb"/>
        <w:shd w:val="clear" w:color="auto" w:fill="FFFFFF"/>
        <w:spacing w:before="0" w:beforeAutospacing="0" w:after="0"/>
        <w:rPr>
          <w:rFonts w:ascii="Arial" w:hAnsi="Arial" w:cs="Arial"/>
          <w:spacing w:val="4"/>
        </w:rPr>
      </w:pPr>
      <w:r w:rsidRPr="00791133">
        <w:rPr>
          <w:rFonts w:ascii="Arial" w:hAnsi="Arial" w:cs="Arial"/>
          <w:spacing w:val="4"/>
        </w:rPr>
        <w:t>We are required to monitor children’s punctuality and attendance. On-going lateness (after the class register has been taken) is classified as an unauthorised absence.</w:t>
      </w:r>
    </w:p>
    <w:p w:rsidR="003C5461" w:rsidRPr="00791133" w:rsidRDefault="003C5461" w:rsidP="003F0468">
      <w:pPr>
        <w:pStyle w:val="NormalWeb"/>
        <w:shd w:val="clear" w:color="auto" w:fill="FFFFFF"/>
        <w:spacing w:before="0" w:beforeAutospacing="0" w:after="0"/>
        <w:rPr>
          <w:rFonts w:ascii="Arial" w:hAnsi="Arial" w:cs="Arial"/>
          <w:spacing w:val="4"/>
        </w:rPr>
      </w:pPr>
      <w:r w:rsidRPr="00791133">
        <w:rPr>
          <w:rFonts w:ascii="Arial" w:hAnsi="Arial" w:cs="Arial"/>
          <w:spacing w:val="4"/>
        </w:rPr>
        <w:lastRenderedPageBreak/>
        <w:t>We understand that there may be rare occasions when you are unavoidably late due to unforeseen circumstances.</w:t>
      </w:r>
      <w:r w:rsidR="00C93CD1" w:rsidRPr="00791133">
        <w:rPr>
          <w:rFonts w:ascii="Arial" w:hAnsi="Arial" w:cs="Arial"/>
          <w:spacing w:val="4"/>
        </w:rPr>
        <w:t xml:space="preserve"> </w:t>
      </w:r>
      <w:r w:rsidRPr="00791133">
        <w:rPr>
          <w:rFonts w:ascii="Arial" w:hAnsi="Arial" w:cs="Arial"/>
          <w:spacing w:val="4"/>
        </w:rPr>
        <w:t>On these occasions please make sure that you contact the school office to inform us when you will arrive.</w:t>
      </w:r>
    </w:p>
    <w:p w:rsidR="003C5461" w:rsidRPr="00791133" w:rsidRDefault="003C5461" w:rsidP="003F0468">
      <w:pPr>
        <w:pStyle w:val="NormalWeb"/>
        <w:shd w:val="clear" w:color="auto" w:fill="FFFFFF"/>
        <w:spacing w:before="0" w:beforeAutospacing="0" w:after="0"/>
        <w:rPr>
          <w:rFonts w:ascii="Arial" w:hAnsi="Arial" w:cs="Arial"/>
          <w:spacing w:val="4"/>
        </w:rPr>
      </w:pPr>
      <w:r w:rsidRPr="00791133">
        <w:rPr>
          <w:rFonts w:ascii="Arial" w:hAnsi="Arial" w:cs="Arial"/>
          <w:spacing w:val="4"/>
        </w:rPr>
        <w:t xml:space="preserve">Children must be collected from their classes at </w:t>
      </w:r>
      <w:r w:rsidR="00645422" w:rsidRPr="00791133">
        <w:rPr>
          <w:rFonts w:ascii="Arial" w:hAnsi="Arial" w:cs="Arial"/>
          <w:spacing w:val="4"/>
        </w:rPr>
        <w:t>3</w:t>
      </w:r>
      <w:r w:rsidRPr="00791133">
        <w:rPr>
          <w:rFonts w:ascii="Arial" w:hAnsi="Arial" w:cs="Arial"/>
          <w:spacing w:val="4"/>
        </w:rPr>
        <w:t>.15p.m. promptly.</w:t>
      </w:r>
    </w:p>
    <w:p w:rsidR="00C32269" w:rsidRPr="00791133" w:rsidRDefault="00C32269" w:rsidP="003F0468">
      <w:pPr>
        <w:pStyle w:val="NormalWeb"/>
        <w:shd w:val="clear" w:color="auto" w:fill="FFFFFF"/>
        <w:spacing w:before="0" w:beforeAutospacing="0" w:after="0"/>
        <w:rPr>
          <w:rStyle w:val="Strong"/>
          <w:rFonts w:ascii="Arial" w:hAnsi="Arial" w:cs="Arial"/>
          <w:spacing w:val="4"/>
        </w:rPr>
      </w:pPr>
    </w:p>
    <w:p w:rsidR="003C5461" w:rsidRPr="00132628" w:rsidRDefault="003C5461" w:rsidP="003F0468">
      <w:pPr>
        <w:pStyle w:val="NormalWeb"/>
        <w:shd w:val="clear" w:color="auto" w:fill="FFFFFF"/>
        <w:spacing w:before="0" w:beforeAutospacing="0" w:after="0"/>
        <w:rPr>
          <w:rFonts w:ascii="Arial" w:hAnsi="Arial" w:cs="Arial"/>
          <w:spacing w:val="4"/>
        </w:rPr>
      </w:pPr>
      <w:r w:rsidRPr="00132628">
        <w:rPr>
          <w:rStyle w:val="Strong"/>
          <w:rFonts w:ascii="Arial" w:hAnsi="Arial" w:cs="Arial"/>
          <w:b w:val="0"/>
          <w:spacing w:val="4"/>
        </w:rPr>
        <w:t>High levels of unauthorised absences or poor punctuality can result in a referral to the Educational Welfare Service or other agencies which have a duty to investigate further and could result in legal action being taken against you.</w:t>
      </w:r>
    </w:p>
    <w:p w:rsidR="003C5461" w:rsidRPr="00132628" w:rsidRDefault="003C5461" w:rsidP="003F0468">
      <w:pPr>
        <w:pStyle w:val="NormalWeb"/>
        <w:shd w:val="clear" w:color="auto" w:fill="FFFFFF"/>
        <w:spacing w:before="0" w:beforeAutospacing="0" w:after="0"/>
        <w:rPr>
          <w:rFonts w:ascii="Arial" w:hAnsi="Arial" w:cs="Arial"/>
          <w:spacing w:val="4"/>
        </w:rPr>
      </w:pPr>
      <w:r w:rsidRPr="00132628">
        <w:rPr>
          <w:rStyle w:val="Strong"/>
          <w:rFonts w:ascii="Arial" w:hAnsi="Arial" w:cs="Arial"/>
          <w:b w:val="0"/>
          <w:spacing w:val="4"/>
        </w:rPr>
        <w:t>Please keep in mind that Breakfast Club is available to children from 8.00</w:t>
      </w:r>
      <w:r w:rsidR="00291892">
        <w:rPr>
          <w:rStyle w:val="Strong"/>
          <w:rFonts w:ascii="Arial" w:hAnsi="Arial" w:cs="Arial"/>
          <w:b w:val="0"/>
          <w:spacing w:val="4"/>
        </w:rPr>
        <w:t xml:space="preserve"> a</w:t>
      </w:r>
      <w:r w:rsidRPr="00132628">
        <w:rPr>
          <w:rStyle w:val="Strong"/>
          <w:rFonts w:ascii="Arial" w:hAnsi="Arial" w:cs="Arial"/>
          <w:b w:val="0"/>
          <w:spacing w:val="4"/>
        </w:rPr>
        <w:t>m.</w:t>
      </w:r>
      <w:r w:rsidRPr="00132628">
        <w:rPr>
          <w:rFonts w:ascii="Arial" w:hAnsi="Arial" w:cs="Arial"/>
          <w:spacing w:val="4"/>
        </w:rPr>
        <w:t> </w:t>
      </w:r>
    </w:p>
    <w:p w:rsidR="003C5461" w:rsidRPr="00132628" w:rsidRDefault="003C5461" w:rsidP="003F0468">
      <w:pPr>
        <w:pStyle w:val="NoSpacing"/>
        <w:rPr>
          <w:szCs w:val="16"/>
        </w:rPr>
      </w:pPr>
    </w:p>
    <w:p w:rsidR="00F83219" w:rsidRPr="00BE57C5" w:rsidRDefault="00F83219" w:rsidP="003F0468">
      <w:pPr>
        <w:autoSpaceDE w:val="0"/>
        <w:autoSpaceDN w:val="0"/>
        <w:adjustRightInd w:val="0"/>
        <w:rPr>
          <w:b/>
          <w:color w:val="000000"/>
          <w:sz w:val="28"/>
          <w:szCs w:val="20"/>
        </w:rPr>
      </w:pPr>
      <w:r w:rsidRPr="00BE57C5">
        <w:rPr>
          <w:b/>
          <w:bCs/>
          <w:color w:val="000000"/>
          <w:sz w:val="28"/>
          <w:szCs w:val="20"/>
        </w:rPr>
        <w:t xml:space="preserve">Absence Procedures </w:t>
      </w:r>
    </w:p>
    <w:p w:rsidR="00F83219" w:rsidRDefault="00F83219" w:rsidP="003F0468">
      <w:pPr>
        <w:rPr>
          <w:color w:val="000000"/>
          <w:szCs w:val="20"/>
        </w:rPr>
      </w:pPr>
      <w:r w:rsidRPr="00791133">
        <w:rPr>
          <w:color w:val="000000"/>
          <w:szCs w:val="20"/>
        </w:rPr>
        <w:t xml:space="preserve">Just a reminder of procedures if your child is absent from school. Could you please contact school before 9.30am on the day of absence. There are currently two ways you can do this. You can ring the school office on 01332 272249 or by email to </w:t>
      </w:r>
      <w:hyperlink r:id="rId26" w:history="1">
        <w:r w:rsidRPr="00791133">
          <w:rPr>
            <w:rStyle w:val="Hyperlink"/>
            <w:szCs w:val="20"/>
          </w:rPr>
          <w:t>admin@hardwick.derby.sch.uk</w:t>
        </w:r>
      </w:hyperlink>
      <w:r w:rsidRPr="00791133">
        <w:rPr>
          <w:color w:val="000000"/>
          <w:szCs w:val="20"/>
        </w:rPr>
        <w:t xml:space="preserve">   Please provide the reason for absence, the child’s name, class and your name. As a safeguarding procedure, if we don’t hear anything, we will contact you to confirm the absence.</w:t>
      </w:r>
      <w:r w:rsidRPr="00BC4837">
        <w:rPr>
          <w:color w:val="000000"/>
          <w:szCs w:val="20"/>
        </w:rPr>
        <w:t xml:space="preserve"> </w:t>
      </w:r>
    </w:p>
    <w:p w:rsidR="00BE57C5" w:rsidRDefault="00BE57C5" w:rsidP="00BE57C5">
      <w:pPr>
        <w:pStyle w:val="NoSpacing"/>
        <w:rPr>
          <w:b/>
          <w:sz w:val="28"/>
        </w:rPr>
      </w:pPr>
    </w:p>
    <w:p w:rsidR="00BE57C5" w:rsidRPr="000E203F" w:rsidRDefault="00BE57C5" w:rsidP="00BE57C5">
      <w:pPr>
        <w:pStyle w:val="NoSpacing"/>
        <w:rPr>
          <w:b/>
          <w:sz w:val="28"/>
        </w:rPr>
      </w:pPr>
      <w:r w:rsidRPr="000E203F">
        <w:rPr>
          <w:b/>
          <w:sz w:val="28"/>
        </w:rPr>
        <w:t>Appointments</w:t>
      </w:r>
    </w:p>
    <w:p w:rsidR="00BE57C5" w:rsidRPr="00E65353" w:rsidRDefault="00BE57C5" w:rsidP="00BE57C5">
      <w:pPr>
        <w:pStyle w:val="NoSpacing"/>
      </w:pPr>
      <w:r>
        <w:t>Please</w:t>
      </w:r>
      <w:r w:rsidRPr="000E203F">
        <w:t xml:space="preserve"> arrange</w:t>
      </w:r>
      <w:r>
        <w:t xml:space="preserve"> any GP or Dentist</w:t>
      </w:r>
      <w:r w:rsidRPr="000E203F">
        <w:t xml:space="preserve"> appointments for your chil</w:t>
      </w:r>
      <w:r>
        <w:t>d for</w:t>
      </w:r>
      <w:r w:rsidRPr="000E203F">
        <w:t xml:space="preserve"> after school.  If you </w:t>
      </w:r>
      <w:r>
        <w:t>have to make any</w:t>
      </w:r>
      <w:r w:rsidRPr="000E203F">
        <w:t xml:space="preserve"> appointment</w:t>
      </w:r>
      <w:r>
        <w:t xml:space="preserve"> during</w:t>
      </w:r>
      <w:r w:rsidRPr="000E203F">
        <w:t xml:space="preserve"> school time,</w:t>
      </w:r>
      <w:r>
        <w:t xml:space="preserve"> an appointment card/letter will be required by the</w:t>
      </w:r>
      <w:r w:rsidRPr="000E203F">
        <w:t xml:space="preserve"> school office</w:t>
      </w:r>
      <w:r>
        <w:t xml:space="preserve"> to enable us to authorise</w:t>
      </w:r>
      <w:r w:rsidRPr="000E203F">
        <w:t xml:space="preserve"> the absence.</w:t>
      </w:r>
      <w:r>
        <w:t xml:space="preserve"> Without this, it will be an Unauthorised Absence. Please ensure you do not need to collect your child over the Lunchtime period, as it is difficult for us to locate your child for you at this time.</w:t>
      </w:r>
    </w:p>
    <w:p w:rsidR="00BE57C5" w:rsidRPr="00BC4837" w:rsidRDefault="00BE57C5" w:rsidP="003F0468">
      <w:pPr>
        <w:rPr>
          <w:b/>
          <w:sz w:val="32"/>
        </w:rPr>
      </w:pPr>
    </w:p>
    <w:p w:rsidR="00F83219" w:rsidRPr="006941F6" w:rsidRDefault="00F83219" w:rsidP="003F0468">
      <w:pPr>
        <w:rPr>
          <w:b/>
          <w:sz w:val="16"/>
        </w:rPr>
      </w:pPr>
    </w:p>
    <w:p w:rsidR="00953FA3" w:rsidRDefault="00953FA3" w:rsidP="00C32269">
      <w:pPr>
        <w:rPr>
          <w:b/>
          <w:sz w:val="28"/>
          <w:highlight w:val="yellow"/>
        </w:rPr>
      </w:pPr>
    </w:p>
    <w:p w:rsidR="0014752A" w:rsidRPr="00791133" w:rsidRDefault="0014752A" w:rsidP="003F0468">
      <w:pPr>
        <w:jc w:val="center"/>
        <w:rPr>
          <w:b/>
          <w:sz w:val="28"/>
        </w:rPr>
      </w:pPr>
      <w:r w:rsidRPr="00791133">
        <w:rPr>
          <w:b/>
          <w:sz w:val="28"/>
        </w:rPr>
        <w:t>Our school website</w:t>
      </w:r>
    </w:p>
    <w:p w:rsidR="00D75F73" w:rsidRPr="00791133" w:rsidRDefault="00D75F73" w:rsidP="003F0468">
      <w:pPr>
        <w:jc w:val="center"/>
        <w:rPr>
          <w:b/>
          <w:sz w:val="28"/>
        </w:rPr>
      </w:pPr>
    </w:p>
    <w:p w:rsidR="0014752A" w:rsidRPr="00791133" w:rsidRDefault="0014752A" w:rsidP="003F0468">
      <w:pPr>
        <w:rPr>
          <w:b/>
          <w:color w:val="FF0000"/>
        </w:rPr>
      </w:pPr>
      <w:r w:rsidRPr="00791133">
        <w:t xml:space="preserve">Our website address is </w:t>
      </w:r>
      <w:hyperlink r:id="rId27" w:history="1">
        <w:r w:rsidRPr="00791133">
          <w:rPr>
            <w:rStyle w:val="Hyperlink"/>
            <w:color w:val="002060"/>
          </w:rPr>
          <w:t>http://www.hardwickprimaryschoolderby.co.uk</w:t>
        </w:r>
      </w:hyperlink>
      <w:r w:rsidRPr="00791133">
        <w:t xml:space="preserve"> where you will find out many things that are happening in school and our term times.</w:t>
      </w:r>
    </w:p>
    <w:p w:rsidR="00C84F28" w:rsidRPr="00791133" w:rsidRDefault="0038394F" w:rsidP="003F0468">
      <w:pPr>
        <w:pStyle w:val="NoSpacing"/>
        <w:rPr>
          <w:b/>
          <w:sz w:val="28"/>
        </w:rPr>
      </w:pPr>
      <w:r w:rsidRPr="00791133">
        <w:rPr>
          <w:b/>
          <w:noProof/>
          <w:sz w:val="28"/>
          <w:lang w:val="en-GB" w:eastAsia="en-GB"/>
        </w:rPr>
        <mc:AlternateContent>
          <mc:Choice Requires="wps">
            <w:drawing>
              <wp:anchor distT="0" distB="0" distL="114300" distR="114300" simplePos="0" relativeHeight="251665408" behindDoc="0" locked="0" layoutInCell="1" allowOverlap="1" wp14:anchorId="08F088C2" wp14:editId="0EBB3A78">
                <wp:simplePos x="0" y="0"/>
                <wp:positionH relativeFrom="column">
                  <wp:posOffset>1823085</wp:posOffset>
                </wp:positionH>
                <wp:positionV relativeFrom="paragraph">
                  <wp:posOffset>133985</wp:posOffset>
                </wp:positionV>
                <wp:extent cx="2838450" cy="95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5250"/>
                        </a:xfrm>
                        <a:prstGeom prst="rect">
                          <a:avLst/>
                        </a:prstGeom>
                        <a:solidFill>
                          <a:srgbClr val="FFFFFF"/>
                        </a:solidFill>
                        <a:ln w="9525">
                          <a:noFill/>
                          <a:miter lim="800000"/>
                          <a:headEnd/>
                          <a:tailEnd/>
                        </a:ln>
                      </wps:spPr>
                      <wps:txbx>
                        <w:txbxContent>
                          <w:p w:rsidR="00244555" w:rsidRPr="00244555" w:rsidRDefault="00244555" w:rsidP="00244555">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088C2" id="Text Box 2" o:spid="_x0000_s1027" type="#_x0000_t202" style="position:absolute;margin-left:143.55pt;margin-top:10.55pt;width:223.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" stroked="f">
                <v:textbox>
                  <w:txbxContent>
                    <w:p w:rsidR="00244555" w:rsidRPr="00244555" w:rsidRDefault="00244555" w:rsidP="00244555">
                      <w:pPr>
                        <w:jc w:val="center"/>
                        <w:rPr>
                          <w:rFonts w:ascii="Comic Sans MS" w:hAnsi="Comic Sans MS"/>
                        </w:rPr>
                      </w:pPr>
                    </w:p>
                  </w:txbxContent>
                </v:textbox>
              </v:shape>
            </w:pict>
          </mc:Fallback>
        </mc:AlternateContent>
      </w:r>
    </w:p>
    <w:p w:rsidR="00C84F28" w:rsidRPr="00791133" w:rsidRDefault="008B0CA9" w:rsidP="003F0468">
      <w:pPr>
        <w:pStyle w:val="NoSpacing"/>
      </w:pPr>
      <w:r w:rsidRPr="00791133">
        <w:t xml:space="preserve">Please download the </w:t>
      </w:r>
      <w:r w:rsidR="00A92A97" w:rsidRPr="00791133">
        <w:t>eSchools A</w:t>
      </w:r>
      <w:r w:rsidRPr="00791133">
        <w:t xml:space="preserve">pp to your phone / </w:t>
      </w:r>
      <w:r w:rsidR="0057705C" w:rsidRPr="00791133">
        <w:t>iPad</w:t>
      </w:r>
      <w:r w:rsidRPr="00791133">
        <w:t xml:space="preserve"> to keep in touch with your child’s attendance, notice of events, letters home etc.  Please ask </w:t>
      </w:r>
      <w:r w:rsidR="00A92A97" w:rsidRPr="00791133">
        <w:t xml:space="preserve">the office for your </w:t>
      </w:r>
      <w:r w:rsidRPr="00791133">
        <w:t>user name and password if this has been mislaid.</w:t>
      </w:r>
    </w:p>
    <w:p w:rsidR="008B0CA9" w:rsidRPr="00791133" w:rsidRDefault="008B0CA9" w:rsidP="003F0468">
      <w:pPr>
        <w:pStyle w:val="NoSpacing"/>
      </w:pPr>
    </w:p>
    <w:p w:rsidR="008B0CA9" w:rsidRPr="00791133" w:rsidRDefault="008B0CA9" w:rsidP="003F0468">
      <w:pPr>
        <w:pStyle w:val="NoSpacing"/>
      </w:pPr>
      <w:r w:rsidRPr="00791133">
        <w:t xml:space="preserve">To download the </w:t>
      </w:r>
      <w:r w:rsidR="00A92A97" w:rsidRPr="00791133">
        <w:t>eSchools A</w:t>
      </w:r>
      <w:r w:rsidRPr="00791133">
        <w:t>pp from the school website click on “parents”</w:t>
      </w:r>
      <w:r w:rsidR="00A92A97" w:rsidRPr="00791133">
        <w:t xml:space="preserve"> and then</w:t>
      </w:r>
      <w:r w:rsidRPr="00791133">
        <w:t xml:space="preserve"> “parent forms and links”</w:t>
      </w:r>
      <w:r w:rsidR="00A92A97" w:rsidRPr="00791133">
        <w:t xml:space="preserve"> and then navigate to the “eSchools App User Guide”</w:t>
      </w:r>
      <w:r w:rsidRPr="00791133">
        <w:t xml:space="preserve">.  </w:t>
      </w:r>
      <w:r w:rsidR="00132628">
        <w:t>If you require support, p</w:t>
      </w:r>
      <w:r w:rsidRPr="00791133">
        <w:t>l</w:t>
      </w:r>
      <w:r w:rsidR="00A92A97" w:rsidRPr="00791133">
        <w:t>ease see the</w:t>
      </w:r>
      <w:r w:rsidR="00291892">
        <w:t xml:space="preserve"> S</w:t>
      </w:r>
      <w:r w:rsidR="00132628">
        <w:t>chool Office.</w:t>
      </w:r>
    </w:p>
    <w:p w:rsidR="00C32269" w:rsidRPr="00791133" w:rsidRDefault="00C32269" w:rsidP="003F0468"/>
    <w:p w:rsidR="00C32269" w:rsidRPr="00791133" w:rsidRDefault="00C32269" w:rsidP="003F0468"/>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BE57C5" w:rsidRDefault="00BE57C5" w:rsidP="003F0468">
      <w:pPr>
        <w:rPr>
          <w:szCs w:val="22"/>
        </w:rPr>
      </w:pPr>
    </w:p>
    <w:p w:rsidR="007251B3" w:rsidRDefault="007251B3" w:rsidP="003F0468">
      <w:pPr>
        <w:rPr>
          <w:szCs w:val="22"/>
        </w:rPr>
      </w:pPr>
    </w:p>
    <w:p w:rsidR="00AC5100" w:rsidRPr="00791133" w:rsidRDefault="001F2F02" w:rsidP="003F0468">
      <w:pPr>
        <w:rPr>
          <w:szCs w:val="22"/>
        </w:rPr>
      </w:pPr>
      <w:r>
        <w:rPr>
          <w:szCs w:val="22"/>
        </w:rPr>
        <w:t>Finally, we</w:t>
      </w:r>
      <w:r w:rsidR="00AC5100" w:rsidRPr="00791133">
        <w:rPr>
          <w:szCs w:val="22"/>
        </w:rPr>
        <w:t xml:space="preserve"> look forward to seeing the</w:t>
      </w:r>
      <w:r w:rsidR="008C3083" w:rsidRPr="00791133">
        <w:rPr>
          <w:szCs w:val="22"/>
        </w:rPr>
        <w:t xml:space="preserve"> </w:t>
      </w:r>
      <w:r w:rsidR="00AC5100" w:rsidRPr="00791133">
        <w:rPr>
          <w:szCs w:val="22"/>
        </w:rPr>
        <w:t xml:space="preserve">children back in school on </w:t>
      </w:r>
    </w:p>
    <w:p w:rsidR="00D77762" w:rsidRPr="00791133" w:rsidRDefault="00D77762" w:rsidP="003F0468">
      <w:pPr>
        <w:pStyle w:val="NoSpacing"/>
        <w:jc w:val="center"/>
        <w:rPr>
          <w:b/>
          <w:sz w:val="28"/>
          <w:szCs w:val="22"/>
          <w:lang w:val="en-GB"/>
        </w:rPr>
      </w:pPr>
    </w:p>
    <w:p w:rsidR="00AC5100" w:rsidRPr="00791133" w:rsidRDefault="00C95618" w:rsidP="003F0468">
      <w:pPr>
        <w:pStyle w:val="NoSpacing"/>
        <w:jc w:val="center"/>
        <w:rPr>
          <w:b/>
          <w:sz w:val="28"/>
          <w:szCs w:val="22"/>
          <w:lang w:val="en-GB"/>
        </w:rPr>
      </w:pPr>
      <w:r w:rsidRPr="00791133">
        <w:rPr>
          <w:b/>
          <w:sz w:val="28"/>
          <w:szCs w:val="22"/>
          <w:lang w:val="en-GB"/>
        </w:rPr>
        <w:t>Wednesday</w:t>
      </w:r>
      <w:r w:rsidR="00AC5100" w:rsidRPr="00791133">
        <w:rPr>
          <w:b/>
          <w:sz w:val="28"/>
          <w:szCs w:val="22"/>
          <w:lang w:val="en-GB"/>
        </w:rPr>
        <w:t xml:space="preserve"> </w:t>
      </w:r>
      <w:r w:rsidR="00D77762" w:rsidRPr="00791133">
        <w:rPr>
          <w:b/>
          <w:sz w:val="28"/>
          <w:szCs w:val="22"/>
          <w:lang w:val="en-GB"/>
        </w:rPr>
        <w:t>3</w:t>
      </w:r>
      <w:r w:rsidR="00D77762" w:rsidRPr="00791133">
        <w:rPr>
          <w:b/>
          <w:sz w:val="28"/>
          <w:szCs w:val="22"/>
          <w:vertAlign w:val="superscript"/>
          <w:lang w:val="en-GB"/>
        </w:rPr>
        <w:t>rd</w:t>
      </w:r>
      <w:r w:rsidR="00D77762" w:rsidRPr="00791133">
        <w:rPr>
          <w:b/>
          <w:sz w:val="28"/>
          <w:szCs w:val="22"/>
          <w:lang w:val="en-GB"/>
        </w:rPr>
        <w:t xml:space="preserve"> </w:t>
      </w:r>
      <w:r w:rsidRPr="00791133">
        <w:rPr>
          <w:b/>
          <w:sz w:val="28"/>
          <w:szCs w:val="22"/>
          <w:lang w:val="en-GB"/>
        </w:rPr>
        <w:t>January 2017</w:t>
      </w:r>
      <w:r w:rsidR="006D523B" w:rsidRPr="00791133">
        <w:rPr>
          <w:b/>
          <w:sz w:val="28"/>
          <w:szCs w:val="22"/>
          <w:lang w:val="en-GB"/>
        </w:rPr>
        <w:t xml:space="preserve"> at 8</w:t>
      </w:r>
      <w:r w:rsidR="00AC5100" w:rsidRPr="00791133">
        <w:rPr>
          <w:b/>
          <w:sz w:val="28"/>
          <w:szCs w:val="22"/>
          <w:lang w:val="en-GB"/>
        </w:rPr>
        <w:t>.45am</w:t>
      </w:r>
    </w:p>
    <w:p w:rsidR="007F737C" w:rsidRPr="00791133" w:rsidRDefault="007F737C" w:rsidP="003F0468">
      <w:pPr>
        <w:pStyle w:val="NoSpacing"/>
        <w:rPr>
          <w:sz w:val="28"/>
        </w:rPr>
      </w:pPr>
    </w:p>
    <w:p w:rsidR="007F737C" w:rsidRPr="00791133" w:rsidRDefault="007F737C" w:rsidP="003F0468">
      <w:pPr>
        <w:spacing w:after="60"/>
        <w:jc w:val="center"/>
        <w:rPr>
          <w:b/>
          <w:sz w:val="28"/>
          <w:szCs w:val="28"/>
        </w:rPr>
      </w:pPr>
      <w:r w:rsidRPr="00791133">
        <w:rPr>
          <w:b/>
          <w:sz w:val="28"/>
          <w:szCs w:val="28"/>
        </w:rPr>
        <w:t>Hardwick Primary School</w:t>
      </w:r>
    </w:p>
    <w:p w:rsidR="007F737C" w:rsidRPr="00791133" w:rsidRDefault="007F737C" w:rsidP="003F0468">
      <w:pPr>
        <w:spacing w:after="60"/>
        <w:jc w:val="center"/>
        <w:rPr>
          <w:b/>
          <w:sz w:val="10"/>
          <w:szCs w:val="10"/>
        </w:rPr>
      </w:pPr>
    </w:p>
    <w:p w:rsidR="007F737C" w:rsidRPr="00791133" w:rsidRDefault="007F737C" w:rsidP="003F0468">
      <w:pPr>
        <w:spacing w:after="60"/>
        <w:jc w:val="center"/>
        <w:rPr>
          <w:sz w:val="22"/>
          <w:szCs w:val="22"/>
        </w:rPr>
      </w:pPr>
      <w:r w:rsidRPr="00791133">
        <w:rPr>
          <w:sz w:val="22"/>
          <w:szCs w:val="22"/>
        </w:rPr>
        <w:t>Dover Street, Derby, DE23 6QP</w:t>
      </w:r>
    </w:p>
    <w:p w:rsidR="007F737C" w:rsidRPr="00791133" w:rsidRDefault="007F737C" w:rsidP="003F0468">
      <w:pPr>
        <w:spacing w:after="60"/>
        <w:jc w:val="center"/>
        <w:rPr>
          <w:sz w:val="22"/>
          <w:szCs w:val="22"/>
        </w:rPr>
      </w:pPr>
      <w:r w:rsidRPr="00791133">
        <w:rPr>
          <w:sz w:val="22"/>
          <w:szCs w:val="22"/>
        </w:rPr>
        <w:t xml:space="preserve">Telephone: 01332 </w:t>
      </w:r>
      <w:r w:rsidR="0057705C" w:rsidRPr="00791133">
        <w:rPr>
          <w:sz w:val="22"/>
          <w:szCs w:val="22"/>
        </w:rPr>
        <w:t>272249 Fax</w:t>
      </w:r>
      <w:r w:rsidRPr="00791133">
        <w:rPr>
          <w:sz w:val="22"/>
          <w:szCs w:val="22"/>
        </w:rPr>
        <w:t>: 01332 773638</w:t>
      </w:r>
    </w:p>
    <w:p w:rsidR="007F737C" w:rsidRPr="00791133" w:rsidRDefault="007F737C" w:rsidP="003F0468">
      <w:pPr>
        <w:spacing w:after="60"/>
        <w:jc w:val="center"/>
        <w:rPr>
          <w:rStyle w:val="Hyperlink"/>
        </w:rPr>
      </w:pPr>
      <w:r w:rsidRPr="00791133">
        <w:rPr>
          <w:sz w:val="22"/>
          <w:szCs w:val="22"/>
        </w:rPr>
        <w:t xml:space="preserve">E-mail: </w:t>
      </w:r>
      <w:hyperlink r:id="rId28" w:history="1">
        <w:r w:rsidRPr="00791133">
          <w:rPr>
            <w:rStyle w:val="Hyperlink"/>
            <w:sz w:val="22"/>
            <w:szCs w:val="22"/>
          </w:rPr>
          <w:t>admin@hardwick.derby.sch.uk</w:t>
        </w:r>
      </w:hyperlink>
    </w:p>
    <w:p w:rsidR="007F737C" w:rsidRPr="00791133" w:rsidRDefault="007F737C" w:rsidP="003F0468">
      <w:pPr>
        <w:spacing w:after="60"/>
        <w:jc w:val="center"/>
        <w:rPr>
          <w:rStyle w:val="Hyperlink"/>
          <w:sz w:val="22"/>
          <w:szCs w:val="22"/>
        </w:rPr>
      </w:pPr>
    </w:p>
    <w:p w:rsidR="007F737C" w:rsidRPr="00791133" w:rsidRDefault="007F737C" w:rsidP="003F0468">
      <w:pPr>
        <w:spacing w:after="60"/>
        <w:jc w:val="center"/>
      </w:pPr>
      <w:r w:rsidRPr="00791133">
        <w:rPr>
          <w:sz w:val="22"/>
          <w:szCs w:val="22"/>
        </w:rPr>
        <w:t xml:space="preserve">Website: </w:t>
      </w:r>
      <w:hyperlink r:id="rId29" w:history="1">
        <w:r w:rsidRPr="00791133">
          <w:rPr>
            <w:rStyle w:val="Hyperlink"/>
            <w:sz w:val="22"/>
            <w:szCs w:val="22"/>
          </w:rPr>
          <w:t>http://www.hardwickprimaryschoolderby.co.uk</w:t>
        </w:r>
      </w:hyperlink>
    </w:p>
    <w:p w:rsidR="00535EBA" w:rsidRPr="00C13E5B" w:rsidRDefault="00535EBA" w:rsidP="00535EBA">
      <w:pPr>
        <w:jc w:val="center"/>
        <w:rPr>
          <w:sz w:val="22"/>
          <w:szCs w:val="22"/>
        </w:rPr>
      </w:pPr>
      <w:r>
        <w:rPr>
          <w:sz w:val="22"/>
          <w:szCs w:val="22"/>
        </w:rPr>
        <w:t xml:space="preserve">Executive </w:t>
      </w:r>
      <w:r w:rsidRPr="00C13E5B">
        <w:rPr>
          <w:sz w:val="22"/>
          <w:szCs w:val="22"/>
        </w:rPr>
        <w:t>Headteacher: Mr J Gallimore</w:t>
      </w:r>
    </w:p>
    <w:p w:rsidR="00535EBA" w:rsidRPr="00C13E5B" w:rsidRDefault="00535EBA" w:rsidP="00535EBA">
      <w:pPr>
        <w:jc w:val="center"/>
        <w:rPr>
          <w:sz w:val="22"/>
          <w:szCs w:val="22"/>
        </w:rPr>
      </w:pPr>
      <w:r w:rsidRPr="00C13E5B">
        <w:rPr>
          <w:sz w:val="22"/>
          <w:szCs w:val="22"/>
        </w:rPr>
        <w:t>Head</w:t>
      </w:r>
      <w:r>
        <w:rPr>
          <w:sz w:val="22"/>
          <w:szCs w:val="22"/>
        </w:rPr>
        <w:t xml:space="preserve"> of School</w:t>
      </w:r>
      <w:r w:rsidRPr="00C13E5B">
        <w:rPr>
          <w:sz w:val="22"/>
          <w:szCs w:val="22"/>
        </w:rPr>
        <w:t>: Mrs R Sandhu</w:t>
      </w:r>
    </w:p>
    <w:p w:rsidR="00535EBA" w:rsidRDefault="00535EBA" w:rsidP="00535EBA">
      <w:pPr>
        <w:jc w:val="center"/>
        <w:rPr>
          <w:sz w:val="22"/>
          <w:szCs w:val="22"/>
        </w:rPr>
      </w:pPr>
      <w:r w:rsidRPr="00C13E5B">
        <w:rPr>
          <w:sz w:val="22"/>
          <w:szCs w:val="22"/>
        </w:rPr>
        <w:t>Assistant Headteacher</w:t>
      </w:r>
      <w:r w:rsidR="00FC04A7">
        <w:rPr>
          <w:sz w:val="22"/>
          <w:szCs w:val="22"/>
        </w:rPr>
        <w:t>s</w:t>
      </w:r>
      <w:r w:rsidRPr="00C13E5B">
        <w:rPr>
          <w:sz w:val="22"/>
          <w:szCs w:val="22"/>
        </w:rPr>
        <w:t>:</w:t>
      </w:r>
      <w:r>
        <w:rPr>
          <w:sz w:val="22"/>
          <w:szCs w:val="22"/>
        </w:rPr>
        <w:t xml:space="preserve"> Mrs A Awaan and Mrs G Freeman </w:t>
      </w:r>
    </w:p>
    <w:p w:rsidR="00535EBA" w:rsidRPr="00C13E5B" w:rsidRDefault="00535EBA" w:rsidP="00535EBA">
      <w:pPr>
        <w:jc w:val="center"/>
        <w:rPr>
          <w:sz w:val="22"/>
          <w:szCs w:val="22"/>
        </w:rPr>
      </w:pPr>
      <w:r>
        <w:rPr>
          <w:sz w:val="22"/>
          <w:szCs w:val="22"/>
        </w:rPr>
        <w:t>School Business Leader: Mrs M Richardson</w:t>
      </w:r>
    </w:p>
    <w:p w:rsidR="007F737C" w:rsidRPr="00791133" w:rsidRDefault="00535EBA" w:rsidP="003F0468">
      <w:pPr>
        <w:spacing w:after="60"/>
        <w:jc w:val="center"/>
        <w:rPr>
          <w:sz w:val="22"/>
          <w:szCs w:val="22"/>
        </w:rPr>
      </w:pPr>
      <w:r w:rsidRPr="00791133">
        <w:rPr>
          <w:noProof/>
          <w:lang w:eastAsia="en-GB"/>
        </w:rPr>
        <w:drawing>
          <wp:anchor distT="0" distB="0" distL="114300" distR="114300" simplePos="0" relativeHeight="251656192" behindDoc="0" locked="0" layoutInCell="1" allowOverlap="1" wp14:anchorId="3AF0A2D1" wp14:editId="3CA304CB">
            <wp:simplePos x="0" y="0"/>
            <wp:positionH relativeFrom="margin">
              <wp:posOffset>-264160</wp:posOffset>
            </wp:positionH>
            <wp:positionV relativeFrom="paragraph">
              <wp:posOffset>213360</wp:posOffset>
            </wp:positionV>
            <wp:extent cx="1007110" cy="876300"/>
            <wp:effectExtent l="0" t="0" r="2540" b="0"/>
            <wp:wrapSquare wrapText="bothSides"/>
            <wp:docPr id="16" name="Picture 16" descr="C:\Documents and Settings\sillston\Local Settings\Temporary Internet Files\Content.Word\Hardw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llston\Local Settings\Temporary Internet Files\Content.Word\HardwickLogo.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7110"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F737C" w:rsidRPr="00791133" w:rsidRDefault="007F737C" w:rsidP="001F2F02">
      <w:pPr>
        <w:spacing w:after="60"/>
        <w:jc w:val="center"/>
        <w:rPr>
          <w:sz w:val="22"/>
          <w:szCs w:val="22"/>
        </w:rPr>
      </w:pPr>
    </w:p>
    <w:p w:rsidR="007F737C" w:rsidRDefault="007F737C" w:rsidP="007F737C">
      <w:pPr>
        <w:rPr>
          <w:rStyle w:val="Hyperlink"/>
        </w:rPr>
      </w:pPr>
    </w:p>
    <w:p w:rsidR="007F737C" w:rsidRDefault="007F737C" w:rsidP="007F737C"/>
    <w:p w:rsidR="007F737C" w:rsidRDefault="007F737C" w:rsidP="007F6CE3">
      <w:pPr>
        <w:pStyle w:val="NoSpacing"/>
        <w:rPr>
          <w:sz w:val="28"/>
        </w:rPr>
      </w:pPr>
    </w:p>
    <w:bookmarkStart w:id="0" w:name="_GoBack"/>
    <w:bookmarkEnd w:id="0"/>
    <w:p w:rsidR="00AC5100" w:rsidRPr="00E65353" w:rsidRDefault="0014752A" w:rsidP="007F6CE3">
      <w:pPr>
        <w:pStyle w:val="NoSpacing"/>
        <w:rPr>
          <w:sz w:val="28"/>
        </w:rPr>
      </w:pPr>
      <w:r w:rsidRPr="001B4D78">
        <w:rPr>
          <w:rFonts w:ascii="SassoonCRInfant" w:hAnsi="SassoonCRInfant" w:cstheme="minorBidi"/>
          <w:b/>
          <w:caps/>
          <w:noProof/>
          <w:color w:val="4F81BD" w:themeColor="accent1"/>
          <w:sz w:val="44"/>
          <w:szCs w:val="44"/>
          <w:lang w:val="en-GB" w:eastAsia="en-GB"/>
        </w:rPr>
        <mc:AlternateContent>
          <mc:Choice Requires="wps">
            <w:drawing>
              <wp:anchor distT="0" distB="0" distL="114300" distR="114300" simplePos="0" relativeHeight="251712512" behindDoc="0" locked="0" layoutInCell="1" allowOverlap="1" wp14:anchorId="06DDE7B2" wp14:editId="0A0E5436">
                <wp:simplePos x="0" y="0"/>
                <wp:positionH relativeFrom="column">
                  <wp:posOffset>1108710</wp:posOffset>
                </wp:positionH>
                <wp:positionV relativeFrom="paragraph">
                  <wp:posOffset>134620</wp:posOffset>
                </wp:positionV>
                <wp:extent cx="5095875" cy="2066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066925"/>
                        </a:xfrm>
                        <a:prstGeom prst="rect">
                          <a:avLst/>
                        </a:prstGeom>
                        <a:noFill/>
                        <a:ln w="9525">
                          <a:noFill/>
                          <a:miter lim="800000"/>
                          <a:headEnd/>
                          <a:tailEnd/>
                        </a:ln>
                      </wps:spPr>
                      <wps:txbx>
                        <w:txbxContent>
                          <w:p w:rsidR="00AC5100" w:rsidRDefault="00AC5100" w:rsidP="00AC5100">
                            <w:pPr>
                              <w:rPr>
                                <w:noProof/>
                                <w:lang w:eastAsia="en-GB"/>
                              </w:rPr>
                            </w:pPr>
                            <w:r>
                              <w:rPr>
                                <w:noProof/>
                                <w:lang w:eastAsia="en-GB"/>
                              </w:rPr>
                              <w:t xml:space="preserve">    </w:t>
                            </w:r>
                          </w:p>
                          <w:p w:rsidR="007F737C" w:rsidRDefault="007F737C" w:rsidP="00AC5100">
                            <w:pPr>
                              <w:rPr>
                                <w:noProof/>
                                <w:lang w:eastAsia="en-GB"/>
                              </w:rPr>
                            </w:pPr>
                          </w:p>
                          <w:p w:rsidR="00AC5100" w:rsidRPr="00C13E5B" w:rsidRDefault="00AC5100" w:rsidP="00AC5100">
                            <w:pPr>
                              <w:rPr>
                                <w:rStyle w:val="Hyperlink"/>
                                <w:color w:val="auto"/>
                                <w:u w:val="none"/>
                              </w:rPr>
                            </w:pPr>
                          </w:p>
                          <w:p w:rsidR="00AC5100" w:rsidRDefault="00AC5100" w:rsidP="00A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E7B2" id="_x0000_s1028" type="#_x0000_t202" style="position:absolute;margin-left:87.3pt;margin-top:10.6pt;width:401.25pt;height:16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" filled="f" stroked="f">
                <v:textbox>
                  <w:txbxContent>
                    <w:p w:rsidR="00AC5100" w:rsidRDefault="00AC5100" w:rsidP="00AC5100">
                      <w:pPr>
                        <w:rPr>
                          <w:noProof/>
                          <w:lang w:eastAsia="en-GB"/>
                        </w:rPr>
                      </w:pPr>
                      <w:r>
                        <w:rPr>
                          <w:noProof/>
                          <w:lang w:eastAsia="en-GB"/>
                        </w:rPr>
                        <w:t xml:space="preserve">    </w:t>
                      </w:r>
                    </w:p>
                    <w:p w:rsidR="007F737C" w:rsidRDefault="007F737C" w:rsidP="00AC5100">
                      <w:pPr>
                        <w:rPr>
                          <w:noProof/>
                          <w:lang w:eastAsia="en-GB"/>
                        </w:rPr>
                      </w:pPr>
                    </w:p>
                    <w:p w:rsidR="00AC5100" w:rsidRPr="00C13E5B" w:rsidRDefault="00AC5100" w:rsidP="00AC5100">
                      <w:pPr>
                        <w:rPr>
                          <w:rStyle w:val="Hyperlink"/>
                          <w:color w:val="auto"/>
                          <w:u w:val="none"/>
                        </w:rPr>
                      </w:pPr>
                    </w:p>
                    <w:p w:rsidR="00AC5100" w:rsidRDefault="00AC5100" w:rsidP="00AC5100"/>
                  </w:txbxContent>
                </v:textbox>
              </v:shape>
            </w:pict>
          </mc:Fallback>
        </mc:AlternateContent>
      </w:r>
    </w:p>
    <w:sectPr w:rsidR="00AC5100" w:rsidRPr="00E65353" w:rsidSect="00932FEA">
      <w:pgSz w:w="12240" w:h="15840"/>
      <w:pgMar w:top="284" w:right="567"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SassoonCRInfant">
    <w:altName w:val="Courier New"/>
    <w:charset w:val="00"/>
    <w:family w:val="auto"/>
    <w:pitch w:val="variable"/>
    <w:sig w:usb0="00000003" w:usb1="00000000" w:usb2="00000000" w:usb3="00000000" w:csb0="00000001" w:csb1="00000000"/>
  </w:font>
  <w:font w:name="XCCW Joined 10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A1199"/>
    <w:multiLevelType w:val="hybridMultilevel"/>
    <w:tmpl w:val="948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2777"/>
    <w:multiLevelType w:val="hybridMultilevel"/>
    <w:tmpl w:val="B7E6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24C9"/>
    <w:multiLevelType w:val="hybridMultilevel"/>
    <w:tmpl w:val="E3864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0A671DA"/>
    <w:multiLevelType w:val="hybridMultilevel"/>
    <w:tmpl w:val="32A082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76EB1"/>
    <w:multiLevelType w:val="hybridMultilevel"/>
    <w:tmpl w:val="8FC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A6835"/>
    <w:multiLevelType w:val="hybridMultilevel"/>
    <w:tmpl w:val="E0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35FE5"/>
    <w:multiLevelType w:val="hybridMultilevel"/>
    <w:tmpl w:val="1B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359C9"/>
    <w:multiLevelType w:val="multilevel"/>
    <w:tmpl w:val="966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A27FB"/>
    <w:multiLevelType w:val="hybridMultilevel"/>
    <w:tmpl w:val="0BE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10230"/>
    <w:multiLevelType w:val="hybridMultilevel"/>
    <w:tmpl w:val="1D78FA9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CA737C1"/>
    <w:multiLevelType w:val="hybridMultilevel"/>
    <w:tmpl w:val="549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E6506"/>
    <w:multiLevelType w:val="hybridMultilevel"/>
    <w:tmpl w:val="BDB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309D5"/>
    <w:multiLevelType w:val="hybridMultilevel"/>
    <w:tmpl w:val="C51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0"/>
  </w:num>
  <w:num w:numId="5">
    <w:abstractNumId w:val="1"/>
  </w:num>
  <w:num w:numId="6">
    <w:abstractNumId w:val="2"/>
  </w:num>
  <w:num w:numId="7">
    <w:abstractNumId w:val="5"/>
  </w:num>
  <w:num w:numId="8">
    <w:abstractNumId w:val="10"/>
  </w:num>
  <w:num w:numId="9">
    <w:abstractNumId w:val="9"/>
  </w:num>
  <w:num w:numId="10">
    <w:abstractNumId w:val="8"/>
  </w:num>
  <w:num w:numId="11">
    <w:abstractNumId w:val="12"/>
  </w:num>
  <w:num w:numId="12">
    <w:abstractNumId w:val="14"/>
  </w:num>
  <w:num w:numId="13">
    <w:abstractNumId w:val="11"/>
  </w:num>
  <w:num w:numId="14">
    <w:abstractNumId w:val="3"/>
  </w:num>
  <w:num w:numId="15">
    <w:abstractNumId w:val="4"/>
  </w:num>
  <w:num w:numId="16">
    <w:abstractNumId w:val="14"/>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B3"/>
    <w:rsid w:val="0000794B"/>
    <w:rsid w:val="00013989"/>
    <w:rsid w:val="00013D04"/>
    <w:rsid w:val="00030539"/>
    <w:rsid w:val="000406E6"/>
    <w:rsid w:val="00045187"/>
    <w:rsid w:val="000525D3"/>
    <w:rsid w:val="00074C56"/>
    <w:rsid w:val="00075B73"/>
    <w:rsid w:val="00075D6B"/>
    <w:rsid w:val="00082A32"/>
    <w:rsid w:val="00084789"/>
    <w:rsid w:val="000950D9"/>
    <w:rsid w:val="00095E7B"/>
    <w:rsid w:val="000964CF"/>
    <w:rsid w:val="000A4E06"/>
    <w:rsid w:val="000A6BD8"/>
    <w:rsid w:val="000A7DAE"/>
    <w:rsid w:val="000B0632"/>
    <w:rsid w:val="000B1867"/>
    <w:rsid w:val="000C010D"/>
    <w:rsid w:val="000C2761"/>
    <w:rsid w:val="000D1E4F"/>
    <w:rsid w:val="000D4064"/>
    <w:rsid w:val="000D5FFA"/>
    <w:rsid w:val="000F29B9"/>
    <w:rsid w:val="000F2CB3"/>
    <w:rsid w:val="000F3C8A"/>
    <w:rsid w:val="000F4494"/>
    <w:rsid w:val="00100969"/>
    <w:rsid w:val="001010A3"/>
    <w:rsid w:val="0010128D"/>
    <w:rsid w:val="00102DA5"/>
    <w:rsid w:val="00107CA0"/>
    <w:rsid w:val="001219EE"/>
    <w:rsid w:val="00121CBF"/>
    <w:rsid w:val="0012354B"/>
    <w:rsid w:val="00132628"/>
    <w:rsid w:val="00133660"/>
    <w:rsid w:val="00134FD6"/>
    <w:rsid w:val="00135895"/>
    <w:rsid w:val="00136980"/>
    <w:rsid w:val="0014242E"/>
    <w:rsid w:val="00144680"/>
    <w:rsid w:val="0014752A"/>
    <w:rsid w:val="00150C93"/>
    <w:rsid w:val="00151F70"/>
    <w:rsid w:val="00153886"/>
    <w:rsid w:val="00165CC1"/>
    <w:rsid w:val="00171EC7"/>
    <w:rsid w:val="001736F4"/>
    <w:rsid w:val="00175115"/>
    <w:rsid w:val="00181CB9"/>
    <w:rsid w:val="001849A6"/>
    <w:rsid w:val="00186132"/>
    <w:rsid w:val="00190F0A"/>
    <w:rsid w:val="001A2906"/>
    <w:rsid w:val="001B1238"/>
    <w:rsid w:val="001B40EC"/>
    <w:rsid w:val="001C0A79"/>
    <w:rsid w:val="001C6437"/>
    <w:rsid w:val="001D7674"/>
    <w:rsid w:val="001E218B"/>
    <w:rsid w:val="001E24DA"/>
    <w:rsid w:val="001E2B0A"/>
    <w:rsid w:val="001E3CE1"/>
    <w:rsid w:val="001F035A"/>
    <w:rsid w:val="001F0429"/>
    <w:rsid w:val="001F2F02"/>
    <w:rsid w:val="001F4101"/>
    <w:rsid w:val="00211786"/>
    <w:rsid w:val="00217CD6"/>
    <w:rsid w:val="0022331F"/>
    <w:rsid w:val="00237FF4"/>
    <w:rsid w:val="00244555"/>
    <w:rsid w:val="002525C7"/>
    <w:rsid w:val="00256E3C"/>
    <w:rsid w:val="00257435"/>
    <w:rsid w:val="00265A01"/>
    <w:rsid w:val="002675DA"/>
    <w:rsid w:val="00274CBE"/>
    <w:rsid w:val="00275831"/>
    <w:rsid w:val="0028248A"/>
    <w:rsid w:val="00282AB6"/>
    <w:rsid w:val="002833CC"/>
    <w:rsid w:val="00286AAC"/>
    <w:rsid w:val="00291892"/>
    <w:rsid w:val="00295E22"/>
    <w:rsid w:val="002A13FF"/>
    <w:rsid w:val="002A4F7D"/>
    <w:rsid w:val="002B090E"/>
    <w:rsid w:val="002B3FAE"/>
    <w:rsid w:val="002B52B5"/>
    <w:rsid w:val="002B643A"/>
    <w:rsid w:val="002C34B2"/>
    <w:rsid w:val="002C7B5B"/>
    <w:rsid w:val="002D070D"/>
    <w:rsid w:val="002D1F73"/>
    <w:rsid w:val="002E390C"/>
    <w:rsid w:val="002E39E5"/>
    <w:rsid w:val="002E530C"/>
    <w:rsid w:val="002E5517"/>
    <w:rsid w:val="002E6FDE"/>
    <w:rsid w:val="002F31FB"/>
    <w:rsid w:val="00301671"/>
    <w:rsid w:val="00301F40"/>
    <w:rsid w:val="003054EC"/>
    <w:rsid w:val="00310370"/>
    <w:rsid w:val="00317573"/>
    <w:rsid w:val="003175B0"/>
    <w:rsid w:val="003303B2"/>
    <w:rsid w:val="0033500F"/>
    <w:rsid w:val="00337D08"/>
    <w:rsid w:val="0034085A"/>
    <w:rsid w:val="0034226F"/>
    <w:rsid w:val="00343B44"/>
    <w:rsid w:val="003451BC"/>
    <w:rsid w:val="003477FD"/>
    <w:rsid w:val="00353606"/>
    <w:rsid w:val="00371060"/>
    <w:rsid w:val="0037528C"/>
    <w:rsid w:val="0037680B"/>
    <w:rsid w:val="003815B6"/>
    <w:rsid w:val="0038394F"/>
    <w:rsid w:val="00386F72"/>
    <w:rsid w:val="003900B3"/>
    <w:rsid w:val="003A1BFD"/>
    <w:rsid w:val="003A3B49"/>
    <w:rsid w:val="003A6B8B"/>
    <w:rsid w:val="003B4B3A"/>
    <w:rsid w:val="003B7610"/>
    <w:rsid w:val="003C5461"/>
    <w:rsid w:val="003D0465"/>
    <w:rsid w:val="003D3488"/>
    <w:rsid w:val="003E18F2"/>
    <w:rsid w:val="003F0468"/>
    <w:rsid w:val="003F42C8"/>
    <w:rsid w:val="003F52B4"/>
    <w:rsid w:val="00406D4B"/>
    <w:rsid w:val="00420B3B"/>
    <w:rsid w:val="0042360F"/>
    <w:rsid w:val="00424E29"/>
    <w:rsid w:val="004344AF"/>
    <w:rsid w:val="00434669"/>
    <w:rsid w:val="00436E97"/>
    <w:rsid w:val="00447537"/>
    <w:rsid w:val="0045228B"/>
    <w:rsid w:val="0045602C"/>
    <w:rsid w:val="00457C60"/>
    <w:rsid w:val="00461EA6"/>
    <w:rsid w:val="00474C1C"/>
    <w:rsid w:val="0048468B"/>
    <w:rsid w:val="00492A2A"/>
    <w:rsid w:val="004A2122"/>
    <w:rsid w:val="004A5D49"/>
    <w:rsid w:val="004A6CD1"/>
    <w:rsid w:val="004B5CE2"/>
    <w:rsid w:val="004C28CE"/>
    <w:rsid w:val="004C3A25"/>
    <w:rsid w:val="004C7A59"/>
    <w:rsid w:val="004E5307"/>
    <w:rsid w:val="004E6EB3"/>
    <w:rsid w:val="005043BF"/>
    <w:rsid w:val="00505852"/>
    <w:rsid w:val="00506E39"/>
    <w:rsid w:val="00507BC4"/>
    <w:rsid w:val="00512B9E"/>
    <w:rsid w:val="00513B4B"/>
    <w:rsid w:val="00514C45"/>
    <w:rsid w:val="005263A9"/>
    <w:rsid w:val="00526647"/>
    <w:rsid w:val="00531A03"/>
    <w:rsid w:val="00535EBA"/>
    <w:rsid w:val="005368C0"/>
    <w:rsid w:val="00540175"/>
    <w:rsid w:val="00546848"/>
    <w:rsid w:val="00561A6D"/>
    <w:rsid w:val="00570C09"/>
    <w:rsid w:val="0057705C"/>
    <w:rsid w:val="0058398D"/>
    <w:rsid w:val="00596613"/>
    <w:rsid w:val="00597063"/>
    <w:rsid w:val="005A35FC"/>
    <w:rsid w:val="005A676B"/>
    <w:rsid w:val="005B5E98"/>
    <w:rsid w:val="005B7C69"/>
    <w:rsid w:val="005C33F1"/>
    <w:rsid w:val="005D28DB"/>
    <w:rsid w:val="005D67DA"/>
    <w:rsid w:val="005D7D81"/>
    <w:rsid w:val="005E0F12"/>
    <w:rsid w:val="005E1683"/>
    <w:rsid w:val="005E3F3C"/>
    <w:rsid w:val="005E7D1C"/>
    <w:rsid w:val="005F4A57"/>
    <w:rsid w:val="005F4B1B"/>
    <w:rsid w:val="005F5F08"/>
    <w:rsid w:val="005F7687"/>
    <w:rsid w:val="00601B0C"/>
    <w:rsid w:val="00601E39"/>
    <w:rsid w:val="00621DB8"/>
    <w:rsid w:val="00622007"/>
    <w:rsid w:val="00624E86"/>
    <w:rsid w:val="00625584"/>
    <w:rsid w:val="00626276"/>
    <w:rsid w:val="006319AB"/>
    <w:rsid w:val="00637251"/>
    <w:rsid w:val="0064273F"/>
    <w:rsid w:val="0064383D"/>
    <w:rsid w:val="00645422"/>
    <w:rsid w:val="006507C9"/>
    <w:rsid w:val="00656FC3"/>
    <w:rsid w:val="0065787B"/>
    <w:rsid w:val="00661481"/>
    <w:rsid w:val="0067696A"/>
    <w:rsid w:val="006827B0"/>
    <w:rsid w:val="006852F7"/>
    <w:rsid w:val="00686825"/>
    <w:rsid w:val="00687782"/>
    <w:rsid w:val="00693E12"/>
    <w:rsid w:val="00694A35"/>
    <w:rsid w:val="006A1A09"/>
    <w:rsid w:val="006A360C"/>
    <w:rsid w:val="006A451B"/>
    <w:rsid w:val="006B030E"/>
    <w:rsid w:val="006B0B29"/>
    <w:rsid w:val="006B14E4"/>
    <w:rsid w:val="006B4C0B"/>
    <w:rsid w:val="006D0DAD"/>
    <w:rsid w:val="006D0DB5"/>
    <w:rsid w:val="006D1C54"/>
    <w:rsid w:val="006D523B"/>
    <w:rsid w:val="006D5A51"/>
    <w:rsid w:val="006E15EA"/>
    <w:rsid w:val="006F4DF4"/>
    <w:rsid w:val="006F72AA"/>
    <w:rsid w:val="007074BB"/>
    <w:rsid w:val="0071184C"/>
    <w:rsid w:val="0071261B"/>
    <w:rsid w:val="00714600"/>
    <w:rsid w:val="00721FBE"/>
    <w:rsid w:val="0072375E"/>
    <w:rsid w:val="007251B3"/>
    <w:rsid w:val="0073287A"/>
    <w:rsid w:val="00733205"/>
    <w:rsid w:val="00735872"/>
    <w:rsid w:val="00737D71"/>
    <w:rsid w:val="007400C7"/>
    <w:rsid w:val="007407E1"/>
    <w:rsid w:val="007410A1"/>
    <w:rsid w:val="00754600"/>
    <w:rsid w:val="007578B3"/>
    <w:rsid w:val="007604D5"/>
    <w:rsid w:val="00765B6B"/>
    <w:rsid w:val="0076655B"/>
    <w:rsid w:val="00771A2E"/>
    <w:rsid w:val="007752AA"/>
    <w:rsid w:val="007843B4"/>
    <w:rsid w:val="00787C96"/>
    <w:rsid w:val="00791133"/>
    <w:rsid w:val="00792FF9"/>
    <w:rsid w:val="00796590"/>
    <w:rsid w:val="007A4C4C"/>
    <w:rsid w:val="007B018A"/>
    <w:rsid w:val="007D01DA"/>
    <w:rsid w:val="007D3949"/>
    <w:rsid w:val="007D77CB"/>
    <w:rsid w:val="007E0F2B"/>
    <w:rsid w:val="007E1F4A"/>
    <w:rsid w:val="007F1894"/>
    <w:rsid w:val="007F6CE3"/>
    <w:rsid w:val="007F737C"/>
    <w:rsid w:val="0080037F"/>
    <w:rsid w:val="00801C0F"/>
    <w:rsid w:val="00804BF5"/>
    <w:rsid w:val="0080529F"/>
    <w:rsid w:val="008140F6"/>
    <w:rsid w:val="00816620"/>
    <w:rsid w:val="00816843"/>
    <w:rsid w:val="00821164"/>
    <w:rsid w:val="00827EAF"/>
    <w:rsid w:val="00841FCA"/>
    <w:rsid w:val="008438F6"/>
    <w:rsid w:val="00852A6F"/>
    <w:rsid w:val="008547B5"/>
    <w:rsid w:val="00863A80"/>
    <w:rsid w:val="00866C75"/>
    <w:rsid w:val="00871883"/>
    <w:rsid w:val="0087425D"/>
    <w:rsid w:val="00875AF7"/>
    <w:rsid w:val="00891940"/>
    <w:rsid w:val="008A1CCF"/>
    <w:rsid w:val="008A5083"/>
    <w:rsid w:val="008A6633"/>
    <w:rsid w:val="008A6B62"/>
    <w:rsid w:val="008B0CA9"/>
    <w:rsid w:val="008B3625"/>
    <w:rsid w:val="008C16CD"/>
    <w:rsid w:val="008C2A08"/>
    <w:rsid w:val="008C3083"/>
    <w:rsid w:val="008C3EC0"/>
    <w:rsid w:val="008C5BA1"/>
    <w:rsid w:val="008E12D1"/>
    <w:rsid w:val="008E5176"/>
    <w:rsid w:val="008E5FFE"/>
    <w:rsid w:val="0090404B"/>
    <w:rsid w:val="00904B5C"/>
    <w:rsid w:val="00904D60"/>
    <w:rsid w:val="00907E38"/>
    <w:rsid w:val="00910F80"/>
    <w:rsid w:val="00916199"/>
    <w:rsid w:val="00922FB8"/>
    <w:rsid w:val="009236A6"/>
    <w:rsid w:val="009246D5"/>
    <w:rsid w:val="00930615"/>
    <w:rsid w:val="0093115A"/>
    <w:rsid w:val="00932FEA"/>
    <w:rsid w:val="009341B3"/>
    <w:rsid w:val="0093653D"/>
    <w:rsid w:val="00942248"/>
    <w:rsid w:val="009502B0"/>
    <w:rsid w:val="00953FA3"/>
    <w:rsid w:val="009559CA"/>
    <w:rsid w:val="009563C8"/>
    <w:rsid w:val="00980678"/>
    <w:rsid w:val="00992602"/>
    <w:rsid w:val="009970DC"/>
    <w:rsid w:val="009A1781"/>
    <w:rsid w:val="009A4DB4"/>
    <w:rsid w:val="009B3CE7"/>
    <w:rsid w:val="009B7CB5"/>
    <w:rsid w:val="009D565F"/>
    <w:rsid w:val="00A07B5F"/>
    <w:rsid w:val="00A105D0"/>
    <w:rsid w:val="00A117BF"/>
    <w:rsid w:val="00A12584"/>
    <w:rsid w:val="00A26CD5"/>
    <w:rsid w:val="00A26ECC"/>
    <w:rsid w:val="00A351D2"/>
    <w:rsid w:val="00A461DB"/>
    <w:rsid w:val="00A54C7F"/>
    <w:rsid w:val="00A66697"/>
    <w:rsid w:val="00A70626"/>
    <w:rsid w:val="00A727E7"/>
    <w:rsid w:val="00A73AEC"/>
    <w:rsid w:val="00A74176"/>
    <w:rsid w:val="00A92A97"/>
    <w:rsid w:val="00A96A92"/>
    <w:rsid w:val="00AB4240"/>
    <w:rsid w:val="00AC5100"/>
    <w:rsid w:val="00AC7936"/>
    <w:rsid w:val="00AD4CE9"/>
    <w:rsid w:val="00AE01CD"/>
    <w:rsid w:val="00B13A90"/>
    <w:rsid w:val="00B22E8C"/>
    <w:rsid w:val="00B33EA2"/>
    <w:rsid w:val="00B36DDA"/>
    <w:rsid w:val="00B37A94"/>
    <w:rsid w:val="00B462D9"/>
    <w:rsid w:val="00B541DA"/>
    <w:rsid w:val="00B60DA2"/>
    <w:rsid w:val="00B6394E"/>
    <w:rsid w:val="00B710D5"/>
    <w:rsid w:val="00B72E1E"/>
    <w:rsid w:val="00B7671C"/>
    <w:rsid w:val="00B8298C"/>
    <w:rsid w:val="00B84201"/>
    <w:rsid w:val="00B913ED"/>
    <w:rsid w:val="00B9409A"/>
    <w:rsid w:val="00BA0EF8"/>
    <w:rsid w:val="00BA1627"/>
    <w:rsid w:val="00BA23CE"/>
    <w:rsid w:val="00BA35A8"/>
    <w:rsid w:val="00BA67BB"/>
    <w:rsid w:val="00BB056D"/>
    <w:rsid w:val="00BB153B"/>
    <w:rsid w:val="00BC0139"/>
    <w:rsid w:val="00BC0457"/>
    <w:rsid w:val="00BC4C36"/>
    <w:rsid w:val="00BC5FE3"/>
    <w:rsid w:val="00BC6470"/>
    <w:rsid w:val="00BC7CC5"/>
    <w:rsid w:val="00BD0B82"/>
    <w:rsid w:val="00BD1159"/>
    <w:rsid w:val="00BD7838"/>
    <w:rsid w:val="00BE57C5"/>
    <w:rsid w:val="00BF0237"/>
    <w:rsid w:val="00BF3D41"/>
    <w:rsid w:val="00BF4586"/>
    <w:rsid w:val="00C00D31"/>
    <w:rsid w:val="00C0704B"/>
    <w:rsid w:val="00C12344"/>
    <w:rsid w:val="00C13BCC"/>
    <w:rsid w:val="00C14E43"/>
    <w:rsid w:val="00C26A96"/>
    <w:rsid w:val="00C30226"/>
    <w:rsid w:val="00C32269"/>
    <w:rsid w:val="00C333A7"/>
    <w:rsid w:val="00C379DC"/>
    <w:rsid w:val="00C418EF"/>
    <w:rsid w:val="00C41AEE"/>
    <w:rsid w:val="00C42671"/>
    <w:rsid w:val="00C562A6"/>
    <w:rsid w:val="00C563D8"/>
    <w:rsid w:val="00C64686"/>
    <w:rsid w:val="00C65B1E"/>
    <w:rsid w:val="00C7148D"/>
    <w:rsid w:val="00C76991"/>
    <w:rsid w:val="00C84F28"/>
    <w:rsid w:val="00C93CD1"/>
    <w:rsid w:val="00C94D8A"/>
    <w:rsid w:val="00C95618"/>
    <w:rsid w:val="00C97E5E"/>
    <w:rsid w:val="00CA04EF"/>
    <w:rsid w:val="00CA1915"/>
    <w:rsid w:val="00CA4096"/>
    <w:rsid w:val="00CA5448"/>
    <w:rsid w:val="00CB082F"/>
    <w:rsid w:val="00CB5B28"/>
    <w:rsid w:val="00CC1C8A"/>
    <w:rsid w:val="00CC4DE7"/>
    <w:rsid w:val="00CE56F6"/>
    <w:rsid w:val="00CF04D8"/>
    <w:rsid w:val="00CF724F"/>
    <w:rsid w:val="00D03A91"/>
    <w:rsid w:val="00D07C0F"/>
    <w:rsid w:val="00D10135"/>
    <w:rsid w:val="00D21E9D"/>
    <w:rsid w:val="00D252EC"/>
    <w:rsid w:val="00D37436"/>
    <w:rsid w:val="00D43A00"/>
    <w:rsid w:val="00D459DA"/>
    <w:rsid w:val="00D55251"/>
    <w:rsid w:val="00D67DFC"/>
    <w:rsid w:val="00D70B18"/>
    <w:rsid w:val="00D70D32"/>
    <w:rsid w:val="00D75F73"/>
    <w:rsid w:val="00D77762"/>
    <w:rsid w:val="00D840D3"/>
    <w:rsid w:val="00D8636F"/>
    <w:rsid w:val="00D864C4"/>
    <w:rsid w:val="00D92669"/>
    <w:rsid w:val="00D9320A"/>
    <w:rsid w:val="00D934E7"/>
    <w:rsid w:val="00D9354A"/>
    <w:rsid w:val="00DA6751"/>
    <w:rsid w:val="00DA6F13"/>
    <w:rsid w:val="00DC58D1"/>
    <w:rsid w:val="00DC60FF"/>
    <w:rsid w:val="00DD0BA9"/>
    <w:rsid w:val="00DD3DD7"/>
    <w:rsid w:val="00DE1B85"/>
    <w:rsid w:val="00DE3188"/>
    <w:rsid w:val="00DF0529"/>
    <w:rsid w:val="00DF299A"/>
    <w:rsid w:val="00DF4447"/>
    <w:rsid w:val="00E0220F"/>
    <w:rsid w:val="00E07898"/>
    <w:rsid w:val="00E11B8B"/>
    <w:rsid w:val="00E1784D"/>
    <w:rsid w:val="00E2703A"/>
    <w:rsid w:val="00E27ABC"/>
    <w:rsid w:val="00E409E2"/>
    <w:rsid w:val="00E41D6E"/>
    <w:rsid w:val="00E4269A"/>
    <w:rsid w:val="00E45D7C"/>
    <w:rsid w:val="00E4710F"/>
    <w:rsid w:val="00E50849"/>
    <w:rsid w:val="00E554DD"/>
    <w:rsid w:val="00E6458C"/>
    <w:rsid w:val="00E6512C"/>
    <w:rsid w:val="00E65353"/>
    <w:rsid w:val="00E7644A"/>
    <w:rsid w:val="00E77F86"/>
    <w:rsid w:val="00E83F68"/>
    <w:rsid w:val="00E8590D"/>
    <w:rsid w:val="00E8711C"/>
    <w:rsid w:val="00E92CC8"/>
    <w:rsid w:val="00EA0494"/>
    <w:rsid w:val="00EA3EF0"/>
    <w:rsid w:val="00EB357F"/>
    <w:rsid w:val="00EB5B87"/>
    <w:rsid w:val="00EC577A"/>
    <w:rsid w:val="00ED2060"/>
    <w:rsid w:val="00ED4BD9"/>
    <w:rsid w:val="00ED69B8"/>
    <w:rsid w:val="00EE26E9"/>
    <w:rsid w:val="00EE38DD"/>
    <w:rsid w:val="00EE4A1E"/>
    <w:rsid w:val="00EE5FA8"/>
    <w:rsid w:val="00EF1B14"/>
    <w:rsid w:val="00EF2FED"/>
    <w:rsid w:val="00EF3255"/>
    <w:rsid w:val="00EF53BE"/>
    <w:rsid w:val="00EF64D7"/>
    <w:rsid w:val="00EF764C"/>
    <w:rsid w:val="00F131B6"/>
    <w:rsid w:val="00F13653"/>
    <w:rsid w:val="00F16168"/>
    <w:rsid w:val="00F200AA"/>
    <w:rsid w:val="00F32F6B"/>
    <w:rsid w:val="00F333AD"/>
    <w:rsid w:val="00F4069F"/>
    <w:rsid w:val="00F40719"/>
    <w:rsid w:val="00F52392"/>
    <w:rsid w:val="00F53040"/>
    <w:rsid w:val="00F56304"/>
    <w:rsid w:val="00F612BB"/>
    <w:rsid w:val="00F7332C"/>
    <w:rsid w:val="00F73CA2"/>
    <w:rsid w:val="00F75180"/>
    <w:rsid w:val="00F807BF"/>
    <w:rsid w:val="00F83219"/>
    <w:rsid w:val="00F86633"/>
    <w:rsid w:val="00F9335D"/>
    <w:rsid w:val="00F94194"/>
    <w:rsid w:val="00F95119"/>
    <w:rsid w:val="00FA0CE0"/>
    <w:rsid w:val="00FA2B79"/>
    <w:rsid w:val="00FA39AA"/>
    <w:rsid w:val="00FB1F05"/>
    <w:rsid w:val="00FB462E"/>
    <w:rsid w:val="00FC04A7"/>
    <w:rsid w:val="00FC06D2"/>
    <w:rsid w:val="00FC1E42"/>
    <w:rsid w:val="00FC312A"/>
    <w:rsid w:val="00FC7A8A"/>
    <w:rsid w:val="00FD26F5"/>
    <w:rsid w:val="00FD3131"/>
    <w:rsid w:val="00FE27EB"/>
    <w:rsid w:val="00FF2499"/>
    <w:rsid w:val="00FF469B"/>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B6DD"/>
  <w15:docId w15:val="{D02760CD-FE1B-4724-989E-D2E162BD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BC"/>
    <w:pPr>
      <w:spacing w:after="0" w:line="240"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B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0B3"/>
    <w:rPr>
      <w:rFonts w:ascii="Tahoma" w:hAnsi="Tahoma" w:cs="Tahoma"/>
      <w:sz w:val="16"/>
      <w:szCs w:val="16"/>
    </w:rPr>
  </w:style>
  <w:style w:type="character" w:customStyle="1" w:styleId="BalloonTextChar">
    <w:name w:val="Balloon Text Char"/>
    <w:basedOn w:val="DefaultParagraphFont"/>
    <w:link w:val="BalloonText"/>
    <w:uiPriority w:val="99"/>
    <w:semiHidden/>
    <w:rsid w:val="003900B3"/>
    <w:rPr>
      <w:rFonts w:ascii="Tahoma" w:hAnsi="Tahoma" w:cs="Tahoma"/>
      <w:sz w:val="16"/>
      <w:szCs w:val="16"/>
    </w:rPr>
  </w:style>
  <w:style w:type="paragraph" w:styleId="ListParagraph">
    <w:name w:val="List Paragraph"/>
    <w:basedOn w:val="Normal"/>
    <w:uiPriority w:val="34"/>
    <w:qFormat/>
    <w:rsid w:val="003900B3"/>
    <w:pPr>
      <w:ind w:left="720"/>
      <w:contextualSpacing/>
    </w:pPr>
  </w:style>
  <w:style w:type="character" w:styleId="Hyperlink">
    <w:name w:val="Hyperlink"/>
    <w:basedOn w:val="DefaultParagraphFont"/>
    <w:uiPriority w:val="99"/>
    <w:unhideWhenUsed/>
    <w:rsid w:val="0087425D"/>
    <w:rPr>
      <w:color w:val="0000FF"/>
      <w:u w:val="single"/>
    </w:rPr>
  </w:style>
  <w:style w:type="character" w:styleId="Strong">
    <w:name w:val="Strong"/>
    <w:basedOn w:val="DefaultParagraphFont"/>
    <w:uiPriority w:val="22"/>
    <w:qFormat/>
    <w:rsid w:val="00CB082F"/>
    <w:rPr>
      <w:b/>
      <w:bCs/>
    </w:rPr>
  </w:style>
  <w:style w:type="paragraph" w:styleId="NormalWeb">
    <w:name w:val="Normal (Web)"/>
    <w:basedOn w:val="Normal"/>
    <w:uiPriority w:val="99"/>
    <w:unhideWhenUsed/>
    <w:rsid w:val="00CB082F"/>
    <w:pPr>
      <w:spacing w:before="100" w:beforeAutospacing="1" w:after="240"/>
    </w:pPr>
    <w:rPr>
      <w:rFonts w:ascii="Times New Roman" w:eastAsia="Times New Roman" w:hAnsi="Times New Roman" w:cs="Times New Roman"/>
    </w:rPr>
  </w:style>
  <w:style w:type="paragraph" w:customStyle="1" w:styleId="colorfullist-accent1">
    <w:name w:val="colorfullist-accent1"/>
    <w:basedOn w:val="Normal"/>
    <w:rsid w:val="005E7D1C"/>
    <w:pPr>
      <w:ind w:left="720"/>
    </w:pPr>
    <w:rPr>
      <w:rFonts w:ascii="Times" w:hAnsi="Times" w:cs="Times"/>
    </w:rPr>
  </w:style>
  <w:style w:type="character" w:customStyle="1" w:styleId="apple-style-span">
    <w:name w:val="apple-style-span"/>
    <w:basedOn w:val="DefaultParagraphFont"/>
    <w:rsid w:val="005E7D1C"/>
  </w:style>
  <w:style w:type="paragraph" w:styleId="PlainText">
    <w:name w:val="Plain Text"/>
    <w:basedOn w:val="Normal"/>
    <w:link w:val="PlainTextChar"/>
    <w:uiPriority w:val="99"/>
    <w:unhideWhenUsed/>
    <w:rsid w:val="00C333A7"/>
    <w:rPr>
      <w:rFonts w:ascii="Consolas" w:hAnsi="Consolas" w:cstheme="minorBidi"/>
      <w:sz w:val="21"/>
      <w:szCs w:val="21"/>
    </w:rPr>
  </w:style>
  <w:style w:type="character" w:customStyle="1" w:styleId="PlainTextChar">
    <w:name w:val="Plain Text Char"/>
    <w:basedOn w:val="DefaultParagraphFont"/>
    <w:link w:val="PlainText"/>
    <w:uiPriority w:val="99"/>
    <w:rsid w:val="00C333A7"/>
    <w:rPr>
      <w:rFonts w:ascii="Consolas" w:hAnsi="Consolas"/>
      <w:sz w:val="21"/>
      <w:szCs w:val="21"/>
    </w:rPr>
  </w:style>
  <w:style w:type="paragraph" w:styleId="NoSpacing">
    <w:name w:val="No Spacing"/>
    <w:uiPriority w:val="1"/>
    <w:qFormat/>
    <w:rsid w:val="00765B6B"/>
    <w:pPr>
      <w:spacing w:after="0" w:line="240" w:lineRule="auto"/>
    </w:pPr>
    <w:rPr>
      <w:rFonts w:ascii="Arial" w:hAnsi="Arial" w:cs="Arial"/>
      <w:sz w:val="24"/>
      <w:szCs w:val="24"/>
    </w:rPr>
  </w:style>
  <w:style w:type="paragraph" w:customStyle="1" w:styleId="default">
    <w:name w:val="default"/>
    <w:basedOn w:val="Normal"/>
    <w:uiPriority w:val="99"/>
    <w:rsid w:val="00BA23C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A23CE"/>
    <w:rPr>
      <w:i/>
      <w:iCs/>
    </w:rPr>
  </w:style>
  <w:style w:type="paragraph" w:customStyle="1" w:styleId="Default0">
    <w:name w:val="Default"/>
    <w:rsid w:val="00F16168"/>
    <w:pPr>
      <w:autoSpaceDE w:val="0"/>
      <w:autoSpaceDN w:val="0"/>
      <w:adjustRightInd w:val="0"/>
      <w:spacing w:after="0" w:line="240" w:lineRule="auto"/>
    </w:pPr>
    <w:rPr>
      <w:rFonts w:ascii="Verdana" w:hAnsi="Verdana" w:cs="Verdana"/>
      <w:color w:val="000000"/>
      <w:sz w:val="24"/>
      <w:szCs w:val="24"/>
      <w:lang w:val="en-GB"/>
    </w:rPr>
  </w:style>
  <w:style w:type="table" w:customStyle="1" w:styleId="TableGrid1">
    <w:name w:val="Table Grid1"/>
    <w:basedOn w:val="TableNormal"/>
    <w:next w:val="TableGrid"/>
    <w:uiPriority w:val="59"/>
    <w:rsid w:val="00AC5100"/>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be">
    <w:name w:val="_xbe"/>
    <w:basedOn w:val="DefaultParagraphFont"/>
    <w:rsid w:val="0098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427">
      <w:bodyDiv w:val="1"/>
      <w:marLeft w:val="0"/>
      <w:marRight w:val="0"/>
      <w:marTop w:val="0"/>
      <w:marBottom w:val="0"/>
      <w:divBdr>
        <w:top w:val="none" w:sz="0" w:space="0" w:color="auto"/>
        <w:left w:val="none" w:sz="0" w:space="0" w:color="auto"/>
        <w:bottom w:val="none" w:sz="0" w:space="0" w:color="auto"/>
        <w:right w:val="none" w:sz="0" w:space="0" w:color="auto"/>
      </w:divBdr>
      <w:divsChild>
        <w:div w:id="1794126998">
          <w:marLeft w:val="0"/>
          <w:marRight w:val="0"/>
          <w:marTop w:val="0"/>
          <w:marBottom w:val="0"/>
          <w:divBdr>
            <w:top w:val="none" w:sz="0" w:space="0" w:color="auto"/>
            <w:left w:val="none" w:sz="0" w:space="0" w:color="auto"/>
            <w:bottom w:val="none" w:sz="0" w:space="0" w:color="auto"/>
            <w:right w:val="none" w:sz="0" w:space="0" w:color="auto"/>
          </w:divBdr>
        </w:div>
      </w:divsChild>
    </w:div>
    <w:div w:id="84303834">
      <w:bodyDiv w:val="1"/>
      <w:marLeft w:val="0"/>
      <w:marRight w:val="0"/>
      <w:marTop w:val="0"/>
      <w:marBottom w:val="0"/>
      <w:divBdr>
        <w:top w:val="none" w:sz="0" w:space="0" w:color="auto"/>
        <w:left w:val="none" w:sz="0" w:space="0" w:color="auto"/>
        <w:bottom w:val="none" w:sz="0" w:space="0" w:color="auto"/>
        <w:right w:val="none" w:sz="0" w:space="0" w:color="auto"/>
      </w:divBdr>
    </w:div>
    <w:div w:id="90594542">
      <w:bodyDiv w:val="1"/>
      <w:marLeft w:val="0"/>
      <w:marRight w:val="0"/>
      <w:marTop w:val="0"/>
      <w:marBottom w:val="0"/>
      <w:divBdr>
        <w:top w:val="none" w:sz="0" w:space="0" w:color="auto"/>
        <w:left w:val="none" w:sz="0" w:space="0" w:color="auto"/>
        <w:bottom w:val="none" w:sz="0" w:space="0" w:color="auto"/>
        <w:right w:val="none" w:sz="0" w:space="0" w:color="auto"/>
      </w:divBdr>
    </w:div>
    <w:div w:id="122820609">
      <w:bodyDiv w:val="1"/>
      <w:marLeft w:val="0"/>
      <w:marRight w:val="0"/>
      <w:marTop w:val="0"/>
      <w:marBottom w:val="0"/>
      <w:divBdr>
        <w:top w:val="none" w:sz="0" w:space="0" w:color="auto"/>
        <w:left w:val="none" w:sz="0" w:space="0" w:color="auto"/>
        <w:bottom w:val="none" w:sz="0" w:space="0" w:color="auto"/>
        <w:right w:val="none" w:sz="0" w:space="0" w:color="auto"/>
      </w:divBdr>
    </w:div>
    <w:div w:id="164170729">
      <w:bodyDiv w:val="1"/>
      <w:marLeft w:val="0"/>
      <w:marRight w:val="0"/>
      <w:marTop w:val="0"/>
      <w:marBottom w:val="0"/>
      <w:divBdr>
        <w:top w:val="none" w:sz="0" w:space="0" w:color="auto"/>
        <w:left w:val="none" w:sz="0" w:space="0" w:color="auto"/>
        <w:bottom w:val="none" w:sz="0" w:space="0" w:color="auto"/>
        <w:right w:val="none" w:sz="0" w:space="0" w:color="auto"/>
      </w:divBdr>
    </w:div>
    <w:div w:id="227302446">
      <w:bodyDiv w:val="1"/>
      <w:marLeft w:val="0"/>
      <w:marRight w:val="0"/>
      <w:marTop w:val="0"/>
      <w:marBottom w:val="0"/>
      <w:divBdr>
        <w:top w:val="none" w:sz="0" w:space="0" w:color="auto"/>
        <w:left w:val="none" w:sz="0" w:space="0" w:color="auto"/>
        <w:bottom w:val="none" w:sz="0" w:space="0" w:color="auto"/>
        <w:right w:val="none" w:sz="0" w:space="0" w:color="auto"/>
      </w:divBdr>
    </w:div>
    <w:div w:id="233857519">
      <w:bodyDiv w:val="1"/>
      <w:marLeft w:val="0"/>
      <w:marRight w:val="0"/>
      <w:marTop w:val="0"/>
      <w:marBottom w:val="0"/>
      <w:divBdr>
        <w:top w:val="none" w:sz="0" w:space="0" w:color="auto"/>
        <w:left w:val="none" w:sz="0" w:space="0" w:color="auto"/>
        <w:bottom w:val="none" w:sz="0" w:space="0" w:color="auto"/>
        <w:right w:val="none" w:sz="0" w:space="0" w:color="auto"/>
      </w:divBdr>
    </w:div>
    <w:div w:id="359941566">
      <w:bodyDiv w:val="1"/>
      <w:marLeft w:val="0"/>
      <w:marRight w:val="0"/>
      <w:marTop w:val="0"/>
      <w:marBottom w:val="0"/>
      <w:divBdr>
        <w:top w:val="none" w:sz="0" w:space="0" w:color="auto"/>
        <w:left w:val="none" w:sz="0" w:space="0" w:color="auto"/>
        <w:bottom w:val="none" w:sz="0" w:space="0" w:color="auto"/>
        <w:right w:val="none" w:sz="0" w:space="0" w:color="auto"/>
      </w:divBdr>
    </w:div>
    <w:div w:id="375930855">
      <w:bodyDiv w:val="1"/>
      <w:marLeft w:val="0"/>
      <w:marRight w:val="0"/>
      <w:marTop w:val="0"/>
      <w:marBottom w:val="0"/>
      <w:divBdr>
        <w:top w:val="none" w:sz="0" w:space="0" w:color="auto"/>
        <w:left w:val="none" w:sz="0" w:space="0" w:color="auto"/>
        <w:bottom w:val="none" w:sz="0" w:space="0" w:color="auto"/>
        <w:right w:val="none" w:sz="0" w:space="0" w:color="auto"/>
      </w:divBdr>
    </w:div>
    <w:div w:id="602882002">
      <w:bodyDiv w:val="1"/>
      <w:marLeft w:val="0"/>
      <w:marRight w:val="0"/>
      <w:marTop w:val="0"/>
      <w:marBottom w:val="0"/>
      <w:divBdr>
        <w:top w:val="none" w:sz="0" w:space="0" w:color="auto"/>
        <w:left w:val="none" w:sz="0" w:space="0" w:color="auto"/>
        <w:bottom w:val="none" w:sz="0" w:space="0" w:color="auto"/>
        <w:right w:val="none" w:sz="0" w:space="0" w:color="auto"/>
      </w:divBdr>
    </w:div>
    <w:div w:id="662392937">
      <w:bodyDiv w:val="1"/>
      <w:marLeft w:val="0"/>
      <w:marRight w:val="0"/>
      <w:marTop w:val="0"/>
      <w:marBottom w:val="0"/>
      <w:divBdr>
        <w:top w:val="none" w:sz="0" w:space="0" w:color="auto"/>
        <w:left w:val="none" w:sz="0" w:space="0" w:color="auto"/>
        <w:bottom w:val="none" w:sz="0" w:space="0" w:color="auto"/>
        <w:right w:val="none" w:sz="0" w:space="0" w:color="auto"/>
      </w:divBdr>
    </w:div>
    <w:div w:id="1068504605">
      <w:bodyDiv w:val="1"/>
      <w:marLeft w:val="0"/>
      <w:marRight w:val="0"/>
      <w:marTop w:val="0"/>
      <w:marBottom w:val="0"/>
      <w:divBdr>
        <w:top w:val="none" w:sz="0" w:space="0" w:color="auto"/>
        <w:left w:val="none" w:sz="0" w:space="0" w:color="auto"/>
        <w:bottom w:val="none" w:sz="0" w:space="0" w:color="auto"/>
        <w:right w:val="none" w:sz="0" w:space="0" w:color="auto"/>
      </w:divBdr>
    </w:div>
    <w:div w:id="1143544757">
      <w:bodyDiv w:val="1"/>
      <w:marLeft w:val="0"/>
      <w:marRight w:val="0"/>
      <w:marTop w:val="0"/>
      <w:marBottom w:val="0"/>
      <w:divBdr>
        <w:top w:val="none" w:sz="0" w:space="0" w:color="auto"/>
        <w:left w:val="none" w:sz="0" w:space="0" w:color="auto"/>
        <w:bottom w:val="none" w:sz="0" w:space="0" w:color="auto"/>
        <w:right w:val="none" w:sz="0" w:space="0" w:color="auto"/>
      </w:divBdr>
    </w:div>
    <w:div w:id="1191335537">
      <w:bodyDiv w:val="1"/>
      <w:marLeft w:val="0"/>
      <w:marRight w:val="0"/>
      <w:marTop w:val="0"/>
      <w:marBottom w:val="0"/>
      <w:divBdr>
        <w:top w:val="none" w:sz="0" w:space="0" w:color="auto"/>
        <w:left w:val="none" w:sz="0" w:space="0" w:color="auto"/>
        <w:bottom w:val="none" w:sz="0" w:space="0" w:color="auto"/>
        <w:right w:val="none" w:sz="0" w:space="0" w:color="auto"/>
      </w:divBdr>
    </w:div>
    <w:div w:id="1476020848">
      <w:bodyDiv w:val="1"/>
      <w:marLeft w:val="0"/>
      <w:marRight w:val="0"/>
      <w:marTop w:val="0"/>
      <w:marBottom w:val="0"/>
      <w:divBdr>
        <w:top w:val="none" w:sz="0" w:space="0" w:color="auto"/>
        <w:left w:val="none" w:sz="0" w:space="0" w:color="auto"/>
        <w:bottom w:val="none" w:sz="0" w:space="0" w:color="auto"/>
        <w:right w:val="none" w:sz="0" w:space="0" w:color="auto"/>
      </w:divBdr>
    </w:div>
    <w:div w:id="1571311182">
      <w:bodyDiv w:val="1"/>
      <w:marLeft w:val="0"/>
      <w:marRight w:val="0"/>
      <w:marTop w:val="0"/>
      <w:marBottom w:val="0"/>
      <w:divBdr>
        <w:top w:val="none" w:sz="0" w:space="0" w:color="auto"/>
        <w:left w:val="none" w:sz="0" w:space="0" w:color="auto"/>
        <w:bottom w:val="none" w:sz="0" w:space="0" w:color="auto"/>
        <w:right w:val="none" w:sz="0" w:space="0" w:color="auto"/>
      </w:divBdr>
    </w:div>
    <w:div w:id="1762751181">
      <w:bodyDiv w:val="1"/>
      <w:marLeft w:val="0"/>
      <w:marRight w:val="0"/>
      <w:marTop w:val="0"/>
      <w:marBottom w:val="0"/>
      <w:divBdr>
        <w:top w:val="none" w:sz="0" w:space="0" w:color="auto"/>
        <w:left w:val="none" w:sz="0" w:space="0" w:color="auto"/>
        <w:bottom w:val="none" w:sz="0" w:space="0" w:color="auto"/>
        <w:right w:val="none" w:sz="0" w:space="0" w:color="auto"/>
      </w:divBdr>
    </w:div>
    <w:div w:id="1855148608">
      <w:bodyDiv w:val="1"/>
      <w:marLeft w:val="0"/>
      <w:marRight w:val="0"/>
      <w:marTop w:val="0"/>
      <w:marBottom w:val="0"/>
      <w:divBdr>
        <w:top w:val="none" w:sz="0" w:space="0" w:color="auto"/>
        <w:left w:val="none" w:sz="0" w:space="0" w:color="auto"/>
        <w:bottom w:val="none" w:sz="0" w:space="0" w:color="auto"/>
        <w:right w:val="none" w:sz="0" w:space="0" w:color="auto"/>
      </w:divBdr>
      <w:divsChild>
        <w:div w:id="962425867">
          <w:marLeft w:val="0"/>
          <w:marRight w:val="0"/>
          <w:marTop w:val="0"/>
          <w:marBottom w:val="0"/>
          <w:divBdr>
            <w:top w:val="none" w:sz="0" w:space="0" w:color="auto"/>
            <w:left w:val="none" w:sz="0" w:space="0" w:color="auto"/>
            <w:bottom w:val="none" w:sz="0" w:space="0" w:color="auto"/>
            <w:right w:val="none" w:sz="0" w:space="0" w:color="auto"/>
          </w:divBdr>
          <w:divsChild>
            <w:div w:id="1306928108">
              <w:marLeft w:val="0"/>
              <w:marRight w:val="0"/>
              <w:marTop w:val="0"/>
              <w:marBottom w:val="0"/>
              <w:divBdr>
                <w:top w:val="none" w:sz="0" w:space="0" w:color="auto"/>
                <w:left w:val="none" w:sz="0" w:space="0" w:color="auto"/>
                <w:bottom w:val="none" w:sz="0" w:space="0" w:color="auto"/>
                <w:right w:val="none" w:sz="0" w:space="0" w:color="auto"/>
              </w:divBdr>
              <w:divsChild>
                <w:div w:id="576287143">
                  <w:marLeft w:val="0"/>
                  <w:marRight w:val="0"/>
                  <w:marTop w:val="0"/>
                  <w:marBottom w:val="0"/>
                  <w:divBdr>
                    <w:top w:val="none" w:sz="0" w:space="0" w:color="auto"/>
                    <w:left w:val="none" w:sz="0" w:space="0" w:color="auto"/>
                    <w:bottom w:val="none" w:sz="0" w:space="0" w:color="auto"/>
                    <w:right w:val="none" w:sz="0" w:space="0" w:color="auto"/>
                  </w:divBdr>
                  <w:divsChild>
                    <w:div w:id="2044623338">
                      <w:marLeft w:val="0"/>
                      <w:marRight w:val="0"/>
                      <w:marTop w:val="0"/>
                      <w:marBottom w:val="0"/>
                      <w:divBdr>
                        <w:top w:val="none" w:sz="0" w:space="0" w:color="auto"/>
                        <w:left w:val="none" w:sz="0" w:space="0" w:color="auto"/>
                        <w:bottom w:val="none" w:sz="0" w:space="0" w:color="auto"/>
                        <w:right w:val="none" w:sz="0" w:space="0" w:color="auto"/>
                      </w:divBdr>
                      <w:divsChild>
                        <w:div w:id="399251357">
                          <w:marLeft w:val="0"/>
                          <w:marRight w:val="0"/>
                          <w:marTop w:val="0"/>
                          <w:marBottom w:val="0"/>
                          <w:divBdr>
                            <w:top w:val="none" w:sz="0" w:space="0" w:color="auto"/>
                            <w:left w:val="none" w:sz="0" w:space="0" w:color="auto"/>
                            <w:bottom w:val="none" w:sz="0" w:space="0" w:color="auto"/>
                            <w:right w:val="none" w:sz="0" w:space="0" w:color="auto"/>
                          </w:divBdr>
                          <w:divsChild>
                            <w:div w:id="217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5452">
      <w:bodyDiv w:val="1"/>
      <w:marLeft w:val="0"/>
      <w:marRight w:val="0"/>
      <w:marTop w:val="0"/>
      <w:marBottom w:val="0"/>
      <w:divBdr>
        <w:top w:val="none" w:sz="0" w:space="0" w:color="auto"/>
        <w:left w:val="none" w:sz="0" w:space="0" w:color="auto"/>
        <w:bottom w:val="none" w:sz="0" w:space="0" w:color="auto"/>
        <w:right w:val="none" w:sz="0" w:space="0" w:color="auto"/>
      </w:divBdr>
    </w:div>
    <w:div w:id="1905068205">
      <w:bodyDiv w:val="1"/>
      <w:marLeft w:val="0"/>
      <w:marRight w:val="0"/>
      <w:marTop w:val="0"/>
      <w:marBottom w:val="0"/>
      <w:divBdr>
        <w:top w:val="none" w:sz="0" w:space="0" w:color="auto"/>
        <w:left w:val="none" w:sz="0" w:space="0" w:color="auto"/>
        <w:bottom w:val="none" w:sz="0" w:space="0" w:color="auto"/>
        <w:right w:val="none" w:sz="0" w:space="0" w:color="auto"/>
      </w:divBdr>
    </w:div>
    <w:div w:id="192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50">
          <w:marLeft w:val="0"/>
          <w:marRight w:val="0"/>
          <w:marTop w:val="0"/>
          <w:marBottom w:val="0"/>
          <w:divBdr>
            <w:top w:val="none" w:sz="0" w:space="0" w:color="auto"/>
            <w:left w:val="none" w:sz="0" w:space="0" w:color="auto"/>
            <w:bottom w:val="none" w:sz="0" w:space="0" w:color="auto"/>
            <w:right w:val="none" w:sz="0" w:space="0" w:color="auto"/>
          </w:divBdr>
          <w:divsChild>
            <w:div w:id="239754155">
              <w:marLeft w:val="0"/>
              <w:marRight w:val="0"/>
              <w:marTop w:val="0"/>
              <w:marBottom w:val="0"/>
              <w:divBdr>
                <w:top w:val="none" w:sz="0" w:space="0" w:color="auto"/>
                <w:left w:val="none" w:sz="0" w:space="0" w:color="auto"/>
                <w:bottom w:val="none" w:sz="0" w:space="0" w:color="auto"/>
                <w:right w:val="none" w:sz="0" w:space="0" w:color="auto"/>
              </w:divBdr>
              <w:divsChild>
                <w:div w:id="946623374">
                  <w:marLeft w:val="0"/>
                  <w:marRight w:val="0"/>
                  <w:marTop w:val="300"/>
                  <w:marBottom w:val="150"/>
                  <w:divBdr>
                    <w:top w:val="none" w:sz="0" w:space="0" w:color="auto"/>
                    <w:left w:val="none" w:sz="0" w:space="0" w:color="auto"/>
                    <w:bottom w:val="dotted" w:sz="6" w:space="15" w:color="002E66"/>
                    <w:right w:val="none" w:sz="0" w:space="0" w:color="auto"/>
                  </w:divBdr>
                  <w:divsChild>
                    <w:div w:id="386269873">
                      <w:marLeft w:val="300"/>
                      <w:marRight w:val="0"/>
                      <w:marTop w:val="0"/>
                      <w:marBottom w:val="0"/>
                      <w:divBdr>
                        <w:top w:val="none" w:sz="0" w:space="0" w:color="auto"/>
                        <w:left w:val="none" w:sz="0" w:space="0" w:color="auto"/>
                        <w:bottom w:val="none" w:sz="0" w:space="0" w:color="auto"/>
                        <w:right w:val="none" w:sz="0" w:space="0" w:color="auto"/>
                      </w:divBdr>
                      <w:divsChild>
                        <w:div w:id="1157308639">
                          <w:marLeft w:val="0"/>
                          <w:marRight w:val="300"/>
                          <w:marTop w:val="0"/>
                          <w:marBottom w:val="0"/>
                          <w:divBdr>
                            <w:top w:val="none" w:sz="0" w:space="0" w:color="auto"/>
                            <w:left w:val="none" w:sz="0" w:space="0" w:color="auto"/>
                            <w:bottom w:val="dotted" w:sz="6" w:space="15" w:color="002E66"/>
                            <w:right w:val="none" w:sz="0" w:space="0" w:color="auto"/>
                          </w:divBdr>
                          <w:divsChild>
                            <w:div w:id="384374841">
                              <w:marLeft w:val="0"/>
                              <w:marRight w:val="0"/>
                              <w:marTop w:val="0"/>
                              <w:marBottom w:val="0"/>
                              <w:divBdr>
                                <w:top w:val="none" w:sz="0" w:space="0" w:color="auto"/>
                                <w:left w:val="none" w:sz="0" w:space="0" w:color="auto"/>
                                <w:bottom w:val="none" w:sz="0" w:space="0" w:color="auto"/>
                                <w:right w:val="none" w:sz="0" w:space="0" w:color="auto"/>
                              </w:divBdr>
                              <w:divsChild>
                                <w:div w:id="949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7548">
      <w:bodyDiv w:val="1"/>
      <w:marLeft w:val="0"/>
      <w:marRight w:val="0"/>
      <w:marTop w:val="0"/>
      <w:marBottom w:val="0"/>
      <w:divBdr>
        <w:top w:val="none" w:sz="0" w:space="0" w:color="auto"/>
        <w:left w:val="none" w:sz="0" w:space="0" w:color="auto"/>
        <w:bottom w:val="none" w:sz="0" w:space="0" w:color="auto"/>
        <w:right w:val="none" w:sz="0" w:space="0" w:color="auto"/>
      </w:divBdr>
    </w:div>
    <w:div w:id="2025009130">
      <w:bodyDiv w:val="1"/>
      <w:marLeft w:val="0"/>
      <w:marRight w:val="0"/>
      <w:marTop w:val="0"/>
      <w:marBottom w:val="0"/>
      <w:divBdr>
        <w:top w:val="none" w:sz="0" w:space="0" w:color="auto"/>
        <w:left w:val="none" w:sz="0" w:space="0" w:color="auto"/>
        <w:bottom w:val="none" w:sz="0" w:space="0" w:color="auto"/>
        <w:right w:val="none" w:sz="0" w:space="0" w:color="auto"/>
      </w:divBdr>
    </w:div>
    <w:div w:id="2027905362">
      <w:bodyDiv w:val="1"/>
      <w:marLeft w:val="0"/>
      <w:marRight w:val="0"/>
      <w:marTop w:val="0"/>
      <w:marBottom w:val="0"/>
      <w:divBdr>
        <w:top w:val="none" w:sz="0" w:space="0" w:color="auto"/>
        <w:left w:val="none" w:sz="0" w:space="0" w:color="auto"/>
        <w:bottom w:val="none" w:sz="0" w:space="0" w:color="auto"/>
        <w:right w:val="none" w:sz="0" w:space="0" w:color="auto"/>
      </w:divBdr>
    </w:div>
    <w:div w:id="21177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admin@hardwick.derby.sch.uk"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oogle.co.uk/imgres?q=children+in+need+2012&amp;num=10&amp;hl=en&amp;safe=active&amp;biw=1024&amp;bih=541&amp;tbm=isch&amp;tbnid=T36sAGueS37CnM:&amp;imgrefurl=http://www.whtimes.co.uk/news/hatfield_car_dealership_supports_children_in_need_1_1432290&amp;docid=XXPEiAbSRHDaWM&amp;imgurl=http://www.whtimes.co.uk/polopoly_fs/main_logo_cmyk_large_1_1432288!image/2336961388.jpg_gen/derivatives/landscape_630/2336961388.jpg&amp;w=630&amp;h=892&amp;ei=e0GqUPPaFYuRhQfwioC4Cw&amp;zoom=1&amp;iact=hc&amp;vpx=507&amp;vpy=76&amp;dur=2421&amp;hovh=267&amp;hovw=189&amp;tx=115&amp;ty=158&amp;sig=116186279883587554604&amp;page=2&amp;tbnh=155&amp;tbnw=109&amp;start=8&amp;ndsp=14&amp;ved=1t:429,r:11,s:8,i:144" TargetMode="External"/><Relationship Id="rId29" Type="http://schemas.openxmlformats.org/officeDocument/2006/relationships/hyperlink" Target="http://www.hardwickprimaryschoolderby.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o.uk/imgres?q=christmas+tree&amp;hl=en&amp;safe=active&amp;biw=1024&amp;bih=571&amp;tbm=isch&amp;tbnid=DtYdj21vYTEeBM:&amp;imgrefurl=http://uncyclopedia.wikia.com/wiki/File:Christmas-tree.gif&amp;docid=_-FzJ313Z4mXOM&amp;imgurl=http://images4.wikia.nocookie.net/__cb20071214125022/uncyclopedia/images/4/41/Christmas-tree.gif&amp;w=300&amp;h=348&amp;ei=ncWbUImsE-TY0QXI1oCwCQ&amp;zoom=1&amp;iact=hc&amp;vpx=307&amp;vpy=193&amp;dur=562&amp;hovh=242&amp;hovw=208&amp;tx=90&amp;ty=160&amp;sig=116186279883587554604&amp;page=2&amp;tbnh=126&amp;tbnw=109&amp;start=21&amp;ndsp=28&amp;ved=1t:429,r:9,s:21,i:165" TargetMode="External"/><Relationship Id="rId24" Type="http://schemas.openxmlformats.org/officeDocument/2006/relationships/hyperlink" Target="http://www.derby.gov.uk/primap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webmd.boots.com/fitness-exercise/default.htm" TargetMode="External"/><Relationship Id="rId28" Type="http://schemas.openxmlformats.org/officeDocument/2006/relationships/hyperlink" Target="mailto:admin@hardwick.derby.sch.uk"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uk/imgres?q=santa&amp;num=10&amp;hl=en&amp;safe=active&amp;biw=1024&amp;bih=571&amp;tbm=isch&amp;tbnid=LgDsy3YfzRF4xM:&amp;imgrefurl=http://santababyrunning.blogspot.com/2011/12/santa-mown-down-by-train-shocker.html&amp;docid=SSVksiyGPug--M&amp;imgurl=http://1.bp.blogspot.com/-0ySi0u_vCh0/Tt5Zetjh4pI/AAAAAAAAByE/hU4jp1ejPTE/s1600/cartoon-santa.jpg&amp;w=1042&amp;h=918&amp;ei=bsWbUJK3GqfV0QXSwYDQCw&amp;zoom=1&amp;iact=hc&amp;vpx=693&amp;vpy=122&amp;dur=46&amp;hovh=211&amp;hovw=239&amp;tx=126&amp;ty=116&amp;sig=116186279883587554604&amp;page=1&amp;tbnh=112&amp;tbnw=108&amp;start=0&amp;ndsp=21&amp;ved=1t:429,r:5,s:0,i:85" TargetMode="External"/><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hyperlink" Target="http://www.hardwickprimaryschoolderby.co.uk" TargetMode="External"/><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D160-96DF-45E2-A7B7-EC106893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Illston</dc:creator>
  <cp:lastModifiedBy>Nikita Rai</cp:lastModifiedBy>
  <cp:revision>9</cp:revision>
  <cp:lastPrinted>2016-12-14T13:22:00Z</cp:lastPrinted>
  <dcterms:created xsi:type="dcterms:W3CDTF">2017-12-11T14:35:00Z</dcterms:created>
  <dcterms:modified xsi:type="dcterms:W3CDTF">2017-12-12T11:48:00Z</dcterms:modified>
</cp:coreProperties>
</file>