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900B3" w:rsidRDefault="00B8298C" w:rsidP="00E27ABC">
      <w:r>
        <w:rPr>
          <w:noProof/>
          <w:lang w:val="en-GB" w:eastAsia="en-GB"/>
        </w:rPr>
        <w:drawing>
          <wp:anchor distT="0" distB="0" distL="114300" distR="114300" simplePos="0" relativeHeight="251678720" behindDoc="1" locked="0" layoutInCell="1" allowOverlap="1" wp14:anchorId="311ED30F" wp14:editId="0693B86D">
            <wp:simplePos x="0" y="0"/>
            <wp:positionH relativeFrom="column">
              <wp:posOffset>2620010</wp:posOffset>
            </wp:positionH>
            <wp:positionV relativeFrom="paragraph">
              <wp:posOffset>-27940</wp:posOffset>
            </wp:positionV>
            <wp:extent cx="1022350" cy="1099026"/>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99026"/>
                    </a:xfrm>
                    <a:prstGeom prst="rect">
                      <a:avLst/>
                    </a:prstGeom>
                    <a:noFill/>
                  </pic:spPr>
                </pic:pic>
              </a:graphicData>
            </a:graphic>
            <wp14:sizeRelH relativeFrom="margin">
              <wp14:pctWidth>0</wp14:pctWidth>
            </wp14:sizeRelH>
            <wp14:sizeRelV relativeFrom="margin">
              <wp14:pctHeight>0</wp14:pctHeight>
            </wp14:sizeRelV>
          </wp:anchor>
        </w:drawing>
      </w:r>
    </w:p>
    <w:p w:rsidR="003900B3" w:rsidRDefault="00B8298C" w:rsidP="00E27ABC">
      <w:r w:rsidRPr="00B8298C">
        <w:rPr>
          <w:noProof/>
          <w:lang w:val="en-GB" w:eastAsia="en-GB"/>
        </w:rPr>
        <w:drawing>
          <wp:anchor distT="0" distB="0" distL="114300" distR="114300" simplePos="0" relativeHeight="251688960" behindDoc="1" locked="0" layoutInCell="1" allowOverlap="1" wp14:anchorId="2467BEB8" wp14:editId="3B0C66D8">
            <wp:simplePos x="0" y="0"/>
            <wp:positionH relativeFrom="column">
              <wp:posOffset>9125669</wp:posOffset>
            </wp:positionH>
            <wp:positionV relativeFrom="paragraph">
              <wp:posOffset>6370128</wp:posOffset>
            </wp:positionV>
            <wp:extent cx="826339" cy="79363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80768" behindDoc="1" locked="0" layoutInCell="1" allowOverlap="1" wp14:anchorId="65D249AD" wp14:editId="4F61708D">
            <wp:simplePos x="0" y="0"/>
            <wp:positionH relativeFrom="column">
              <wp:posOffset>8516069</wp:posOffset>
            </wp:positionH>
            <wp:positionV relativeFrom="paragraph">
              <wp:posOffset>5585268</wp:posOffset>
            </wp:positionV>
            <wp:extent cx="826339" cy="7936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82816" behindDoc="1" locked="0" layoutInCell="1" allowOverlap="1" wp14:anchorId="6827B0FB" wp14:editId="55BD6C44">
            <wp:simplePos x="0" y="0"/>
            <wp:positionH relativeFrom="column">
              <wp:posOffset>8668469</wp:posOffset>
            </wp:positionH>
            <wp:positionV relativeFrom="paragraph">
              <wp:posOffset>5562408</wp:posOffset>
            </wp:positionV>
            <wp:extent cx="826339" cy="79363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p w:rsidR="00B8298C" w:rsidRDefault="00B8298C" w:rsidP="00E27ABC"/>
    <w:p w:rsidR="00B8298C" w:rsidRDefault="00B8298C" w:rsidP="00E27ABC"/>
    <w:p w:rsidR="0071184C" w:rsidRDefault="003A4D54" w:rsidP="006A451B">
      <w:pPr>
        <w:jc w:val="center"/>
        <w:rPr>
          <w:sz w:val="23"/>
          <w:szCs w:val="23"/>
        </w:rPr>
      </w:pPr>
      <w:r>
        <w:rPr>
          <w:noProof/>
          <w:lang w:val="en-GB" w:eastAsia="en-GB"/>
        </w:rPr>
        <mc:AlternateContent>
          <mc:Choice Requires="wps">
            <w:drawing>
              <wp:inline distT="0" distB="0" distL="0" distR="0">
                <wp:extent cx="4068445" cy="503555"/>
                <wp:effectExtent l="9525" t="9525" r="28575" b="28575"/>
                <wp:docPr id="2" name="WordArt 1" descr="Newsletter October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8445" cy="503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4D54" w:rsidRDefault="00EB7DD2" w:rsidP="003A4D54">
                            <w:pPr>
                              <w:pStyle w:val="NormalWeb"/>
                              <w:spacing w:before="0" w:beforeAutospacing="0" w:after="0"/>
                              <w:jc w:val="center"/>
                            </w:pPr>
                            <w:r>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March 201</w:t>
                            </w:r>
                            <w:r w:rsidR="007867A2">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8</w:t>
                            </w:r>
                          </w:p>
                        </w:txbxContent>
                      </wps:txbx>
                      <wps:bodyPr wrap="square" numCol="1" fromWordArt="1">
                        <a:prstTxWarp prst="textPlain">
                          <a:avLst>
                            <a:gd name="adj" fmla="val 50000"/>
                          </a:avLst>
                        </a:prstTxWarp>
                        <a:sp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WordArt 1" o:spid="_x0000_s1026" type="#_x0000_t202" alt="Newsletter October 2013" style="width:320.35pt;height:3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" filled="f" stroked="f">
                <v:stroke joinstyle="round"/>
                <o:lock v:ext="edit" shapetype="t"/>
                <v:textbox style="mso-fit-shape-to-text:t">
                  <w:txbxContent>
                    <w:p w:rsidR="003A4D54" w:rsidRDefault="00EB7DD2" w:rsidP="003A4D54">
                      <w:pPr>
                        <w:pStyle w:val="NormalWeb"/>
                        <w:spacing w:before="0" w:beforeAutospacing="0" w:after="0"/>
                        <w:jc w:val="center"/>
                      </w:pPr>
                      <w:r>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Newsletter March 201</w:t>
                      </w:r>
                      <w:r w:rsidR="007867A2">
                        <w:rPr>
                          <w:rFonts w:ascii="Impact" w:hAnsi="Impact"/>
                          <w:shadow/>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8</w:t>
                      </w:r>
                    </w:p>
                  </w:txbxContent>
                </v:textbox>
                <w10:anchorlock/>
              </v:shape>
            </w:pict>
          </mc:Fallback>
        </mc:AlternateContent>
      </w:r>
    </w:p>
    <w:p w:rsidR="006D0DB5" w:rsidRPr="006D0DB5" w:rsidRDefault="006D0DB5" w:rsidP="00B8298C">
      <w:pPr>
        <w:ind w:left="1440" w:firstLine="720"/>
        <w:rPr>
          <w:rFonts w:ascii="SassoonCRInfant" w:hAnsi="SassoonCRInfant"/>
          <w:b/>
          <w:caps/>
          <w:color w:val="4F81BD" w:themeColor="accent1"/>
          <w:sz w:val="10"/>
          <w:szCs w:val="10"/>
        </w:rPr>
      </w:pPr>
    </w:p>
    <w:p w:rsidR="00B8298C" w:rsidRPr="00216616" w:rsidRDefault="008A6B62" w:rsidP="006D0DB5">
      <w:pPr>
        <w:ind w:left="1440" w:firstLine="120"/>
        <w:rPr>
          <w:rFonts w:ascii="SassoonCRInfant" w:hAnsi="SassoonCRInfant"/>
          <w:b/>
          <w:caps/>
          <w:color w:val="4F81BD" w:themeColor="accent1"/>
          <w:sz w:val="96"/>
          <w:szCs w:val="96"/>
        </w:rPr>
      </w:pPr>
      <w:r w:rsidRPr="00C12344">
        <w:rPr>
          <w:rFonts w:ascii="SassoonCRInfant" w:hAnsi="SassoonCRInfant"/>
          <w:b/>
          <w:caps/>
          <w:noProof/>
          <w:color w:val="4F81BD" w:themeColor="accent1"/>
          <w:sz w:val="44"/>
          <w:szCs w:val="44"/>
          <w:lang w:val="en-GB" w:eastAsia="en-GB"/>
        </w:rPr>
        <w:drawing>
          <wp:anchor distT="0" distB="0" distL="114300" distR="114300" simplePos="0" relativeHeight="251691008" behindDoc="1" locked="0" layoutInCell="1" allowOverlap="1" wp14:anchorId="06D1856E" wp14:editId="2EF88921">
            <wp:simplePos x="0" y="0"/>
            <wp:positionH relativeFrom="column">
              <wp:posOffset>5461000</wp:posOffset>
            </wp:positionH>
            <wp:positionV relativeFrom="paragraph">
              <wp:posOffset>26670</wp:posOffset>
            </wp:positionV>
            <wp:extent cx="1234440" cy="1190625"/>
            <wp:effectExtent l="0" t="0" r="3810" b="952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90625"/>
                    </a:xfrm>
                    <a:prstGeom prst="rect">
                      <a:avLst/>
                    </a:prstGeom>
                    <a:noFill/>
                  </pic:spPr>
                </pic:pic>
              </a:graphicData>
            </a:graphic>
          </wp:anchor>
        </w:drawing>
      </w:r>
      <w:r w:rsidR="00B8298C" w:rsidRPr="00C12344">
        <w:rPr>
          <w:rFonts w:ascii="SassoonCRInfant" w:hAnsi="SassoonCRInfant"/>
          <w:b/>
          <w:caps/>
          <w:color w:val="4F81BD" w:themeColor="accent1"/>
          <w:sz w:val="44"/>
          <w:szCs w:val="44"/>
        </w:rPr>
        <w:t>C</w:t>
      </w:r>
      <w:r w:rsidR="00B8298C" w:rsidRPr="00B8298C">
        <w:rPr>
          <w:rFonts w:ascii="SassoonCRInfant" w:hAnsi="SassoonCRInfant"/>
          <w:b/>
          <w:sz w:val="32"/>
          <w:szCs w:val="32"/>
        </w:rPr>
        <w:t>are for each other and our school</w:t>
      </w:r>
    </w:p>
    <w:p w:rsidR="00B8298C" w:rsidRPr="00B8298C" w:rsidRDefault="00B8298C" w:rsidP="006D0DB5">
      <w:pPr>
        <w:ind w:left="1440" w:firstLine="120"/>
        <w:rPr>
          <w:rFonts w:ascii="SassoonCRInfant" w:hAnsi="SassoonCRInfant"/>
          <w:b/>
          <w:sz w:val="32"/>
          <w:szCs w:val="32"/>
        </w:rPr>
      </w:pPr>
      <w:r w:rsidRPr="00C12344">
        <w:rPr>
          <w:rFonts w:ascii="SassoonCRInfant" w:hAnsi="SassoonCRInfant"/>
          <w:b/>
          <w:caps/>
          <w:color w:val="4F81BD" w:themeColor="accent1"/>
          <w:sz w:val="44"/>
          <w:szCs w:val="44"/>
        </w:rPr>
        <w:t>A</w:t>
      </w:r>
      <w:r w:rsidRPr="00B8298C">
        <w:rPr>
          <w:rFonts w:ascii="SassoonCRInfant" w:hAnsi="SassoonCRInfant"/>
          <w:b/>
          <w:sz w:val="32"/>
          <w:szCs w:val="32"/>
        </w:rPr>
        <w:t>lways try our best</w:t>
      </w:r>
    </w:p>
    <w:p w:rsidR="00B8298C" w:rsidRPr="00B8298C" w:rsidRDefault="00B8298C" w:rsidP="006D0DB5">
      <w:pPr>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R</w:t>
      </w:r>
      <w:r w:rsidRPr="00B8298C">
        <w:rPr>
          <w:rFonts w:ascii="SassoonCRInfant" w:hAnsi="SassoonCRInfant"/>
          <w:b/>
          <w:sz w:val="32"/>
          <w:szCs w:val="32"/>
        </w:rPr>
        <w:t>emember our manners</w:t>
      </w:r>
    </w:p>
    <w:p w:rsidR="00B8298C" w:rsidRPr="00B8298C" w:rsidRDefault="00B8298C" w:rsidP="006D0DB5">
      <w:pPr>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E</w:t>
      </w:r>
      <w:r w:rsidRPr="00B8298C">
        <w:rPr>
          <w:rFonts w:ascii="SassoonCRInfant" w:hAnsi="SassoonCRInfant"/>
          <w:b/>
          <w:sz w:val="32"/>
          <w:szCs w:val="32"/>
        </w:rPr>
        <w:t>njoy learning</w:t>
      </w:r>
      <w:r w:rsidR="00AC7936">
        <w:rPr>
          <w:rFonts w:ascii="SassoonCRInfant" w:hAnsi="SassoonCRInfant"/>
          <w:b/>
          <w:sz w:val="32"/>
          <w:szCs w:val="32"/>
        </w:rPr>
        <w:t>!</w:t>
      </w:r>
    </w:p>
    <w:p w:rsidR="008A6DA3" w:rsidRDefault="008A6DA3" w:rsidP="00694506">
      <w:pPr>
        <w:rPr>
          <w:szCs w:val="23"/>
        </w:rPr>
      </w:pPr>
    </w:p>
    <w:p w:rsidR="00071B8C" w:rsidRDefault="00071B8C" w:rsidP="00071B8C">
      <w:pPr>
        <w:rPr>
          <w:szCs w:val="22"/>
        </w:rPr>
      </w:pPr>
    </w:p>
    <w:p w:rsidR="00071B8C" w:rsidRDefault="00071B8C" w:rsidP="00071B8C">
      <w:pPr>
        <w:rPr>
          <w:szCs w:val="22"/>
        </w:rPr>
      </w:pPr>
    </w:p>
    <w:p w:rsidR="00071B8C" w:rsidRDefault="00071B8C" w:rsidP="00071B8C">
      <w:pPr>
        <w:rPr>
          <w:szCs w:val="22"/>
        </w:rPr>
      </w:pPr>
    </w:p>
    <w:p w:rsidR="00071B8C" w:rsidRPr="00C8723A" w:rsidRDefault="00071B8C" w:rsidP="00071B8C">
      <w:pPr>
        <w:rPr>
          <w:szCs w:val="22"/>
        </w:rPr>
      </w:pPr>
      <w:r w:rsidRPr="00C8723A">
        <w:rPr>
          <w:szCs w:val="22"/>
        </w:rPr>
        <w:t>Dear Parents</w:t>
      </w:r>
      <w:r>
        <w:rPr>
          <w:szCs w:val="22"/>
        </w:rPr>
        <w:t>/Guardians</w:t>
      </w:r>
    </w:p>
    <w:p w:rsidR="00071B8C" w:rsidRPr="00173355" w:rsidRDefault="00071B8C" w:rsidP="00071B8C">
      <w:pPr>
        <w:jc w:val="center"/>
        <w:rPr>
          <w:sz w:val="12"/>
          <w:szCs w:val="12"/>
        </w:rPr>
      </w:pPr>
    </w:p>
    <w:p w:rsidR="00071B8C" w:rsidRPr="00E87BD0" w:rsidRDefault="00071B8C" w:rsidP="00071B8C">
      <w:pPr>
        <w:rPr>
          <w:sz w:val="10"/>
          <w:szCs w:val="12"/>
        </w:rPr>
      </w:pPr>
    </w:p>
    <w:p w:rsidR="00EB2A37" w:rsidRDefault="00EB2A37" w:rsidP="00071B8C">
      <w:r>
        <w:t xml:space="preserve">We have arrived at the end of another successful term at Hardwick. </w:t>
      </w:r>
    </w:p>
    <w:p w:rsidR="00EB2A37" w:rsidRDefault="00EB2A37" w:rsidP="00071B8C"/>
    <w:p w:rsidR="00EB2A37" w:rsidRDefault="00EB2A37" w:rsidP="00071B8C">
      <w:r>
        <w:t>There has been mu</w:t>
      </w:r>
      <w:r w:rsidR="00395F06">
        <w:t>ch to celebrate with regard to our c</w:t>
      </w:r>
      <w:r>
        <w:t>hildren</w:t>
      </w:r>
      <w:r w:rsidR="00395F06">
        <w:t>’</w:t>
      </w:r>
      <w:r>
        <w:t>s progress</w:t>
      </w:r>
      <w:r w:rsidR="00AA41C7">
        <w:t>,</w:t>
      </w:r>
      <w:r>
        <w:t xml:space="preserve"> and opportunities to develop and demonstrate our CARE code this term.</w:t>
      </w:r>
    </w:p>
    <w:p w:rsidR="00EB2A37" w:rsidRDefault="00EB2A37" w:rsidP="00EB2A37"/>
    <w:p w:rsidR="00071B8C" w:rsidRPr="00E87BD0" w:rsidRDefault="00AA41C7" w:rsidP="00071B8C">
      <w:r>
        <w:t>After the Easter holiday</w:t>
      </w:r>
      <w:r w:rsidR="00EB2A37">
        <w:t xml:space="preserve"> we will be holding our next </w:t>
      </w:r>
      <w:r w:rsidR="00EB2A37" w:rsidRPr="00E87BD0">
        <w:t xml:space="preserve">round of </w:t>
      </w:r>
      <w:r w:rsidR="00600779">
        <w:t>parents</w:t>
      </w:r>
      <w:r w:rsidR="00395F06">
        <w:t>’</w:t>
      </w:r>
      <w:r w:rsidR="00EB2A37">
        <w:t xml:space="preserve"> and children’s progress meetings</w:t>
      </w:r>
      <w:r w:rsidR="00EB2A37" w:rsidRPr="00E87BD0">
        <w:t xml:space="preserve">. During the </w:t>
      </w:r>
      <w:r w:rsidR="00600779" w:rsidRPr="00E87BD0">
        <w:t>meeting</w:t>
      </w:r>
      <w:r w:rsidR="00600779">
        <w:t>s,</w:t>
      </w:r>
      <w:r w:rsidR="00EB2A37" w:rsidRPr="00E87BD0">
        <w:t xml:space="preserve"> we will be talking to </w:t>
      </w:r>
      <w:r w:rsidR="00EB2A37">
        <w:t xml:space="preserve">you and </w:t>
      </w:r>
      <w:r w:rsidR="00EB2A37" w:rsidRPr="00E87BD0">
        <w:t>your child about how well they have done in their learning and behaviour</w:t>
      </w:r>
      <w:r w:rsidR="00395F06">
        <w:t>,</w:t>
      </w:r>
      <w:r w:rsidR="00EB2A37" w:rsidRPr="00E87BD0">
        <w:t xml:space="preserve"> and what t</w:t>
      </w:r>
      <w:r w:rsidR="00600779">
        <w:t>hey need to do next</w:t>
      </w:r>
      <w:r w:rsidR="00EB2A37" w:rsidRPr="00E87BD0">
        <w:t xml:space="preserve">. </w:t>
      </w:r>
      <w:r w:rsidR="00EB2A37">
        <w:t>Meetings will take place during the second wee</w:t>
      </w:r>
      <w:r>
        <w:t>k back after the Easter holiday</w:t>
      </w:r>
      <w:r w:rsidR="00EB2A37">
        <w:t>, so p</w:t>
      </w:r>
      <w:r w:rsidR="00EB2A37" w:rsidRPr="00E87BD0">
        <w:t>lease make sure you get your reply slips back promptly.</w:t>
      </w:r>
      <w:r w:rsidR="00600779">
        <w:t xml:space="preserve"> </w:t>
      </w:r>
      <w:r w:rsidR="00EB2A37">
        <w:t xml:space="preserve">These events support the partnership between school and </w:t>
      </w:r>
      <w:r w:rsidR="00600779">
        <w:t>home, which we all value.</w:t>
      </w:r>
      <w:r w:rsidR="00EB2A37">
        <w:t xml:space="preserve"> </w:t>
      </w:r>
    </w:p>
    <w:p w:rsidR="00600779" w:rsidRDefault="00600779" w:rsidP="00071B8C"/>
    <w:p w:rsidR="00071B8C" w:rsidRDefault="00AA41C7" w:rsidP="00071B8C">
      <w:r>
        <w:t>Please use some time during the</w:t>
      </w:r>
      <w:r w:rsidR="00071B8C" w:rsidRPr="00E87BD0">
        <w:t xml:space="preserve"> Easter break to make sure your children have the correct school uniform</w:t>
      </w:r>
      <w:r w:rsidR="00071B8C">
        <w:t xml:space="preserve"> i.e. sweatshirt,</w:t>
      </w:r>
      <w:r w:rsidR="00071B8C" w:rsidRPr="00E87BD0">
        <w:t xml:space="preserve"> school shoes (not trainers) and PE kits. </w:t>
      </w:r>
    </w:p>
    <w:p w:rsidR="00071B8C" w:rsidRPr="00E87BD0" w:rsidRDefault="00071B8C" w:rsidP="00071B8C"/>
    <w:p w:rsidR="00071B8C" w:rsidRPr="00E87BD0" w:rsidRDefault="00071B8C" w:rsidP="00071B8C">
      <w:r>
        <w:t>Ha</w:t>
      </w:r>
      <w:r w:rsidR="001154C9">
        <w:t>ve a lovely Easter holiday</w:t>
      </w:r>
      <w:r w:rsidR="00395F06">
        <w:t>,</w:t>
      </w:r>
      <w:r w:rsidR="001154C9">
        <w:t xml:space="preserve"> and we</w:t>
      </w:r>
      <w:r w:rsidRPr="00E87BD0">
        <w:t xml:space="preserve"> look forward to seeing you all dur</w:t>
      </w:r>
      <w:r w:rsidR="00395F06">
        <w:t>ing our P</w:t>
      </w:r>
      <w:r w:rsidR="00600779">
        <w:t xml:space="preserve">arents’ </w:t>
      </w:r>
      <w:r w:rsidR="00395F06">
        <w:t>M</w:t>
      </w:r>
      <w:r w:rsidR="00600779">
        <w:t>eetings in April</w:t>
      </w:r>
      <w:r w:rsidR="00395F06">
        <w:t>.</w:t>
      </w:r>
    </w:p>
    <w:p w:rsidR="00071B8C" w:rsidRDefault="00071B8C" w:rsidP="00071B8C">
      <w:pPr>
        <w:spacing w:before="120"/>
        <w:rPr>
          <w:szCs w:val="22"/>
        </w:rPr>
      </w:pPr>
    </w:p>
    <w:p w:rsidR="00071B8C" w:rsidRDefault="00071B8C" w:rsidP="00071B8C">
      <w:pPr>
        <w:spacing w:before="120"/>
        <w:rPr>
          <w:szCs w:val="22"/>
        </w:rPr>
      </w:pPr>
      <w:r>
        <w:rPr>
          <w:szCs w:val="22"/>
        </w:rPr>
        <w:t xml:space="preserve">Mrs R Sandhu </w:t>
      </w:r>
      <w:r>
        <w:rPr>
          <w:szCs w:val="22"/>
        </w:rPr>
        <w:tab/>
        <w:t>Head of School</w:t>
      </w:r>
    </w:p>
    <w:p w:rsidR="00071B8C" w:rsidRPr="00DC71B4" w:rsidRDefault="00071B8C" w:rsidP="00071B8C">
      <w:pPr>
        <w:spacing w:before="120"/>
        <w:rPr>
          <w:szCs w:val="22"/>
        </w:rPr>
      </w:pPr>
      <w:r w:rsidRPr="00DC71B4">
        <w:rPr>
          <w:szCs w:val="22"/>
        </w:rPr>
        <w:t>Mr J Gallimore</w:t>
      </w:r>
      <w:r>
        <w:rPr>
          <w:szCs w:val="22"/>
        </w:rPr>
        <w:tab/>
        <w:t xml:space="preserve">Executive </w:t>
      </w:r>
      <w:r w:rsidRPr="00DC71B4">
        <w:rPr>
          <w:szCs w:val="22"/>
        </w:rPr>
        <w:t>Headteacher</w:t>
      </w:r>
    </w:p>
    <w:p w:rsidR="00071B8C" w:rsidRDefault="00071B8C" w:rsidP="00071B8C"/>
    <w:p w:rsidR="008A6DA3" w:rsidRDefault="008A6DA3" w:rsidP="00694506">
      <w:pPr>
        <w:rPr>
          <w:szCs w:val="23"/>
        </w:rPr>
      </w:pPr>
    </w:p>
    <w:p w:rsidR="008A6DA3" w:rsidRDefault="008A6DA3" w:rsidP="00694506">
      <w:pPr>
        <w:rPr>
          <w:szCs w:val="23"/>
        </w:rPr>
      </w:pPr>
    </w:p>
    <w:p w:rsidR="008A6DA3" w:rsidRDefault="008A6DA3" w:rsidP="00694506">
      <w:pPr>
        <w:rPr>
          <w:szCs w:val="23"/>
        </w:rPr>
      </w:pPr>
    </w:p>
    <w:p w:rsidR="008A6DA3" w:rsidRDefault="008A6DA3" w:rsidP="00694506">
      <w:pPr>
        <w:rPr>
          <w:szCs w:val="23"/>
        </w:rPr>
      </w:pPr>
    </w:p>
    <w:p w:rsidR="008A6DA3" w:rsidRDefault="008A6DA3" w:rsidP="00694506">
      <w:pPr>
        <w:rPr>
          <w:szCs w:val="23"/>
        </w:rPr>
      </w:pPr>
    </w:p>
    <w:p w:rsidR="008A6DA3" w:rsidRDefault="008A6DA3" w:rsidP="00694506">
      <w:pPr>
        <w:rPr>
          <w:szCs w:val="23"/>
        </w:rPr>
      </w:pPr>
    </w:p>
    <w:p w:rsidR="008A6DA3" w:rsidRDefault="008A6DA3" w:rsidP="00694506">
      <w:pPr>
        <w:rPr>
          <w:szCs w:val="23"/>
        </w:rPr>
      </w:pPr>
    </w:p>
    <w:p w:rsidR="00795C8C" w:rsidRDefault="00795C8C" w:rsidP="006D0DB5">
      <w:pPr>
        <w:jc w:val="center"/>
        <w:rPr>
          <w:b/>
          <w:sz w:val="32"/>
          <w:szCs w:val="28"/>
        </w:rPr>
      </w:pPr>
    </w:p>
    <w:p w:rsidR="0071184C" w:rsidRPr="00F95119" w:rsidRDefault="001C6DC9" w:rsidP="006D0DB5">
      <w:pPr>
        <w:jc w:val="center"/>
        <w:rPr>
          <w:b/>
          <w:sz w:val="32"/>
          <w:szCs w:val="28"/>
        </w:rPr>
      </w:pPr>
      <w:r>
        <w:rPr>
          <w:b/>
          <w:sz w:val="32"/>
          <w:szCs w:val="28"/>
        </w:rPr>
        <w:lastRenderedPageBreak/>
        <w:t>D</w:t>
      </w:r>
      <w:r w:rsidR="00395F06">
        <w:rPr>
          <w:b/>
          <w:sz w:val="32"/>
          <w:szCs w:val="28"/>
        </w:rPr>
        <w:t>ates for your D</w:t>
      </w:r>
      <w:r w:rsidR="0071184C" w:rsidRPr="00F95119">
        <w:rPr>
          <w:b/>
          <w:sz w:val="32"/>
          <w:szCs w:val="28"/>
        </w:rPr>
        <w:t>iaries</w:t>
      </w:r>
    </w:p>
    <w:p w:rsidR="00F75180" w:rsidRDefault="00F75180" w:rsidP="00B22E8C">
      <w:pPr>
        <w:rPr>
          <w:sz w:val="22"/>
          <w:szCs w:val="22"/>
        </w:rPr>
      </w:pPr>
    </w:p>
    <w:p w:rsidR="00E1254F" w:rsidRPr="00132F4A" w:rsidRDefault="003F5A79" w:rsidP="00B22E8C">
      <w:pPr>
        <w:rPr>
          <w:sz w:val="22"/>
          <w:szCs w:val="22"/>
        </w:rPr>
      </w:pPr>
      <w:r w:rsidRPr="00132F4A">
        <w:rPr>
          <w:sz w:val="22"/>
          <w:szCs w:val="22"/>
        </w:rPr>
        <w:t xml:space="preserve">Friday </w:t>
      </w:r>
      <w:r w:rsidR="00181BE7" w:rsidRPr="00132F4A">
        <w:rPr>
          <w:sz w:val="22"/>
          <w:szCs w:val="22"/>
        </w:rPr>
        <w:t>23</w:t>
      </w:r>
      <w:r w:rsidR="00181BE7" w:rsidRPr="00132F4A">
        <w:rPr>
          <w:sz w:val="22"/>
          <w:szCs w:val="22"/>
          <w:vertAlign w:val="superscript"/>
        </w:rPr>
        <w:t>rd</w:t>
      </w:r>
      <w:r w:rsidR="00181BE7" w:rsidRPr="00132F4A">
        <w:rPr>
          <w:sz w:val="22"/>
          <w:szCs w:val="22"/>
        </w:rPr>
        <w:t xml:space="preserve"> March</w:t>
      </w:r>
      <w:r w:rsidRPr="00132F4A">
        <w:rPr>
          <w:sz w:val="22"/>
          <w:szCs w:val="22"/>
        </w:rPr>
        <w:tab/>
      </w:r>
      <w:r w:rsidR="00181BE7" w:rsidRPr="00132F4A">
        <w:rPr>
          <w:sz w:val="22"/>
          <w:szCs w:val="22"/>
        </w:rPr>
        <w:tab/>
      </w:r>
      <w:r w:rsidR="00181BE7" w:rsidRPr="00132F4A">
        <w:rPr>
          <w:sz w:val="22"/>
          <w:szCs w:val="22"/>
        </w:rPr>
        <w:tab/>
      </w:r>
      <w:r w:rsidR="00181BE7" w:rsidRPr="00132F4A">
        <w:rPr>
          <w:sz w:val="22"/>
          <w:szCs w:val="22"/>
        </w:rPr>
        <w:tab/>
        <w:t xml:space="preserve">            </w:t>
      </w:r>
      <w:r w:rsidR="00E1254F" w:rsidRPr="00132F4A">
        <w:rPr>
          <w:sz w:val="22"/>
          <w:szCs w:val="22"/>
        </w:rPr>
        <w:t>BREAK UP FOR END OF TERM</w:t>
      </w:r>
    </w:p>
    <w:p w:rsidR="00E1254F" w:rsidRPr="00132F4A" w:rsidRDefault="003F5A79" w:rsidP="00B22E8C">
      <w:pPr>
        <w:rPr>
          <w:sz w:val="22"/>
          <w:szCs w:val="22"/>
        </w:rPr>
      </w:pPr>
      <w:r w:rsidRPr="00132F4A">
        <w:rPr>
          <w:sz w:val="22"/>
          <w:szCs w:val="22"/>
        </w:rPr>
        <w:t xml:space="preserve">Monday </w:t>
      </w:r>
      <w:r w:rsidR="00181BE7" w:rsidRPr="00132F4A">
        <w:rPr>
          <w:sz w:val="22"/>
          <w:szCs w:val="22"/>
        </w:rPr>
        <w:t>26</w:t>
      </w:r>
      <w:r w:rsidR="00181BE7" w:rsidRPr="00132F4A">
        <w:rPr>
          <w:sz w:val="22"/>
          <w:szCs w:val="22"/>
          <w:vertAlign w:val="superscript"/>
        </w:rPr>
        <w:t>th</w:t>
      </w:r>
      <w:r w:rsidR="00181BE7" w:rsidRPr="00132F4A">
        <w:rPr>
          <w:sz w:val="22"/>
          <w:szCs w:val="22"/>
        </w:rPr>
        <w:t xml:space="preserve"> March</w:t>
      </w:r>
      <w:r w:rsidRPr="00132F4A">
        <w:rPr>
          <w:sz w:val="22"/>
          <w:szCs w:val="22"/>
        </w:rPr>
        <w:t xml:space="preserve"> – Friday </w:t>
      </w:r>
      <w:r w:rsidR="00181BE7" w:rsidRPr="00132F4A">
        <w:rPr>
          <w:sz w:val="22"/>
          <w:szCs w:val="22"/>
        </w:rPr>
        <w:t>6</w:t>
      </w:r>
      <w:r w:rsidR="00181BE7" w:rsidRPr="00132F4A">
        <w:rPr>
          <w:sz w:val="22"/>
          <w:szCs w:val="22"/>
          <w:vertAlign w:val="superscript"/>
        </w:rPr>
        <w:t>th</w:t>
      </w:r>
      <w:r w:rsidR="00181BE7" w:rsidRPr="00132F4A">
        <w:rPr>
          <w:sz w:val="22"/>
          <w:szCs w:val="22"/>
        </w:rPr>
        <w:t xml:space="preserve"> April</w:t>
      </w:r>
      <w:r w:rsidR="00E1254F" w:rsidRPr="00132F4A">
        <w:rPr>
          <w:sz w:val="22"/>
          <w:szCs w:val="22"/>
        </w:rPr>
        <w:tab/>
      </w:r>
      <w:r w:rsidR="00E1254F" w:rsidRPr="00132F4A">
        <w:rPr>
          <w:sz w:val="22"/>
          <w:szCs w:val="22"/>
        </w:rPr>
        <w:tab/>
      </w:r>
      <w:r w:rsidR="00E1254F" w:rsidRPr="00132F4A">
        <w:rPr>
          <w:sz w:val="22"/>
          <w:szCs w:val="22"/>
        </w:rPr>
        <w:tab/>
        <w:t>SCHOOL CLOSED FOR SCHOOL HOLIDAY</w:t>
      </w:r>
    </w:p>
    <w:p w:rsidR="00E1254F" w:rsidRPr="00132F4A" w:rsidRDefault="003F5A79" w:rsidP="00B22E8C">
      <w:pPr>
        <w:rPr>
          <w:sz w:val="22"/>
          <w:szCs w:val="22"/>
        </w:rPr>
      </w:pPr>
      <w:r w:rsidRPr="00132F4A">
        <w:rPr>
          <w:sz w:val="22"/>
          <w:szCs w:val="22"/>
        </w:rPr>
        <w:t xml:space="preserve">Monday </w:t>
      </w:r>
      <w:r w:rsidR="00181BE7" w:rsidRPr="00132F4A">
        <w:rPr>
          <w:sz w:val="22"/>
          <w:szCs w:val="22"/>
        </w:rPr>
        <w:t>9</w:t>
      </w:r>
      <w:r w:rsidR="00181BE7" w:rsidRPr="00132F4A">
        <w:rPr>
          <w:sz w:val="22"/>
          <w:szCs w:val="22"/>
          <w:vertAlign w:val="superscript"/>
        </w:rPr>
        <w:t>th</w:t>
      </w:r>
      <w:r w:rsidR="00181BE7" w:rsidRPr="00132F4A">
        <w:rPr>
          <w:sz w:val="22"/>
          <w:szCs w:val="22"/>
        </w:rPr>
        <w:t xml:space="preserve"> April</w:t>
      </w:r>
      <w:r w:rsidR="00E1254F" w:rsidRPr="00132F4A">
        <w:rPr>
          <w:sz w:val="22"/>
          <w:szCs w:val="22"/>
        </w:rPr>
        <w:tab/>
      </w:r>
      <w:r w:rsidR="00E1254F" w:rsidRPr="00132F4A">
        <w:rPr>
          <w:sz w:val="22"/>
          <w:szCs w:val="22"/>
        </w:rPr>
        <w:tab/>
      </w:r>
      <w:r w:rsidR="00E1254F" w:rsidRPr="00132F4A">
        <w:rPr>
          <w:sz w:val="22"/>
          <w:szCs w:val="22"/>
        </w:rPr>
        <w:tab/>
      </w:r>
      <w:r w:rsidR="00E1254F" w:rsidRPr="00132F4A">
        <w:rPr>
          <w:sz w:val="22"/>
          <w:szCs w:val="22"/>
        </w:rPr>
        <w:tab/>
      </w:r>
      <w:r w:rsidR="00E1254F" w:rsidRPr="00132F4A">
        <w:rPr>
          <w:sz w:val="22"/>
          <w:szCs w:val="22"/>
        </w:rPr>
        <w:tab/>
        <w:t>SCHOOL RE-OPENS</w:t>
      </w:r>
    </w:p>
    <w:p w:rsidR="001C6DC9" w:rsidRPr="00132F4A" w:rsidRDefault="003F5A79" w:rsidP="00B22E8C">
      <w:pPr>
        <w:rPr>
          <w:sz w:val="22"/>
          <w:szCs w:val="22"/>
        </w:rPr>
      </w:pPr>
      <w:r w:rsidRPr="00132F4A">
        <w:rPr>
          <w:sz w:val="22"/>
          <w:szCs w:val="22"/>
        </w:rPr>
        <w:t xml:space="preserve">Tuesday </w:t>
      </w:r>
      <w:r w:rsidR="00B70B2B" w:rsidRPr="00132F4A">
        <w:rPr>
          <w:sz w:val="22"/>
          <w:szCs w:val="22"/>
        </w:rPr>
        <w:t>17</w:t>
      </w:r>
      <w:r w:rsidR="00B70B2B" w:rsidRPr="00132F4A">
        <w:rPr>
          <w:sz w:val="22"/>
          <w:szCs w:val="22"/>
          <w:vertAlign w:val="superscript"/>
        </w:rPr>
        <w:t>th</w:t>
      </w:r>
      <w:r w:rsidR="00B70B2B" w:rsidRPr="00132F4A">
        <w:rPr>
          <w:sz w:val="22"/>
          <w:szCs w:val="22"/>
        </w:rPr>
        <w:t xml:space="preserve"> April</w:t>
      </w:r>
      <w:r w:rsidRPr="00132F4A">
        <w:rPr>
          <w:sz w:val="22"/>
          <w:szCs w:val="22"/>
        </w:rPr>
        <w:t xml:space="preserve"> &amp; Wednesday </w:t>
      </w:r>
      <w:r w:rsidR="001534B0" w:rsidRPr="00132F4A">
        <w:rPr>
          <w:sz w:val="22"/>
          <w:szCs w:val="22"/>
        </w:rPr>
        <w:t>18</w:t>
      </w:r>
      <w:r w:rsidR="001534B0" w:rsidRPr="00132F4A">
        <w:rPr>
          <w:sz w:val="22"/>
          <w:szCs w:val="22"/>
          <w:vertAlign w:val="superscript"/>
        </w:rPr>
        <w:t>th</w:t>
      </w:r>
      <w:r w:rsidR="001534B0" w:rsidRPr="00132F4A">
        <w:rPr>
          <w:sz w:val="22"/>
          <w:szCs w:val="22"/>
        </w:rPr>
        <w:t xml:space="preserve"> April</w:t>
      </w:r>
      <w:r w:rsidRPr="00132F4A">
        <w:rPr>
          <w:sz w:val="22"/>
          <w:szCs w:val="22"/>
        </w:rPr>
        <w:tab/>
      </w:r>
      <w:r w:rsidR="001C6DC9" w:rsidRPr="00132F4A">
        <w:rPr>
          <w:sz w:val="22"/>
          <w:szCs w:val="22"/>
        </w:rPr>
        <w:tab/>
        <w:t>Parents</w:t>
      </w:r>
      <w:r w:rsidR="00395F06">
        <w:rPr>
          <w:sz w:val="22"/>
          <w:szCs w:val="22"/>
        </w:rPr>
        <w:t>’</w:t>
      </w:r>
      <w:r w:rsidR="001C6DC9" w:rsidRPr="00132F4A">
        <w:rPr>
          <w:sz w:val="22"/>
          <w:szCs w:val="22"/>
        </w:rPr>
        <w:t xml:space="preserve"> Evening</w:t>
      </w:r>
      <w:r w:rsidR="00395F06">
        <w:rPr>
          <w:sz w:val="22"/>
          <w:szCs w:val="22"/>
        </w:rPr>
        <w:t>s</w:t>
      </w:r>
    </w:p>
    <w:p w:rsidR="000D2D6C" w:rsidRPr="00132F4A" w:rsidRDefault="003A4D54" w:rsidP="00B22E8C">
      <w:pPr>
        <w:rPr>
          <w:sz w:val="22"/>
          <w:szCs w:val="22"/>
        </w:rPr>
      </w:pPr>
      <w:r w:rsidRPr="00132F4A">
        <w:rPr>
          <w:sz w:val="22"/>
          <w:szCs w:val="22"/>
        </w:rPr>
        <w:t xml:space="preserve">Monday </w:t>
      </w:r>
      <w:r w:rsidR="001534B0" w:rsidRPr="00132F4A">
        <w:rPr>
          <w:sz w:val="22"/>
          <w:szCs w:val="22"/>
        </w:rPr>
        <w:t>14</w:t>
      </w:r>
      <w:r w:rsidR="001534B0" w:rsidRPr="00132F4A">
        <w:rPr>
          <w:sz w:val="22"/>
          <w:szCs w:val="22"/>
          <w:vertAlign w:val="superscript"/>
        </w:rPr>
        <w:t>th</w:t>
      </w:r>
      <w:r w:rsidR="001534B0" w:rsidRPr="00132F4A">
        <w:rPr>
          <w:sz w:val="22"/>
          <w:szCs w:val="22"/>
        </w:rPr>
        <w:t xml:space="preserve"> </w:t>
      </w:r>
      <w:r w:rsidRPr="00132F4A">
        <w:rPr>
          <w:sz w:val="22"/>
          <w:szCs w:val="22"/>
        </w:rPr>
        <w:t xml:space="preserve">May – Friday </w:t>
      </w:r>
      <w:r w:rsidR="001534B0" w:rsidRPr="00132F4A">
        <w:rPr>
          <w:sz w:val="22"/>
          <w:szCs w:val="22"/>
        </w:rPr>
        <w:t>17</w:t>
      </w:r>
      <w:r w:rsidR="001534B0" w:rsidRPr="00132F4A">
        <w:rPr>
          <w:sz w:val="22"/>
          <w:szCs w:val="22"/>
          <w:vertAlign w:val="superscript"/>
        </w:rPr>
        <w:t>th</w:t>
      </w:r>
      <w:r w:rsidR="000D2D6C" w:rsidRPr="00132F4A">
        <w:rPr>
          <w:sz w:val="22"/>
          <w:szCs w:val="22"/>
        </w:rPr>
        <w:t xml:space="preserve"> May</w:t>
      </w:r>
      <w:r w:rsidR="000D2D6C" w:rsidRPr="00132F4A">
        <w:rPr>
          <w:sz w:val="22"/>
          <w:szCs w:val="22"/>
        </w:rPr>
        <w:tab/>
      </w:r>
      <w:r w:rsidR="000D2D6C" w:rsidRPr="00132F4A">
        <w:rPr>
          <w:sz w:val="22"/>
          <w:szCs w:val="22"/>
        </w:rPr>
        <w:tab/>
      </w:r>
      <w:r w:rsidR="000D2D6C" w:rsidRPr="00132F4A">
        <w:rPr>
          <w:sz w:val="22"/>
          <w:szCs w:val="22"/>
        </w:rPr>
        <w:tab/>
        <w:t>Year 6 SATs Week</w:t>
      </w:r>
    </w:p>
    <w:p w:rsidR="002D6B11" w:rsidRPr="00132F4A" w:rsidRDefault="002D6B11" w:rsidP="002D6B11">
      <w:r w:rsidRPr="00132F4A">
        <w:t>Monday 16</w:t>
      </w:r>
      <w:r w:rsidRPr="00132F4A">
        <w:rPr>
          <w:vertAlign w:val="superscript"/>
        </w:rPr>
        <w:t>th</w:t>
      </w:r>
      <w:r w:rsidRPr="00132F4A">
        <w:t xml:space="preserve"> April</w:t>
      </w:r>
      <w:r w:rsidRPr="00132F4A">
        <w:tab/>
      </w:r>
      <w:r w:rsidRPr="00132F4A">
        <w:tab/>
      </w:r>
      <w:r w:rsidRPr="00132F4A">
        <w:tab/>
      </w:r>
      <w:r w:rsidRPr="00132F4A">
        <w:tab/>
      </w:r>
      <w:r w:rsidRPr="00132F4A">
        <w:tab/>
        <w:t xml:space="preserve">Reception Class Confirmation Letters Posted </w:t>
      </w:r>
    </w:p>
    <w:p w:rsidR="002D6B11" w:rsidRPr="00132F4A" w:rsidRDefault="002D6B11" w:rsidP="002D6B11">
      <w:r w:rsidRPr="00132F4A">
        <w:t>Monday 7</w:t>
      </w:r>
      <w:r w:rsidRPr="00132F4A">
        <w:rPr>
          <w:vertAlign w:val="superscript"/>
        </w:rPr>
        <w:t>th</w:t>
      </w:r>
      <w:r w:rsidRPr="00132F4A">
        <w:t xml:space="preserve"> May</w:t>
      </w:r>
      <w:r w:rsidRPr="00132F4A">
        <w:tab/>
      </w:r>
      <w:r w:rsidRPr="00132F4A">
        <w:tab/>
      </w:r>
      <w:r w:rsidRPr="00132F4A">
        <w:tab/>
      </w:r>
      <w:r w:rsidRPr="00132F4A">
        <w:tab/>
      </w:r>
      <w:r w:rsidRPr="00132F4A">
        <w:tab/>
        <w:t>BANK HOLIDAY – School Closed to Pupils</w:t>
      </w:r>
    </w:p>
    <w:p w:rsidR="002D6B11" w:rsidRPr="00132F4A" w:rsidRDefault="002D6B11" w:rsidP="002D6B11">
      <w:r w:rsidRPr="00132F4A">
        <w:t>Monday 14</w:t>
      </w:r>
      <w:r w:rsidRPr="00132F4A">
        <w:rPr>
          <w:vertAlign w:val="superscript"/>
        </w:rPr>
        <w:t>th</w:t>
      </w:r>
      <w:r w:rsidRPr="00132F4A">
        <w:t xml:space="preserve"> May – Friday 18</w:t>
      </w:r>
      <w:r w:rsidRPr="00132F4A">
        <w:rPr>
          <w:vertAlign w:val="superscript"/>
        </w:rPr>
        <w:t>th</w:t>
      </w:r>
      <w:r w:rsidRPr="00132F4A">
        <w:t xml:space="preserve"> May</w:t>
      </w:r>
      <w:r w:rsidRPr="00132F4A">
        <w:tab/>
      </w:r>
      <w:r w:rsidRPr="00132F4A">
        <w:tab/>
        <w:t>Year 6 SATs Week</w:t>
      </w:r>
    </w:p>
    <w:p w:rsidR="002D6B11" w:rsidRPr="00132F4A" w:rsidRDefault="002D6B11" w:rsidP="002D6B11">
      <w:r w:rsidRPr="00132F4A">
        <w:t>Monday 28</w:t>
      </w:r>
      <w:r w:rsidRPr="00132F4A">
        <w:rPr>
          <w:vertAlign w:val="superscript"/>
        </w:rPr>
        <w:t>th</w:t>
      </w:r>
      <w:r w:rsidRPr="00132F4A">
        <w:t xml:space="preserve"> May – Friday 1</w:t>
      </w:r>
      <w:r w:rsidRPr="00132F4A">
        <w:rPr>
          <w:vertAlign w:val="superscript"/>
        </w:rPr>
        <w:t>st</w:t>
      </w:r>
      <w:r w:rsidRPr="00132F4A">
        <w:t xml:space="preserve"> June</w:t>
      </w:r>
      <w:r w:rsidRPr="00132F4A">
        <w:tab/>
      </w:r>
      <w:r w:rsidRPr="00132F4A">
        <w:tab/>
        <w:t>SCHOOL CLOSED FOR SCHOOL HOLIDAY</w:t>
      </w:r>
    </w:p>
    <w:p w:rsidR="002D6B11" w:rsidRPr="00132F4A" w:rsidRDefault="002D6B11" w:rsidP="002D6B11">
      <w:r w:rsidRPr="00132F4A">
        <w:t>Monday 4</w:t>
      </w:r>
      <w:r w:rsidRPr="00132F4A">
        <w:rPr>
          <w:vertAlign w:val="superscript"/>
        </w:rPr>
        <w:t>th</w:t>
      </w:r>
      <w:r w:rsidRPr="00132F4A">
        <w:t xml:space="preserve"> June</w:t>
      </w:r>
      <w:r w:rsidRPr="00132F4A">
        <w:tab/>
      </w:r>
      <w:r w:rsidRPr="00132F4A">
        <w:tab/>
      </w:r>
      <w:r w:rsidRPr="00132F4A">
        <w:tab/>
      </w:r>
      <w:r w:rsidRPr="00132F4A">
        <w:tab/>
      </w:r>
      <w:r w:rsidRPr="00132F4A">
        <w:tab/>
        <w:t>SCHOOL RE-OPENS</w:t>
      </w:r>
    </w:p>
    <w:p w:rsidR="002D6B11" w:rsidRPr="00132F4A" w:rsidRDefault="002D6B11" w:rsidP="002D6B11">
      <w:r w:rsidRPr="00132F4A">
        <w:t>Wednesday 6</w:t>
      </w:r>
      <w:r w:rsidRPr="00132F4A">
        <w:rPr>
          <w:vertAlign w:val="superscript"/>
        </w:rPr>
        <w:t>th</w:t>
      </w:r>
      <w:r w:rsidRPr="00132F4A">
        <w:t xml:space="preserve"> June – Friday 8</w:t>
      </w:r>
      <w:r w:rsidRPr="00132F4A">
        <w:rPr>
          <w:vertAlign w:val="superscript"/>
        </w:rPr>
        <w:t>th</w:t>
      </w:r>
      <w:r w:rsidRPr="00132F4A">
        <w:t xml:space="preserve"> June</w:t>
      </w:r>
      <w:r w:rsidRPr="00132F4A">
        <w:tab/>
      </w:r>
      <w:r w:rsidRPr="00132F4A">
        <w:tab/>
        <w:t>Year 5/6 Kingswood Residential Trip</w:t>
      </w:r>
    </w:p>
    <w:p w:rsidR="002D6B11" w:rsidRDefault="002D6B11" w:rsidP="002D6B11">
      <w:r w:rsidRPr="00132F4A">
        <w:t>Tuesday 3</w:t>
      </w:r>
      <w:r w:rsidRPr="00132F4A">
        <w:rPr>
          <w:vertAlign w:val="superscript"/>
        </w:rPr>
        <w:t>rd</w:t>
      </w:r>
      <w:r w:rsidRPr="00132F4A">
        <w:t xml:space="preserve"> July</w:t>
      </w:r>
      <w:r w:rsidRPr="00132F4A">
        <w:tab/>
      </w:r>
      <w:r w:rsidRPr="00132F4A">
        <w:tab/>
      </w:r>
      <w:r w:rsidRPr="00132F4A">
        <w:tab/>
      </w:r>
      <w:r w:rsidRPr="00132F4A">
        <w:tab/>
      </w:r>
      <w:r w:rsidRPr="00132F4A">
        <w:tab/>
        <w:t xml:space="preserve">City </w:t>
      </w:r>
      <w:r w:rsidR="00395F06">
        <w:t>Wide Induction D</w:t>
      </w:r>
      <w:r w:rsidRPr="00132F4A">
        <w:t>ay</w:t>
      </w:r>
    </w:p>
    <w:p w:rsidR="00395F06" w:rsidRPr="00132F4A" w:rsidRDefault="00395F06" w:rsidP="002D6B11">
      <w:r>
        <w:t>Wednesday 25</w:t>
      </w:r>
      <w:r w:rsidRPr="00395F06">
        <w:rPr>
          <w:vertAlign w:val="superscript"/>
        </w:rPr>
        <w:t>th</w:t>
      </w:r>
      <w:r>
        <w:t xml:space="preserve"> July</w:t>
      </w:r>
      <w:r>
        <w:tab/>
      </w:r>
      <w:r>
        <w:tab/>
      </w:r>
      <w:r>
        <w:tab/>
      </w:r>
      <w:r>
        <w:tab/>
        <w:t>Last Day of Summer Term</w:t>
      </w:r>
    </w:p>
    <w:p w:rsidR="002D6B11" w:rsidRPr="00132F4A" w:rsidRDefault="002D6B11" w:rsidP="002D6B11">
      <w:r w:rsidRPr="00132F4A">
        <w:t>Thursday 26</w:t>
      </w:r>
      <w:r w:rsidRPr="00132F4A">
        <w:rPr>
          <w:vertAlign w:val="superscript"/>
        </w:rPr>
        <w:t>th</w:t>
      </w:r>
      <w:r w:rsidR="00395F06">
        <w:t xml:space="preserve"> July</w:t>
      </w:r>
      <w:r w:rsidR="00395F06">
        <w:tab/>
      </w:r>
      <w:r w:rsidR="00395F06">
        <w:tab/>
      </w:r>
      <w:r w:rsidR="00395F06">
        <w:tab/>
      </w:r>
      <w:r w:rsidR="00395F06">
        <w:tab/>
        <w:t xml:space="preserve">           </w:t>
      </w:r>
      <w:r w:rsidR="00106FF1">
        <w:t>SCHOOL CLOSED –</w:t>
      </w:r>
      <w:r w:rsidRPr="00132F4A">
        <w:t xml:space="preserve"> S</w:t>
      </w:r>
      <w:r w:rsidR="00106FF1">
        <w:t>UMMER HOLIDAY</w:t>
      </w:r>
    </w:p>
    <w:p w:rsidR="006D523B" w:rsidRPr="00132F4A" w:rsidRDefault="006D523B" w:rsidP="006D523B">
      <w:pPr>
        <w:rPr>
          <w:b/>
          <w:noProof/>
          <w:szCs w:val="28"/>
        </w:rPr>
      </w:pPr>
    </w:p>
    <w:p w:rsidR="00E273BE" w:rsidRPr="00132F4A" w:rsidRDefault="00E273BE" w:rsidP="006D523B">
      <w:pPr>
        <w:jc w:val="center"/>
        <w:rPr>
          <w:b/>
          <w:noProof/>
          <w:sz w:val="36"/>
          <w:lang w:val="en-GB" w:eastAsia="en-GB"/>
        </w:rPr>
      </w:pPr>
    </w:p>
    <w:p w:rsidR="00E273BE" w:rsidRPr="00132F4A" w:rsidRDefault="00E273BE" w:rsidP="006D523B">
      <w:pPr>
        <w:jc w:val="center"/>
        <w:rPr>
          <w:b/>
          <w:noProof/>
          <w:sz w:val="36"/>
          <w:lang w:val="en-GB" w:eastAsia="en-GB"/>
        </w:rPr>
      </w:pPr>
      <w:r w:rsidRPr="00132F4A">
        <w:rPr>
          <w:b/>
          <w:noProof/>
          <w:sz w:val="36"/>
          <w:lang w:val="en-GB" w:eastAsia="en-GB"/>
        </w:rPr>
        <w:t>Hardwick Primary Out and About</w:t>
      </w:r>
    </w:p>
    <w:p w:rsidR="00E273BE" w:rsidRPr="00132F4A" w:rsidRDefault="00E273BE" w:rsidP="00E273BE">
      <w:pPr>
        <w:pStyle w:val="NoSpacing"/>
        <w:rPr>
          <w:color w:val="000000" w:themeColor="text1"/>
        </w:rPr>
      </w:pPr>
    </w:p>
    <w:p w:rsidR="00E273BE" w:rsidRPr="00132F4A" w:rsidRDefault="00B562D6" w:rsidP="00E273BE">
      <w:pPr>
        <w:pStyle w:val="NoSpacing"/>
        <w:rPr>
          <w:b/>
          <w:color w:val="000000" w:themeColor="text1"/>
          <w:sz w:val="28"/>
          <w:szCs w:val="28"/>
        </w:rPr>
      </w:pPr>
      <w:r w:rsidRPr="00132F4A">
        <w:rPr>
          <w:b/>
          <w:color w:val="000000" w:themeColor="text1"/>
          <w:sz w:val="28"/>
          <w:szCs w:val="28"/>
        </w:rPr>
        <w:t xml:space="preserve">FS2 Wollaton Hall </w:t>
      </w:r>
    </w:p>
    <w:p w:rsidR="008A5932" w:rsidRPr="00132F4A" w:rsidRDefault="008A5932" w:rsidP="008A5932">
      <w:pPr>
        <w:rPr>
          <w:b/>
          <w:color w:val="000000" w:themeColor="text1"/>
        </w:rPr>
      </w:pPr>
      <w:r w:rsidRPr="00132F4A">
        <w:rPr>
          <w:color w:val="000000" w:themeColor="text1"/>
        </w:rPr>
        <w:t xml:space="preserve">On </w:t>
      </w:r>
      <w:r w:rsidR="00B562D6" w:rsidRPr="00132F4A">
        <w:rPr>
          <w:color w:val="000000" w:themeColor="text1"/>
        </w:rPr>
        <w:t>Tuesday 13</w:t>
      </w:r>
      <w:r w:rsidR="00B562D6" w:rsidRPr="00132F4A">
        <w:rPr>
          <w:color w:val="000000" w:themeColor="text1"/>
          <w:vertAlign w:val="superscript"/>
        </w:rPr>
        <w:t>th</w:t>
      </w:r>
      <w:r w:rsidR="00B562D6" w:rsidRPr="00132F4A">
        <w:rPr>
          <w:color w:val="000000" w:themeColor="text1"/>
        </w:rPr>
        <w:t xml:space="preserve"> March Foundation Stage 2 </w:t>
      </w:r>
      <w:r w:rsidRPr="00132F4A">
        <w:rPr>
          <w:color w:val="000000" w:themeColor="text1"/>
        </w:rPr>
        <w:t xml:space="preserve">visited </w:t>
      </w:r>
      <w:r w:rsidR="00B562D6" w:rsidRPr="00132F4A">
        <w:rPr>
          <w:color w:val="000000" w:themeColor="text1"/>
        </w:rPr>
        <w:t>Wollaton Hall in Nottingham</w:t>
      </w:r>
      <w:r w:rsidR="00395F06">
        <w:rPr>
          <w:color w:val="000000" w:themeColor="text1"/>
        </w:rPr>
        <w:t xml:space="preserve"> as part of their T</w:t>
      </w:r>
      <w:r w:rsidRPr="00132F4A">
        <w:rPr>
          <w:color w:val="000000" w:themeColor="text1"/>
        </w:rPr>
        <w:t xml:space="preserve">opic </w:t>
      </w:r>
      <w:r w:rsidR="00B562D6" w:rsidRPr="00132F4A">
        <w:rPr>
          <w:color w:val="000000" w:themeColor="text1"/>
        </w:rPr>
        <w:t>“How did that building get so tall?”</w:t>
      </w:r>
    </w:p>
    <w:p w:rsidR="008A5932" w:rsidRPr="00132F4A" w:rsidRDefault="008A5932" w:rsidP="008A5932">
      <w:pPr>
        <w:rPr>
          <w:b/>
          <w:color w:val="000000" w:themeColor="text1"/>
          <w:sz w:val="28"/>
        </w:rPr>
      </w:pPr>
    </w:p>
    <w:p w:rsidR="004F5DF6" w:rsidRPr="00132F4A" w:rsidRDefault="004F5DF6" w:rsidP="004F5DF6">
      <w:pPr>
        <w:rPr>
          <w:b/>
          <w:bCs/>
          <w:iCs/>
          <w:color w:val="000000"/>
          <w:sz w:val="28"/>
          <w:szCs w:val="28"/>
        </w:rPr>
      </w:pPr>
      <w:r w:rsidRPr="00132F4A">
        <w:rPr>
          <w:b/>
          <w:bCs/>
          <w:iCs/>
          <w:color w:val="000000"/>
          <w:sz w:val="28"/>
          <w:szCs w:val="28"/>
        </w:rPr>
        <w:t xml:space="preserve">Dance Festival </w:t>
      </w:r>
    </w:p>
    <w:p w:rsidR="004F5DF6" w:rsidRPr="00132F4A" w:rsidRDefault="004F5DF6" w:rsidP="004F5DF6">
      <w:pPr>
        <w:rPr>
          <w:iCs/>
        </w:rPr>
      </w:pPr>
      <w:r w:rsidRPr="00132F4A">
        <w:rPr>
          <w:iCs/>
        </w:rPr>
        <w:t>On Thursday 8</w:t>
      </w:r>
      <w:r w:rsidRPr="00132F4A">
        <w:rPr>
          <w:iCs/>
          <w:vertAlign w:val="superscript"/>
        </w:rPr>
        <w:t>th</w:t>
      </w:r>
      <w:r w:rsidRPr="00132F4A">
        <w:rPr>
          <w:iCs/>
        </w:rPr>
        <w:t xml:space="preserve"> March 2018, a group of children attended the Derby City School Sport Partnership’s annual Dance Festival, at the Riverside Centre in Derby.  The theme for the event this year was ‘Beach Party’.  Throughout the day, over 1000 children performed on stage to a large, enthusiastic audience.  We were lucky enough to perform in front of the Mayor of Derby!  The dancers from Hardwick were an absolute pleasure to watch and certainly made Hardwick proud!  Well done to you all!  We can’t wait for the next one!  </w:t>
      </w:r>
    </w:p>
    <w:p w:rsidR="004F5DF6" w:rsidRPr="00132F4A" w:rsidRDefault="00B14E86" w:rsidP="004F5DF6">
      <w:pPr>
        <w:rPr>
          <w:iCs/>
        </w:rPr>
      </w:pPr>
      <w:r w:rsidRPr="00132F4A">
        <w:rPr>
          <w:iCs/>
        </w:rPr>
        <w:t xml:space="preserve">From </w:t>
      </w:r>
      <w:r w:rsidR="004F5DF6" w:rsidRPr="00132F4A">
        <w:rPr>
          <w:iCs/>
        </w:rPr>
        <w:t>Mrs Wilde</w:t>
      </w:r>
    </w:p>
    <w:p w:rsidR="00E97266" w:rsidRPr="00132F4A" w:rsidRDefault="00E97266" w:rsidP="00E97266">
      <w:r w:rsidRPr="00132F4A">
        <w:t xml:space="preserve">   </w:t>
      </w:r>
    </w:p>
    <w:p w:rsidR="0086669B" w:rsidRPr="00132F4A" w:rsidRDefault="0086669B" w:rsidP="008A5932">
      <w:pPr>
        <w:pStyle w:val="NoSpacing"/>
        <w:rPr>
          <w:b/>
          <w:color w:val="000000" w:themeColor="text1"/>
          <w:sz w:val="28"/>
        </w:rPr>
      </w:pPr>
    </w:p>
    <w:p w:rsidR="008A5932" w:rsidRPr="00132F4A" w:rsidRDefault="007867A2" w:rsidP="008A5932">
      <w:pPr>
        <w:pStyle w:val="NoSpacing"/>
        <w:rPr>
          <w:b/>
          <w:color w:val="000000" w:themeColor="text1"/>
          <w:sz w:val="28"/>
          <w:szCs w:val="28"/>
        </w:rPr>
      </w:pPr>
      <w:r w:rsidRPr="00132F4A">
        <w:rPr>
          <w:b/>
          <w:color w:val="000000" w:themeColor="text1"/>
          <w:sz w:val="28"/>
          <w:szCs w:val="28"/>
        </w:rPr>
        <w:t>Year 3 Normanton Walk</w:t>
      </w:r>
      <w:r w:rsidR="009B325B" w:rsidRPr="00132F4A">
        <w:rPr>
          <w:b/>
          <w:color w:val="000000" w:themeColor="text1"/>
          <w:sz w:val="28"/>
          <w:szCs w:val="28"/>
        </w:rPr>
        <w:t>s</w:t>
      </w:r>
      <w:r w:rsidRPr="00132F4A">
        <w:rPr>
          <w:b/>
          <w:color w:val="000000" w:themeColor="text1"/>
          <w:sz w:val="28"/>
          <w:szCs w:val="28"/>
        </w:rPr>
        <w:t xml:space="preserve"> </w:t>
      </w:r>
    </w:p>
    <w:p w:rsidR="00106FF1" w:rsidRDefault="007B4D60" w:rsidP="00A01889">
      <w:r w:rsidRPr="00132F4A">
        <w:rPr>
          <w:b/>
          <w:noProof/>
          <w:sz w:val="36"/>
          <w:lang w:val="en-GB" w:eastAsia="en-GB"/>
        </w:rPr>
        <w:drawing>
          <wp:anchor distT="0" distB="0" distL="114300" distR="114300" simplePos="0" relativeHeight="251754496" behindDoc="0" locked="0" layoutInCell="1" allowOverlap="1" wp14:anchorId="61847111" wp14:editId="30F2842D">
            <wp:simplePos x="0" y="0"/>
            <wp:positionH relativeFrom="column">
              <wp:posOffset>2146935</wp:posOffset>
            </wp:positionH>
            <wp:positionV relativeFrom="paragraph">
              <wp:posOffset>1160780</wp:posOffset>
            </wp:positionV>
            <wp:extent cx="1393825" cy="1971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ar 3 Example of work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3825" cy="1971675"/>
                    </a:xfrm>
                    <a:prstGeom prst="rect">
                      <a:avLst/>
                    </a:prstGeom>
                  </pic:spPr>
                </pic:pic>
              </a:graphicData>
            </a:graphic>
            <wp14:sizeRelH relativeFrom="margin">
              <wp14:pctWidth>0</wp14:pctWidth>
            </wp14:sizeRelH>
            <wp14:sizeRelV relativeFrom="margin">
              <wp14:pctHeight>0</wp14:pctHeight>
            </wp14:sizeRelV>
          </wp:anchor>
        </w:drawing>
      </w:r>
      <w:r w:rsidR="009B325B" w:rsidRPr="00132F4A">
        <w:rPr>
          <w:color w:val="000000" w:themeColor="text1"/>
        </w:rPr>
        <w:t xml:space="preserve"> </w:t>
      </w:r>
      <w:r w:rsidR="009576A7" w:rsidRPr="00132F4A">
        <w:rPr>
          <w:color w:val="000000" w:themeColor="text1"/>
        </w:rPr>
        <w:t xml:space="preserve">As </w:t>
      </w:r>
      <w:r w:rsidR="00395F06">
        <w:rPr>
          <w:color w:val="000000" w:themeColor="text1"/>
        </w:rPr>
        <w:t>part of their “Urban Pioneers” T</w:t>
      </w:r>
      <w:r w:rsidR="009576A7" w:rsidRPr="00132F4A">
        <w:rPr>
          <w:color w:val="000000" w:themeColor="text1"/>
        </w:rPr>
        <w:t>opic,</w:t>
      </w:r>
      <w:r w:rsidR="00395F06">
        <w:rPr>
          <w:color w:val="000000" w:themeColor="text1"/>
        </w:rPr>
        <w:t xml:space="preserve"> pupils in Y</w:t>
      </w:r>
      <w:r w:rsidR="00D70AB7" w:rsidRPr="00132F4A">
        <w:rPr>
          <w:color w:val="000000" w:themeColor="text1"/>
        </w:rPr>
        <w:t xml:space="preserve">ear 3 have been learning about Joseph Strutt, </w:t>
      </w:r>
      <w:r w:rsidR="00D70AB7" w:rsidRPr="00132F4A">
        <w:t>a wealthy mill owner who</w:t>
      </w:r>
      <w:r w:rsidR="00106FF1">
        <w:t>, in 1839,</w:t>
      </w:r>
      <w:r w:rsidR="00D70AB7" w:rsidRPr="00132F4A">
        <w:t xml:space="preserve"> donated his </w:t>
      </w:r>
      <w:r w:rsidR="00395F06">
        <w:t>own garden to create Arboretum P</w:t>
      </w:r>
      <w:r w:rsidR="00106FF1">
        <w:t>ark</w:t>
      </w:r>
      <w:r w:rsidR="00D70AB7" w:rsidRPr="00132F4A">
        <w:t>.</w:t>
      </w:r>
      <w:r w:rsidR="00997506" w:rsidRPr="00132F4A">
        <w:t xml:space="preserve"> </w:t>
      </w:r>
    </w:p>
    <w:p w:rsidR="00A01889" w:rsidRPr="00132F4A" w:rsidRDefault="00D70AB7" w:rsidP="00A01889">
      <w:pPr>
        <w:rPr>
          <w:sz w:val="22"/>
          <w:szCs w:val="22"/>
        </w:rPr>
      </w:pPr>
      <w:r w:rsidRPr="00132F4A">
        <w:t>I</w:t>
      </w:r>
      <w:r w:rsidR="00902E8B" w:rsidRPr="00132F4A">
        <w:rPr>
          <w:color w:val="000000" w:themeColor="text1"/>
        </w:rPr>
        <w:t>n small groups</w:t>
      </w:r>
      <w:r w:rsidR="00395F06">
        <w:rPr>
          <w:color w:val="000000" w:themeColor="text1"/>
        </w:rPr>
        <w:t xml:space="preserve"> the Year 3</w:t>
      </w:r>
      <w:r w:rsidR="009576A7" w:rsidRPr="00132F4A">
        <w:rPr>
          <w:color w:val="000000" w:themeColor="text1"/>
        </w:rPr>
        <w:t xml:space="preserve">s went for a short walk </w:t>
      </w:r>
      <w:r w:rsidR="00902E8B" w:rsidRPr="00132F4A">
        <w:rPr>
          <w:color w:val="000000" w:themeColor="text1"/>
        </w:rPr>
        <w:t>through</w:t>
      </w:r>
      <w:r w:rsidR="009576A7" w:rsidRPr="00132F4A">
        <w:rPr>
          <w:color w:val="000000" w:themeColor="text1"/>
        </w:rPr>
        <w:t xml:space="preserve"> Normanton</w:t>
      </w:r>
      <w:r w:rsidR="00AB3B51" w:rsidRPr="00132F4A">
        <w:rPr>
          <w:color w:val="000000" w:themeColor="text1"/>
        </w:rPr>
        <w:t>.</w:t>
      </w:r>
      <w:r w:rsidRPr="00132F4A">
        <w:rPr>
          <w:color w:val="000000" w:themeColor="text1"/>
        </w:rPr>
        <w:t xml:space="preserve"> </w:t>
      </w:r>
      <w:r w:rsidR="00A01889" w:rsidRPr="00132F4A">
        <w:t>On the walk, the children investigated the sculptures to be found in Derby.</w:t>
      </w:r>
      <w:r w:rsidR="007B4D60" w:rsidRPr="00132F4A">
        <w:t xml:space="preserve"> W</w:t>
      </w:r>
      <w:r w:rsidR="00A01889" w:rsidRPr="00132F4A">
        <w:t>hen they got back to school they plotted their route and the sculptures they</w:t>
      </w:r>
      <w:r w:rsidR="007B4D60" w:rsidRPr="00132F4A">
        <w:t xml:space="preserve"> saw on a map. In class</w:t>
      </w:r>
      <w:r w:rsidR="00395F06">
        <w:t>,</w:t>
      </w:r>
      <w:r w:rsidR="007B4D60" w:rsidRPr="00132F4A">
        <w:t xml:space="preserve"> </w:t>
      </w:r>
      <w:r w:rsidR="00106FF1">
        <w:t xml:space="preserve">the </w:t>
      </w:r>
      <w:bookmarkStart w:id="0" w:name="_GoBack"/>
      <w:bookmarkEnd w:id="0"/>
      <w:r w:rsidR="00395F06">
        <w:t>Y</w:t>
      </w:r>
      <w:r w:rsidR="007B4D60" w:rsidRPr="00132F4A">
        <w:t xml:space="preserve">ear 3s </w:t>
      </w:r>
      <w:r w:rsidR="00A01889" w:rsidRPr="00132F4A">
        <w:t xml:space="preserve">talked about which was </w:t>
      </w:r>
      <w:r w:rsidR="007B4D60" w:rsidRPr="00132F4A">
        <w:t>their</w:t>
      </w:r>
      <w:r w:rsidR="00A01889" w:rsidRPr="00132F4A">
        <w:t xml:space="preserve"> favourite sculpture, what </w:t>
      </w:r>
      <w:r w:rsidR="007B4D60" w:rsidRPr="00132F4A">
        <w:t xml:space="preserve">they </w:t>
      </w:r>
      <w:r w:rsidR="00A01889" w:rsidRPr="00132F4A">
        <w:t xml:space="preserve">thought about the graffiti </w:t>
      </w:r>
      <w:r w:rsidR="007B4D60" w:rsidRPr="00132F4A">
        <w:t>they’d</w:t>
      </w:r>
      <w:r w:rsidR="00A01889" w:rsidRPr="00132F4A">
        <w:t xml:space="preserve"> seen</w:t>
      </w:r>
      <w:r w:rsidR="00395F06">
        <w:t>,</w:t>
      </w:r>
      <w:r w:rsidR="00A01889" w:rsidRPr="00132F4A">
        <w:t xml:space="preserve"> and why tourists might come to visit Derby. </w:t>
      </w:r>
    </w:p>
    <w:p w:rsidR="002B516B" w:rsidRPr="00132F4A" w:rsidRDefault="00AB3B51" w:rsidP="008A5932">
      <w:pPr>
        <w:pStyle w:val="NoSpacing"/>
      </w:pPr>
      <w:r w:rsidRPr="00132F4A">
        <w:rPr>
          <w:color w:val="000000" w:themeColor="text1"/>
        </w:rPr>
        <w:t xml:space="preserve"> </w:t>
      </w:r>
    </w:p>
    <w:p w:rsidR="00E273BE" w:rsidRPr="00132F4A" w:rsidRDefault="00E273BE" w:rsidP="006D523B">
      <w:pPr>
        <w:jc w:val="center"/>
        <w:rPr>
          <w:b/>
          <w:noProof/>
          <w:sz w:val="36"/>
          <w:lang w:val="en-GB" w:eastAsia="en-GB"/>
        </w:rPr>
      </w:pPr>
    </w:p>
    <w:p w:rsidR="007B4D60" w:rsidRPr="00132F4A" w:rsidRDefault="007B4D60" w:rsidP="006D523B">
      <w:pPr>
        <w:jc w:val="center"/>
        <w:rPr>
          <w:b/>
          <w:noProof/>
          <w:sz w:val="36"/>
          <w:lang w:val="en-GB" w:eastAsia="en-GB"/>
        </w:rPr>
      </w:pPr>
    </w:p>
    <w:p w:rsidR="007B4D60" w:rsidRPr="00132F4A" w:rsidRDefault="007B4D60" w:rsidP="006D523B">
      <w:pPr>
        <w:jc w:val="center"/>
        <w:rPr>
          <w:b/>
          <w:noProof/>
          <w:sz w:val="36"/>
          <w:lang w:val="en-GB" w:eastAsia="en-GB"/>
        </w:rPr>
      </w:pPr>
    </w:p>
    <w:p w:rsidR="007B4D60" w:rsidRPr="00132F4A" w:rsidRDefault="0035458E" w:rsidP="006D523B">
      <w:pPr>
        <w:jc w:val="center"/>
        <w:rPr>
          <w:b/>
          <w:noProof/>
          <w:sz w:val="36"/>
          <w:lang w:val="en-GB" w:eastAsia="en-GB"/>
        </w:rPr>
      </w:pPr>
      <w:r w:rsidRPr="00132F4A">
        <w:rPr>
          <w:b/>
          <w:noProof/>
          <w:sz w:val="36"/>
          <w:lang w:val="en-GB" w:eastAsia="en-GB"/>
        </w:rPr>
        <mc:AlternateContent>
          <mc:Choice Requires="wps">
            <w:drawing>
              <wp:anchor distT="45720" distB="45720" distL="114300" distR="114300" simplePos="0" relativeHeight="251756544" behindDoc="0" locked="0" layoutInCell="1" allowOverlap="1" wp14:anchorId="771ABA76" wp14:editId="577038AD">
                <wp:simplePos x="0" y="0"/>
                <wp:positionH relativeFrom="column">
                  <wp:posOffset>3623310</wp:posOffset>
                </wp:positionH>
                <wp:positionV relativeFrom="paragraph">
                  <wp:posOffset>55880</wp:posOffset>
                </wp:positionV>
                <wp:extent cx="22098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7175"/>
                        </a:xfrm>
                        <a:prstGeom prst="rect">
                          <a:avLst/>
                        </a:prstGeom>
                        <a:solidFill>
                          <a:srgbClr val="FFFFFF"/>
                        </a:solidFill>
                        <a:ln w="9525">
                          <a:solidFill>
                            <a:srgbClr val="000000"/>
                          </a:solidFill>
                          <a:miter lim="800000"/>
                          <a:headEnd/>
                          <a:tailEnd/>
                        </a:ln>
                      </wps:spPr>
                      <wps:txbx>
                        <w:txbxContent>
                          <w:p w:rsidR="007B4D60" w:rsidRPr="007B4D60" w:rsidRDefault="007B4D60">
                            <w:pPr>
                              <w:rPr>
                                <w:lang w:val="en-GB"/>
                              </w:rPr>
                            </w:pPr>
                            <w:r>
                              <w:rPr>
                                <w:lang w:val="en-GB"/>
                              </w:rPr>
                              <w:t xml:space="preserve">An example of </w:t>
                            </w:r>
                            <w:r w:rsidR="0035458E">
                              <w:rPr>
                                <w:lang w:val="en-GB"/>
                              </w:rPr>
                              <w:t xml:space="preserve">Year 3’s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1ABA76" id="_x0000_t202" coordsize="21600,21600" o:spt="202" path="m,l,21600r21600,l21600,xe">
                <v:stroke joinstyle="miter"/>
                <v:path gradientshapeok="t" o:connecttype="rect"/>
              </v:shapetype>
              <v:shape id="Text Box 2" o:spid="_x0000_s1027" type="#_x0000_t202" style="position:absolute;left:0;text-align:left;margin-left:285.3pt;margin-top:4.4pt;width:174pt;height:20.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NdJw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">
                <v:textbox>
                  <w:txbxContent>
                    <w:p w:rsidR="007B4D60" w:rsidRPr="007B4D60" w:rsidRDefault="007B4D60">
                      <w:pPr>
                        <w:rPr>
                          <w:lang w:val="en-GB"/>
                        </w:rPr>
                      </w:pPr>
                      <w:r>
                        <w:rPr>
                          <w:lang w:val="en-GB"/>
                        </w:rPr>
                        <w:t xml:space="preserve">An example of </w:t>
                      </w:r>
                      <w:r w:rsidR="0035458E">
                        <w:rPr>
                          <w:lang w:val="en-GB"/>
                        </w:rPr>
                        <w:t xml:space="preserve">Year 3’s work </w:t>
                      </w:r>
                    </w:p>
                  </w:txbxContent>
                </v:textbox>
                <w10:wrap type="square"/>
              </v:shape>
            </w:pict>
          </mc:Fallback>
        </mc:AlternateContent>
      </w:r>
    </w:p>
    <w:p w:rsidR="007B4D60" w:rsidRPr="00132F4A" w:rsidRDefault="007B4D60" w:rsidP="006D523B">
      <w:pPr>
        <w:jc w:val="center"/>
        <w:rPr>
          <w:b/>
          <w:noProof/>
          <w:sz w:val="36"/>
          <w:lang w:val="en-GB" w:eastAsia="en-GB"/>
        </w:rPr>
      </w:pPr>
    </w:p>
    <w:p w:rsidR="007B4D60" w:rsidRPr="00132F4A" w:rsidRDefault="007B4D60" w:rsidP="006D523B">
      <w:pPr>
        <w:jc w:val="center"/>
        <w:rPr>
          <w:b/>
          <w:noProof/>
          <w:sz w:val="36"/>
          <w:lang w:val="en-GB" w:eastAsia="en-GB"/>
        </w:rPr>
      </w:pPr>
    </w:p>
    <w:p w:rsidR="007B4D60" w:rsidRPr="00132F4A" w:rsidRDefault="007B4D60" w:rsidP="006D523B">
      <w:pPr>
        <w:jc w:val="center"/>
        <w:rPr>
          <w:b/>
          <w:noProof/>
          <w:sz w:val="36"/>
          <w:lang w:val="en-GB" w:eastAsia="en-GB"/>
        </w:rPr>
      </w:pPr>
    </w:p>
    <w:p w:rsidR="00B22E8C" w:rsidRPr="00132F4A" w:rsidRDefault="00E273BE" w:rsidP="006D523B">
      <w:pPr>
        <w:jc w:val="center"/>
        <w:rPr>
          <w:b/>
          <w:noProof/>
          <w:sz w:val="40"/>
          <w:szCs w:val="28"/>
        </w:rPr>
      </w:pPr>
      <w:r w:rsidRPr="00132F4A">
        <w:rPr>
          <w:b/>
          <w:noProof/>
          <w:sz w:val="36"/>
          <w:lang w:val="en-GB" w:eastAsia="en-GB"/>
        </w:rPr>
        <w:lastRenderedPageBreak/>
        <w:t>Events in School</w:t>
      </w:r>
    </w:p>
    <w:p w:rsidR="00B33EA2" w:rsidRPr="00132F4A" w:rsidRDefault="00B33EA2" w:rsidP="00B33EA2">
      <w:pPr>
        <w:rPr>
          <w:noProof/>
        </w:rPr>
      </w:pPr>
    </w:p>
    <w:p w:rsidR="005E05DF" w:rsidRPr="00132F4A" w:rsidRDefault="005E05DF" w:rsidP="00B33EA2">
      <w:pPr>
        <w:rPr>
          <w:b/>
          <w:noProof/>
          <w:sz w:val="28"/>
          <w:szCs w:val="28"/>
        </w:rPr>
      </w:pPr>
      <w:r w:rsidRPr="00132F4A">
        <w:rPr>
          <w:b/>
          <w:noProof/>
          <w:sz w:val="28"/>
          <w:szCs w:val="28"/>
        </w:rPr>
        <w:t>Norbury School Visit</w:t>
      </w:r>
    </w:p>
    <w:p w:rsidR="00AE190E" w:rsidRPr="00132F4A" w:rsidRDefault="005E05DF" w:rsidP="00B33EA2">
      <w:pPr>
        <w:rPr>
          <w:noProof/>
        </w:rPr>
      </w:pPr>
      <w:r w:rsidRPr="00132F4A">
        <w:rPr>
          <w:noProof/>
        </w:rPr>
        <w:t xml:space="preserve">On </w:t>
      </w:r>
      <w:r w:rsidR="00716A14" w:rsidRPr="00132F4A">
        <w:rPr>
          <w:noProof/>
        </w:rPr>
        <w:t>19</w:t>
      </w:r>
      <w:r w:rsidR="00716A14" w:rsidRPr="00132F4A">
        <w:rPr>
          <w:noProof/>
          <w:vertAlign w:val="superscript"/>
        </w:rPr>
        <w:t>th</w:t>
      </w:r>
      <w:r w:rsidR="00716A14" w:rsidRPr="00132F4A">
        <w:rPr>
          <w:noProof/>
        </w:rPr>
        <w:t xml:space="preserve"> March, 20 pupils from Norbury Primary</w:t>
      </w:r>
      <w:r w:rsidR="00AC5A89" w:rsidRPr="00132F4A">
        <w:rPr>
          <w:noProof/>
        </w:rPr>
        <w:t xml:space="preserve"> School</w:t>
      </w:r>
      <w:r w:rsidR="00716A14" w:rsidRPr="00132F4A">
        <w:rPr>
          <w:noProof/>
        </w:rPr>
        <w:t xml:space="preserve"> came to visit</w:t>
      </w:r>
      <w:r w:rsidR="00AC5A89" w:rsidRPr="00132F4A">
        <w:rPr>
          <w:noProof/>
        </w:rPr>
        <w:t xml:space="preserve"> Year 3</w:t>
      </w:r>
      <w:r w:rsidR="00716A14" w:rsidRPr="00132F4A">
        <w:rPr>
          <w:noProof/>
        </w:rPr>
        <w:t xml:space="preserve">. Norbury Primary has a total of </w:t>
      </w:r>
      <w:r w:rsidR="00395F06">
        <w:rPr>
          <w:noProof/>
        </w:rPr>
        <w:t xml:space="preserve">just </w:t>
      </w:r>
      <w:r w:rsidR="00716A14" w:rsidRPr="00132F4A">
        <w:rPr>
          <w:noProof/>
        </w:rPr>
        <w:t xml:space="preserve">60 </w:t>
      </w:r>
      <w:r w:rsidR="00AC5A89" w:rsidRPr="00132F4A">
        <w:rPr>
          <w:noProof/>
        </w:rPr>
        <w:t>pupils from Reception to Year 6</w:t>
      </w:r>
      <w:r w:rsidR="00223137" w:rsidRPr="00132F4A">
        <w:rPr>
          <w:noProof/>
        </w:rPr>
        <w:t xml:space="preserve">. They came to </w:t>
      </w:r>
      <w:r w:rsidR="00E651A1" w:rsidRPr="00132F4A">
        <w:rPr>
          <w:noProof/>
        </w:rPr>
        <w:t>experience the</w:t>
      </w:r>
      <w:r w:rsidR="00B606D1" w:rsidRPr="00132F4A">
        <w:rPr>
          <w:noProof/>
        </w:rPr>
        <w:t xml:space="preserve"> </w:t>
      </w:r>
      <w:r w:rsidR="00E651A1" w:rsidRPr="00132F4A">
        <w:rPr>
          <w:noProof/>
        </w:rPr>
        <w:t xml:space="preserve">wide range of different faiths and languages we have at Hardwick Primary. </w:t>
      </w:r>
    </w:p>
    <w:p w:rsidR="00543972" w:rsidRPr="00132F4A" w:rsidRDefault="00543972" w:rsidP="00B33EA2">
      <w:pPr>
        <w:rPr>
          <w:noProof/>
        </w:rPr>
      </w:pPr>
    </w:p>
    <w:p w:rsidR="002B516B" w:rsidRPr="00132F4A" w:rsidRDefault="002B516B" w:rsidP="00B33EA2">
      <w:pPr>
        <w:rPr>
          <w:noProof/>
        </w:rPr>
      </w:pPr>
    </w:p>
    <w:p w:rsidR="00ED2060" w:rsidRPr="00132F4A" w:rsidRDefault="00E1254F" w:rsidP="008C3083">
      <w:pPr>
        <w:rPr>
          <w:rFonts w:eastAsia="Times New Roman"/>
          <w:b/>
          <w:color w:val="000000" w:themeColor="text1"/>
          <w:sz w:val="28"/>
          <w:szCs w:val="32"/>
        </w:rPr>
      </w:pPr>
      <w:r w:rsidRPr="00132F4A">
        <w:rPr>
          <w:rFonts w:eastAsia="Times New Roman"/>
          <w:b/>
          <w:color w:val="000000" w:themeColor="text1"/>
          <w:sz w:val="28"/>
          <w:szCs w:val="32"/>
        </w:rPr>
        <w:t>World Book Day</w:t>
      </w:r>
      <w:r w:rsidR="00BF37B0" w:rsidRPr="00132F4A">
        <w:rPr>
          <w:rFonts w:eastAsia="Times New Roman"/>
          <w:b/>
          <w:color w:val="000000" w:themeColor="text1"/>
          <w:sz w:val="28"/>
          <w:szCs w:val="32"/>
        </w:rPr>
        <w:t xml:space="preserve"> and Celebrating a Love for Reading</w:t>
      </w:r>
      <w:r w:rsidR="008A1E3E" w:rsidRPr="00132F4A">
        <w:rPr>
          <w:rFonts w:eastAsia="Times New Roman"/>
          <w:b/>
          <w:color w:val="000000" w:themeColor="text1"/>
          <w:sz w:val="28"/>
          <w:szCs w:val="32"/>
        </w:rPr>
        <w:t xml:space="preserve"> </w:t>
      </w:r>
    </w:p>
    <w:p w:rsidR="008A1E3E" w:rsidRPr="00132F4A" w:rsidRDefault="008A1E3E" w:rsidP="008A1E3E">
      <w:pPr>
        <w:rPr>
          <w:rFonts w:ascii="Calibri" w:hAnsi="Calibri" w:cs="Times New Roman"/>
          <w:color w:val="000000"/>
          <w:sz w:val="22"/>
          <w:szCs w:val="22"/>
          <w:lang w:val="en-GB"/>
        </w:rPr>
      </w:pPr>
      <w:r w:rsidRPr="00132F4A">
        <w:rPr>
          <w:color w:val="000000"/>
          <w:lang w:val="en-GB"/>
        </w:rPr>
        <w:t xml:space="preserve">This year the children participated in World Book </w:t>
      </w:r>
      <w:r w:rsidR="00E651A1" w:rsidRPr="00132F4A">
        <w:rPr>
          <w:color w:val="000000"/>
          <w:lang w:val="en-GB"/>
        </w:rPr>
        <w:t>Day. This</w:t>
      </w:r>
      <w:r w:rsidRPr="00132F4A">
        <w:rPr>
          <w:color w:val="000000"/>
          <w:lang w:val="en-GB"/>
        </w:rPr>
        <w:t xml:space="preserve"> has become an annual celebration at</w:t>
      </w:r>
      <w:r w:rsidR="001154C9" w:rsidRPr="00132F4A">
        <w:rPr>
          <w:color w:val="000000"/>
          <w:lang w:val="en-GB"/>
        </w:rPr>
        <w:t xml:space="preserve"> Hardwick and we were very impressed</w:t>
      </w:r>
      <w:r w:rsidRPr="00132F4A">
        <w:rPr>
          <w:color w:val="000000"/>
          <w:lang w:val="en-GB"/>
        </w:rPr>
        <w:t xml:space="preserve"> by the standards of costumes this year. Staff and children went the extra mile with their creativity. Thank you f</w:t>
      </w:r>
      <w:r w:rsidR="00E651A1" w:rsidRPr="00132F4A">
        <w:rPr>
          <w:color w:val="000000"/>
          <w:lang w:val="en-GB"/>
        </w:rPr>
        <w:t>or supporting us with this.</w:t>
      </w:r>
    </w:p>
    <w:p w:rsidR="008A1E3E" w:rsidRPr="00132F4A" w:rsidRDefault="008A1E3E" w:rsidP="008A1E3E">
      <w:pPr>
        <w:rPr>
          <w:color w:val="000000"/>
          <w:lang w:val="en-GB"/>
        </w:rPr>
      </w:pPr>
    </w:p>
    <w:p w:rsidR="008A1E3E" w:rsidRPr="00132F4A" w:rsidRDefault="005E05DF" w:rsidP="00BF37B0">
      <w:pPr>
        <w:rPr>
          <w:color w:val="000000" w:themeColor="text1"/>
        </w:rPr>
      </w:pPr>
      <w:r w:rsidRPr="00132F4A">
        <w:rPr>
          <w:iCs/>
          <w:color w:val="000000"/>
        </w:rPr>
        <w:t>On Thursday 1</w:t>
      </w:r>
      <w:r w:rsidRPr="00132F4A">
        <w:rPr>
          <w:iCs/>
          <w:color w:val="000000"/>
          <w:vertAlign w:val="superscript"/>
        </w:rPr>
        <w:t>st</w:t>
      </w:r>
      <w:r w:rsidRPr="00132F4A">
        <w:rPr>
          <w:iCs/>
          <w:color w:val="000000"/>
        </w:rPr>
        <w:t xml:space="preserve"> March it was World Book Day</w:t>
      </w:r>
      <w:r w:rsidR="00E651A1" w:rsidRPr="00132F4A">
        <w:rPr>
          <w:iCs/>
          <w:color w:val="000000"/>
        </w:rPr>
        <w:t>. (The Foundation Stage Celebrated</w:t>
      </w:r>
      <w:r w:rsidR="0042240B" w:rsidRPr="00132F4A">
        <w:rPr>
          <w:iCs/>
          <w:color w:val="000000"/>
        </w:rPr>
        <w:t xml:space="preserve"> World Book Day</w:t>
      </w:r>
      <w:r w:rsidR="00E651A1" w:rsidRPr="00132F4A">
        <w:rPr>
          <w:iCs/>
          <w:color w:val="000000"/>
        </w:rPr>
        <w:t xml:space="preserve"> on 16</w:t>
      </w:r>
      <w:r w:rsidR="00E651A1" w:rsidRPr="00132F4A">
        <w:rPr>
          <w:iCs/>
          <w:color w:val="000000"/>
          <w:vertAlign w:val="superscript"/>
        </w:rPr>
        <w:t xml:space="preserve">th </w:t>
      </w:r>
      <w:r w:rsidR="00E651A1" w:rsidRPr="00132F4A">
        <w:rPr>
          <w:iCs/>
          <w:color w:val="000000"/>
        </w:rPr>
        <w:t xml:space="preserve">March). </w:t>
      </w:r>
      <w:r w:rsidRPr="00132F4A">
        <w:rPr>
          <w:iCs/>
          <w:color w:val="000000"/>
        </w:rPr>
        <w:t>At Hardwick we decided to collapse the curriculum for the day so that the children could really delve into books and we could promote a love for reading.  The children had the opportunity to dress up as a character from a book and use drama, art and music to help bring their class book to life. Especially for the celebration, the children had the chance to enter a Book Review Competition, where a winner from each class will receive a fantastic new book! (Winners will be announced on Friday 23</w:t>
      </w:r>
      <w:r w:rsidRPr="00132F4A">
        <w:rPr>
          <w:iCs/>
          <w:color w:val="000000"/>
          <w:vertAlign w:val="superscript"/>
        </w:rPr>
        <w:t>rd</w:t>
      </w:r>
      <w:r w:rsidRPr="00132F4A">
        <w:rPr>
          <w:iCs/>
          <w:color w:val="000000"/>
        </w:rPr>
        <w:t xml:space="preserve"> March.) Our Staff continue to work incredibly hard to inspire our children to read. Please continue to read and share books at home.</w:t>
      </w:r>
      <w:r w:rsidR="00E651A1" w:rsidRPr="00132F4A">
        <w:rPr>
          <w:iCs/>
          <w:color w:val="000000"/>
        </w:rPr>
        <w:t xml:space="preserve"> </w:t>
      </w:r>
    </w:p>
    <w:p w:rsidR="008A1E3E" w:rsidRPr="00132F4A" w:rsidRDefault="008A1E3E" w:rsidP="00BF37B0">
      <w:pPr>
        <w:rPr>
          <w:color w:val="000000" w:themeColor="text1"/>
        </w:rPr>
      </w:pPr>
    </w:p>
    <w:p w:rsidR="00202378" w:rsidRPr="00132F4A" w:rsidRDefault="00202378" w:rsidP="008C7761">
      <w:pPr>
        <w:rPr>
          <w:b/>
          <w:sz w:val="28"/>
          <w:szCs w:val="28"/>
        </w:rPr>
      </w:pPr>
      <w:r w:rsidRPr="00132F4A">
        <w:rPr>
          <w:b/>
          <w:sz w:val="28"/>
          <w:szCs w:val="28"/>
        </w:rPr>
        <w:t>Year 4 Clarinet Performance</w:t>
      </w:r>
    </w:p>
    <w:p w:rsidR="008A6DA3" w:rsidRPr="00132F4A" w:rsidRDefault="00202378" w:rsidP="008C7761">
      <w:r w:rsidRPr="00132F4A">
        <w:t>On Friday 9</w:t>
      </w:r>
      <w:r w:rsidRPr="00132F4A">
        <w:rPr>
          <w:vertAlign w:val="superscript"/>
        </w:rPr>
        <w:t>th</w:t>
      </w:r>
      <w:r w:rsidRPr="00132F4A">
        <w:t xml:space="preserve"> March, Parents were invited i</w:t>
      </w:r>
      <w:r w:rsidR="00395F06">
        <w:t>n for a special performance by Y</w:t>
      </w:r>
      <w:r w:rsidRPr="00132F4A">
        <w:t xml:space="preserve">ear 4 pupils to showcase what they have been learning on the clarinet. </w:t>
      </w:r>
    </w:p>
    <w:p w:rsidR="00202378" w:rsidRPr="00132F4A" w:rsidRDefault="00202378" w:rsidP="008C7761"/>
    <w:p w:rsidR="008A6DA3" w:rsidRPr="00132F4A" w:rsidRDefault="008A6DA3" w:rsidP="008C7761"/>
    <w:p w:rsidR="00016EC0" w:rsidRPr="00132F4A" w:rsidRDefault="00016EC0" w:rsidP="00016EC0">
      <w:pPr>
        <w:jc w:val="center"/>
        <w:rPr>
          <w:b/>
          <w:sz w:val="36"/>
          <w:szCs w:val="36"/>
        </w:rPr>
      </w:pPr>
      <w:r w:rsidRPr="00132F4A">
        <w:rPr>
          <w:b/>
          <w:sz w:val="36"/>
          <w:szCs w:val="36"/>
        </w:rPr>
        <w:t>Staff News</w:t>
      </w:r>
    </w:p>
    <w:p w:rsidR="00795C8C" w:rsidRPr="00132F4A" w:rsidRDefault="00795C8C" w:rsidP="00016EC0"/>
    <w:p w:rsidR="0012784C" w:rsidRPr="00132F4A" w:rsidRDefault="00AA5F7F" w:rsidP="00016EC0">
      <w:pPr>
        <w:rPr>
          <w:color w:val="FF0000"/>
        </w:rPr>
      </w:pPr>
      <w:r w:rsidRPr="00132F4A">
        <w:t xml:space="preserve">Mr </w:t>
      </w:r>
      <w:r w:rsidR="0050520C" w:rsidRPr="00132F4A">
        <w:t>Richardson</w:t>
      </w:r>
      <w:r w:rsidR="00395F06">
        <w:t>, the S</w:t>
      </w:r>
      <w:r w:rsidR="0012784C" w:rsidRPr="00132F4A">
        <w:t>chool</w:t>
      </w:r>
      <w:r w:rsidR="00395F06">
        <w:t>’</w:t>
      </w:r>
      <w:r w:rsidR="0012784C" w:rsidRPr="00132F4A">
        <w:t xml:space="preserve">s HR </w:t>
      </w:r>
      <w:r w:rsidR="00395F06">
        <w:t>Administration S</w:t>
      </w:r>
      <w:r w:rsidR="0012784C" w:rsidRPr="00132F4A">
        <w:t>upport</w:t>
      </w:r>
      <w:r w:rsidR="00395F06">
        <w:t>,</w:t>
      </w:r>
      <w:r w:rsidR="0012784C" w:rsidRPr="00132F4A">
        <w:t xml:space="preserve"> will be leav</w:t>
      </w:r>
      <w:r w:rsidR="00395F06">
        <w:t xml:space="preserve">ing us at the end of this term. </w:t>
      </w:r>
      <w:r w:rsidR="0012784C" w:rsidRPr="00132F4A">
        <w:t>We thank him for all his hard work and wish him all the best in his new post</w:t>
      </w:r>
      <w:r w:rsidR="00795C8C" w:rsidRPr="00132F4A">
        <w:t xml:space="preserve">. </w:t>
      </w:r>
    </w:p>
    <w:p w:rsidR="0012784C" w:rsidRPr="00132F4A" w:rsidRDefault="0012784C" w:rsidP="00016EC0"/>
    <w:p w:rsidR="00016EC0" w:rsidRPr="00132F4A" w:rsidRDefault="00016EC0" w:rsidP="00016EC0"/>
    <w:p w:rsidR="0050520C" w:rsidRPr="00132F4A" w:rsidRDefault="00F16168" w:rsidP="00395F06">
      <w:pPr>
        <w:pStyle w:val="Default0"/>
        <w:jc w:val="center"/>
        <w:rPr>
          <w:rFonts w:ascii="Arial" w:hAnsi="Arial" w:cs="Arial"/>
          <w:b/>
          <w:sz w:val="36"/>
        </w:rPr>
      </w:pPr>
      <w:r w:rsidRPr="00132F4A">
        <w:rPr>
          <w:rFonts w:ascii="Arial" w:hAnsi="Arial" w:cs="Arial"/>
          <w:b/>
          <w:sz w:val="36"/>
        </w:rPr>
        <w:t>Family Learning and Community</w:t>
      </w:r>
    </w:p>
    <w:p w:rsidR="00016EC0" w:rsidRPr="00132F4A" w:rsidRDefault="00016EC0" w:rsidP="00E65766">
      <w:pPr>
        <w:rPr>
          <w:b/>
          <w:sz w:val="28"/>
          <w:szCs w:val="28"/>
          <w:lang w:val="en-GB"/>
        </w:rPr>
      </w:pPr>
    </w:p>
    <w:p w:rsidR="00B562D6" w:rsidRPr="00132F4A" w:rsidRDefault="00E65766" w:rsidP="00E65766">
      <w:pPr>
        <w:rPr>
          <w:b/>
          <w:sz w:val="28"/>
          <w:szCs w:val="28"/>
          <w:lang w:val="en-GB"/>
        </w:rPr>
      </w:pPr>
      <w:r w:rsidRPr="00132F4A">
        <w:rPr>
          <w:b/>
          <w:sz w:val="28"/>
          <w:szCs w:val="28"/>
          <w:lang w:val="en-GB"/>
        </w:rPr>
        <w:t>Visit from</w:t>
      </w:r>
      <w:r w:rsidR="00AA5F7F" w:rsidRPr="00132F4A">
        <w:rPr>
          <w:b/>
          <w:sz w:val="28"/>
          <w:szCs w:val="28"/>
          <w:lang w:val="en-GB"/>
        </w:rPr>
        <w:t xml:space="preserve"> Council Representative Khan</w:t>
      </w:r>
      <w:r w:rsidR="00B562D6" w:rsidRPr="00132F4A">
        <w:rPr>
          <w:b/>
          <w:sz w:val="28"/>
          <w:szCs w:val="28"/>
          <w:lang w:val="en-GB"/>
        </w:rPr>
        <w:t xml:space="preserve"> </w:t>
      </w:r>
      <w:r w:rsidRPr="00132F4A">
        <w:rPr>
          <w:b/>
          <w:sz w:val="28"/>
          <w:szCs w:val="28"/>
          <w:lang w:val="en-GB"/>
        </w:rPr>
        <w:t xml:space="preserve"> </w:t>
      </w:r>
    </w:p>
    <w:p w:rsidR="00E65766" w:rsidRDefault="00AA5F7F" w:rsidP="00E65766">
      <w:pPr>
        <w:rPr>
          <w:lang w:val="en-GB"/>
        </w:rPr>
      </w:pPr>
      <w:r w:rsidRPr="00132F4A">
        <w:rPr>
          <w:lang w:val="en-GB"/>
        </w:rPr>
        <w:t>On Friday 16</w:t>
      </w:r>
      <w:r w:rsidRPr="00132F4A">
        <w:rPr>
          <w:vertAlign w:val="superscript"/>
          <w:lang w:val="en-GB"/>
        </w:rPr>
        <w:t>th</w:t>
      </w:r>
      <w:r w:rsidRPr="00132F4A">
        <w:rPr>
          <w:lang w:val="en-GB"/>
        </w:rPr>
        <w:t xml:space="preserve"> March Councillor Khan came into school to talk in </w:t>
      </w:r>
      <w:r w:rsidR="00395F06">
        <w:rPr>
          <w:lang w:val="en-GB"/>
        </w:rPr>
        <w:t>A</w:t>
      </w:r>
      <w:r w:rsidR="00A532FA" w:rsidRPr="00132F4A">
        <w:rPr>
          <w:lang w:val="en-GB"/>
        </w:rPr>
        <w:t>ssembly</w:t>
      </w:r>
      <w:r w:rsidR="00395F06">
        <w:rPr>
          <w:lang w:val="en-GB"/>
        </w:rPr>
        <w:t>, and to meet the S</w:t>
      </w:r>
      <w:r w:rsidR="00A532FA" w:rsidRPr="00132F4A">
        <w:rPr>
          <w:lang w:val="en-GB"/>
        </w:rPr>
        <w:t xml:space="preserve">chool </w:t>
      </w:r>
      <w:r w:rsidR="00395F06">
        <w:rPr>
          <w:lang w:val="en-GB"/>
        </w:rPr>
        <w:t>C</w:t>
      </w:r>
      <w:r w:rsidR="00A532FA" w:rsidRPr="00132F4A">
        <w:rPr>
          <w:lang w:val="en-GB"/>
        </w:rPr>
        <w:t>ouncil.</w:t>
      </w:r>
      <w:r>
        <w:rPr>
          <w:lang w:val="en-GB"/>
        </w:rPr>
        <w:t xml:space="preserve">  </w:t>
      </w:r>
    </w:p>
    <w:p w:rsidR="007622DA" w:rsidRDefault="007622DA" w:rsidP="00E65766">
      <w:pPr>
        <w:rPr>
          <w:rFonts w:ascii="Calibri" w:hAnsi="Calibri" w:cs="Times New Roman"/>
          <w:sz w:val="22"/>
          <w:szCs w:val="22"/>
          <w:lang w:val="en-GB"/>
        </w:rPr>
      </w:pPr>
    </w:p>
    <w:p w:rsidR="00016EC0" w:rsidRDefault="00016EC0" w:rsidP="00E65766">
      <w:pPr>
        <w:rPr>
          <w:b/>
          <w:noProof/>
          <w:sz w:val="28"/>
          <w:szCs w:val="28"/>
        </w:rPr>
      </w:pPr>
    </w:p>
    <w:p w:rsidR="00E65766" w:rsidRDefault="00E65766" w:rsidP="00E65766">
      <w:pPr>
        <w:rPr>
          <w:b/>
          <w:noProof/>
          <w:color w:val="FF0000"/>
          <w:sz w:val="28"/>
          <w:szCs w:val="28"/>
        </w:rPr>
      </w:pPr>
      <w:r w:rsidRPr="00795C8C">
        <w:rPr>
          <w:b/>
          <w:noProof/>
          <w:sz w:val="28"/>
          <w:szCs w:val="28"/>
        </w:rPr>
        <w:t>School Council</w:t>
      </w:r>
      <w:r w:rsidR="0012784C" w:rsidRPr="00795C8C">
        <w:rPr>
          <w:b/>
          <w:noProof/>
          <w:sz w:val="28"/>
          <w:szCs w:val="28"/>
        </w:rPr>
        <w:t xml:space="preserve"> </w:t>
      </w:r>
    </w:p>
    <w:p w:rsidR="00795C8C" w:rsidRPr="00795C8C" w:rsidRDefault="00395F06" w:rsidP="00E65766">
      <w:pPr>
        <w:rPr>
          <w:b/>
          <w:noProof/>
          <w:color w:val="FF0000"/>
          <w:sz w:val="28"/>
          <w:szCs w:val="28"/>
        </w:rPr>
      </w:pPr>
      <w:r>
        <w:rPr>
          <w:iCs/>
        </w:rPr>
        <w:t>In the S</w:t>
      </w:r>
      <w:r w:rsidR="00795C8C">
        <w:rPr>
          <w:iCs/>
        </w:rPr>
        <w:t xml:space="preserve">ummer </w:t>
      </w:r>
      <w:r>
        <w:rPr>
          <w:iCs/>
        </w:rPr>
        <w:t>T</w:t>
      </w:r>
      <w:r w:rsidR="00795C8C">
        <w:rPr>
          <w:iCs/>
        </w:rPr>
        <w:t xml:space="preserve">erm, </w:t>
      </w:r>
      <w:r>
        <w:rPr>
          <w:iCs/>
        </w:rPr>
        <w:t>we will be holding a Cake and Biscuit Sale in S</w:t>
      </w:r>
      <w:r w:rsidR="00795C8C" w:rsidRPr="00795C8C">
        <w:rPr>
          <w:iCs/>
        </w:rPr>
        <w:t>chool during the day for pupils</w:t>
      </w:r>
      <w:r>
        <w:rPr>
          <w:iCs/>
        </w:rPr>
        <w:t>,</w:t>
      </w:r>
      <w:r w:rsidR="00795C8C" w:rsidRPr="00795C8C">
        <w:rPr>
          <w:iCs/>
        </w:rPr>
        <w:t xml:space="preserve"> and also for parents from 2.30 pm</w:t>
      </w:r>
      <w:r>
        <w:rPr>
          <w:iCs/>
        </w:rPr>
        <w:t>,</w:t>
      </w:r>
      <w:r w:rsidR="00795C8C" w:rsidRPr="00795C8C">
        <w:rPr>
          <w:iCs/>
        </w:rPr>
        <w:t xml:space="preserve"> to help raise money for playtime and lunchtime equipment. A letter will be sent out in due course asking for shop bought donations. In the meantime</w:t>
      </w:r>
      <w:r>
        <w:rPr>
          <w:iCs/>
        </w:rPr>
        <w:t>,</w:t>
      </w:r>
      <w:r w:rsidR="00795C8C" w:rsidRPr="00795C8C">
        <w:rPr>
          <w:iCs/>
        </w:rPr>
        <w:t xml:space="preserve"> should you require further information please contact Mrs Wilde or Mrs Tatla</w:t>
      </w:r>
      <w:r w:rsidR="00007250">
        <w:rPr>
          <w:iCs/>
        </w:rPr>
        <w:t>.</w:t>
      </w:r>
    </w:p>
    <w:p w:rsidR="00E65766" w:rsidRPr="00F52DFE" w:rsidRDefault="00E65766" w:rsidP="004F2A24">
      <w:pPr>
        <w:pStyle w:val="NoSpacing"/>
      </w:pPr>
    </w:p>
    <w:p w:rsidR="00815EE9" w:rsidRDefault="00815EE9" w:rsidP="00FF4E9A">
      <w:pPr>
        <w:pStyle w:val="NoSpacing"/>
        <w:rPr>
          <w:b/>
          <w:sz w:val="28"/>
        </w:rPr>
      </w:pPr>
    </w:p>
    <w:p w:rsidR="00B76644" w:rsidRDefault="00B76644" w:rsidP="00B76644">
      <w:pPr>
        <w:pStyle w:val="NoSpacing"/>
        <w:jc w:val="center"/>
        <w:rPr>
          <w:b/>
          <w:sz w:val="36"/>
        </w:rPr>
      </w:pPr>
      <w:r>
        <w:rPr>
          <w:noProof/>
          <w:lang w:val="en-GB" w:eastAsia="en-GB"/>
        </w:rPr>
        <w:lastRenderedPageBreak/>
        <w:drawing>
          <wp:anchor distT="0" distB="0" distL="114300" distR="114300" simplePos="0" relativeHeight="251748352" behindDoc="0" locked="0" layoutInCell="1" allowOverlap="1" wp14:anchorId="3875EB41" wp14:editId="1ECEE4C6">
            <wp:simplePos x="0" y="0"/>
            <wp:positionH relativeFrom="column">
              <wp:posOffset>5537835</wp:posOffset>
            </wp:positionH>
            <wp:positionV relativeFrom="paragraph">
              <wp:posOffset>133985</wp:posOffset>
            </wp:positionV>
            <wp:extent cx="1352550" cy="1524000"/>
            <wp:effectExtent l="0" t="0" r="0" b="0"/>
            <wp:wrapSquare wrapText="bothSides"/>
            <wp:docPr id="11" name="Picture 11" descr="C:\Users\sillston\AppData\Local\Microsoft\Windows\Temporary Internet Files\Content.Outlook\QFPPPR2T\keny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lston\AppData\Local\Microsoft\Windows\Temporary Internet Files\Content.Outlook\QFPPPR2T\keny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val="en-GB" w:eastAsia="en-GB"/>
        </w:rPr>
        <w:drawing>
          <wp:anchor distT="0" distB="0" distL="114300" distR="114300" simplePos="0" relativeHeight="251749376" behindDoc="0" locked="0" layoutInCell="1" allowOverlap="1" wp14:anchorId="022B3056" wp14:editId="4DEA13C1">
            <wp:simplePos x="0" y="0"/>
            <wp:positionH relativeFrom="column">
              <wp:posOffset>-367665</wp:posOffset>
            </wp:positionH>
            <wp:positionV relativeFrom="paragraph">
              <wp:posOffset>134620</wp:posOffset>
            </wp:positionV>
            <wp:extent cx="1905000" cy="1428750"/>
            <wp:effectExtent l="0" t="0" r="0" b="0"/>
            <wp:wrapSquare wrapText="bothSides"/>
            <wp:docPr id="13" name="Picture 13" descr="C:\Users\sillston\AppData\Local\Microsoft\Windows\Temporary Internet Files\Content.Outlook\QFPPPR2T\5269da25-770a-4d92-84e6-b46761ccc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lston\AppData\Local\Microsoft\Windows\Temporary Internet Files\Content.Outlook\QFPPPR2T\5269da25-770a-4d92-84e6-b46761ccc7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EC0">
        <w:rPr>
          <w:b/>
          <w:sz w:val="36"/>
        </w:rPr>
        <w:t>K</w:t>
      </w:r>
      <w:r w:rsidRPr="000613F5">
        <w:rPr>
          <w:b/>
          <w:sz w:val="36"/>
        </w:rPr>
        <w:t>enya</w:t>
      </w:r>
      <w:r>
        <w:rPr>
          <w:b/>
          <w:sz w:val="36"/>
        </w:rPr>
        <w:t xml:space="preserve"> Link</w:t>
      </w:r>
      <w:r w:rsidRPr="000613F5">
        <w:rPr>
          <w:b/>
          <w:sz w:val="36"/>
        </w:rPr>
        <w:t xml:space="preserve"> Project</w:t>
      </w:r>
      <w:r w:rsidR="00007250">
        <w:rPr>
          <w:b/>
          <w:sz w:val="36"/>
        </w:rPr>
        <w:t xml:space="preserve"> – Miss</w:t>
      </w:r>
      <w:r>
        <w:rPr>
          <w:b/>
          <w:sz w:val="36"/>
        </w:rPr>
        <w:t xml:space="preserve"> Scanlan</w:t>
      </w:r>
    </w:p>
    <w:p w:rsidR="00B76644" w:rsidRPr="000613F5" w:rsidRDefault="00B76644" w:rsidP="00B76644">
      <w:pPr>
        <w:pStyle w:val="NoSpacing"/>
        <w:jc w:val="center"/>
        <w:rPr>
          <w:b/>
        </w:rPr>
      </w:pPr>
    </w:p>
    <w:p w:rsidR="00B76644" w:rsidRPr="00132F4A" w:rsidRDefault="00007250" w:rsidP="00B76644">
      <w:pPr>
        <w:pStyle w:val="NoSpacing"/>
        <w:rPr>
          <w:lang w:val="en"/>
        </w:rPr>
      </w:pPr>
      <w:r>
        <w:rPr>
          <w:lang w:val="en"/>
        </w:rPr>
        <w:t>From</w:t>
      </w:r>
      <w:r w:rsidR="00B562D6" w:rsidRPr="00132F4A">
        <w:rPr>
          <w:lang w:val="en"/>
        </w:rPr>
        <w:t xml:space="preserve"> 19</w:t>
      </w:r>
      <w:r w:rsidR="00B562D6" w:rsidRPr="00132F4A">
        <w:rPr>
          <w:vertAlign w:val="superscript"/>
          <w:lang w:val="en"/>
        </w:rPr>
        <w:t>th</w:t>
      </w:r>
      <w:r>
        <w:rPr>
          <w:lang w:val="en"/>
        </w:rPr>
        <w:t xml:space="preserve"> May 2018 Mrs. Tomordy (</w:t>
      </w:r>
      <w:r w:rsidR="00B562D6" w:rsidRPr="00132F4A">
        <w:rPr>
          <w:lang w:val="en"/>
        </w:rPr>
        <w:t>class teacher of the Terrific Tigers</w:t>
      </w:r>
      <w:r>
        <w:rPr>
          <w:lang w:val="en"/>
        </w:rPr>
        <w:t>) and Mrs. Sandhu</w:t>
      </w:r>
      <w:r w:rsidR="00B562D6" w:rsidRPr="00132F4A">
        <w:rPr>
          <w:lang w:val="en"/>
        </w:rPr>
        <w:t xml:space="preserve"> will be making a humanitarian journey to one of the poorest suburbs of Nakuru</w:t>
      </w:r>
      <w:r>
        <w:rPr>
          <w:lang w:val="en"/>
        </w:rPr>
        <w:t xml:space="preserve"> in</w:t>
      </w:r>
      <w:r w:rsidR="00B562D6" w:rsidRPr="00132F4A">
        <w:rPr>
          <w:lang w:val="en"/>
        </w:rPr>
        <w:t xml:space="preserve"> Kenya to help Jubilee School and hundreds of children in need of support</w:t>
      </w:r>
      <w:r w:rsidR="00B76644" w:rsidRPr="00132F4A">
        <w:rPr>
          <w:lang w:val="en"/>
        </w:rPr>
        <w:t>.</w:t>
      </w:r>
    </w:p>
    <w:p w:rsidR="00B76644" w:rsidRPr="00132F4A" w:rsidRDefault="00B76644" w:rsidP="00B76644">
      <w:pPr>
        <w:pStyle w:val="NoSpacing"/>
        <w:rPr>
          <w:lang w:val="en"/>
        </w:rPr>
      </w:pPr>
    </w:p>
    <w:p w:rsidR="00B76644" w:rsidRPr="00132F4A" w:rsidRDefault="00B76644" w:rsidP="00B76644">
      <w:pPr>
        <w:pStyle w:val="NoSpacing"/>
      </w:pPr>
      <w:r w:rsidRPr="00132F4A">
        <w:rPr>
          <w:rFonts w:eastAsia="Times New Roman"/>
          <w:lang w:val="en" w:eastAsia="en-GB"/>
        </w:rPr>
        <w:t>In school we are helping them to raise</w:t>
      </w:r>
      <w:r w:rsidR="00007250">
        <w:rPr>
          <w:rFonts w:eastAsia="Times New Roman"/>
          <w:lang w:val="en" w:eastAsia="en-GB"/>
        </w:rPr>
        <w:t xml:space="preserve"> money in support of this. Our P</w:t>
      </w:r>
      <w:r w:rsidRPr="00132F4A">
        <w:rPr>
          <w:rFonts w:eastAsia="Times New Roman"/>
          <w:lang w:val="en" w:eastAsia="en-GB"/>
        </w:rPr>
        <w:t xml:space="preserve">ancake </w:t>
      </w:r>
      <w:r w:rsidR="00007250">
        <w:rPr>
          <w:rFonts w:eastAsia="Times New Roman"/>
          <w:lang w:val="en" w:eastAsia="en-GB"/>
        </w:rPr>
        <w:t>F</w:t>
      </w:r>
      <w:r w:rsidRPr="00132F4A">
        <w:rPr>
          <w:rFonts w:eastAsia="Times New Roman"/>
          <w:lang w:val="en" w:eastAsia="en-GB"/>
        </w:rPr>
        <w:t>undraiser was very successful</w:t>
      </w:r>
      <w:r w:rsidR="00007250">
        <w:rPr>
          <w:rFonts w:eastAsia="Times New Roman"/>
          <w:lang w:val="en" w:eastAsia="en-GB"/>
        </w:rPr>
        <w:t>,</w:t>
      </w:r>
      <w:r w:rsidRPr="00132F4A">
        <w:rPr>
          <w:rFonts w:eastAsia="Times New Roman"/>
          <w:lang w:val="en" w:eastAsia="en-GB"/>
        </w:rPr>
        <w:t xml:space="preserve"> and we are pleased to say that we raised over </w:t>
      </w:r>
      <w:r w:rsidR="0042240B" w:rsidRPr="00132F4A">
        <w:rPr>
          <w:rFonts w:eastAsia="Times New Roman"/>
          <w:lang w:val="en" w:eastAsia="en-GB"/>
        </w:rPr>
        <w:t>£275</w:t>
      </w:r>
      <w:r w:rsidRPr="00132F4A">
        <w:rPr>
          <w:rFonts w:eastAsia="Times New Roman"/>
          <w:lang w:val="en" w:eastAsia="en-GB"/>
        </w:rPr>
        <w:t>. Thank you very much for your donations and support so far. We</w:t>
      </w:r>
      <w:r w:rsidR="002204E1" w:rsidRPr="00132F4A">
        <w:rPr>
          <w:rFonts w:eastAsia="Times New Roman"/>
          <w:lang w:val="en" w:eastAsia="en-GB"/>
        </w:rPr>
        <w:t xml:space="preserve"> are still raising money for this</w:t>
      </w:r>
      <w:r w:rsidRPr="00132F4A">
        <w:rPr>
          <w:rFonts w:eastAsia="Times New Roman"/>
          <w:lang w:val="en" w:eastAsia="en-GB"/>
        </w:rPr>
        <w:t xml:space="preserve"> cause, so i</w:t>
      </w:r>
      <w:r w:rsidR="002204E1" w:rsidRPr="00132F4A">
        <w:rPr>
          <w:rFonts w:eastAsia="Times New Roman"/>
          <w:lang w:val="en" w:eastAsia="en-GB"/>
        </w:rPr>
        <w:t xml:space="preserve">f you would like to </w:t>
      </w:r>
      <w:r w:rsidR="00007250">
        <w:rPr>
          <w:rFonts w:eastAsia="Times New Roman"/>
          <w:lang w:val="en" w:eastAsia="en-GB"/>
        </w:rPr>
        <w:t>contribute</w:t>
      </w:r>
      <w:r w:rsidR="002204E1" w:rsidRPr="00132F4A">
        <w:rPr>
          <w:rFonts w:eastAsia="Times New Roman"/>
          <w:lang w:val="en" w:eastAsia="en-GB"/>
        </w:rPr>
        <w:t xml:space="preserve"> </w:t>
      </w:r>
      <w:r w:rsidRPr="00132F4A">
        <w:rPr>
          <w:rFonts w:eastAsia="Times New Roman"/>
          <w:lang w:val="en" w:eastAsia="en-GB"/>
        </w:rPr>
        <w:t>please bring your d</w:t>
      </w:r>
      <w:r w:rsidR="0042240B" w:rsidRPr="00132F4A">
        <w:rPr>
          <w:rFonts w:eastAsia="Times New Roman"/>
          <w:lang w:val="en" w:eastAsia="en-GB"/>
        </w:rPr>
        <w:t xml:space="preserve">onation to the office. We </w:t>
      </w:r>
      <w:r w:rsidR="00007250">
        <w:rPr>
          <w:rFonts w:eastAsia="Times New Roman"/>
          <w:lang w:val="en" w:eastAsia="en-GB"/>
        </w:rPr>
        <w:t>are</w:t>
      </w:r>
      <w:r w:rsidRPr="00132F4A">
        <w:rPr>
          <w:rFonts w:eastAsia="Times New Roman"/>
          <w:lang w:val="en" w:eastAsia="en-GB"/>
        </w:rPr>
        <w:t xml:space="preserve"> holding an Easter </w:t>
      </w:r>
      <w:r w:rsidR="00007250">
        <w:rPr>
          <w:rFonts w:eastAsia="Times New Roman"/>
          <w:lang w:val="en" w:eastAsia="en-GB"/>
        </w:rPr>
        <w:t>Egg R</w:t>
      </w:r>
      <w:r w:rsidRPr="00132F4A">
        <w:rPr>
          <w:rFonts w:eastAsia="Times New Roman"/>
          <w:lang w:val="en" w:eastAsia="en-GB"/>
        </w:rPr>
        <w:t>affle</w:t>
      </w:r>
      <w:r w:rsidR="00007250">
        <w:rPr>
          <w:rFonts w:eastAsia="Times New Roman"/>
          <w:lang w:val="en" w:eastAsia="en-GB"/>
        </w:rPr>
        <w:t xml:space="preserve"> (which will</w:t>
      </w:r>
      <w:r w:rsidR="0042240B" w:rsidRPr="00132F4A">
        <w:rPr>
          <w:rFonts w:eastAsia="Times New Roman"/>
          <w:lang w:val="en" w:eastAsia="en-GB"/>
        </w:rPr>
        <w:t xml:space="preserve"> be drawn on Friday 23</w:t>
      </w:r>
      <w:r w:rsidR="0042240B" w:rsidRPr="00132F4A">
        <w:rPr>
          <w:rFonts w:eastAsia="Times New Roman"/>
          <w:vertAlign w:val="superscript"/>
          <w:lang w:val="en" w:eastAsia="en-GB"/>
        </w:rPr>
        <w:t>rd</w:t>
      </w:r>
      <w:r w:rsidR="0042240B" w:rsidRPr="00132F4A">
        <w:rPr>
          <w:rFonts w:eastAsia="Times New Roman"/>
          <w:lang w:val="en" w:eastAsia="en-GB"/>
        </w:rPr>
        <w:t xml:space="preserve"> March)</w:t>
      </w:r>
      <w:r w:rsidR="002204E1" w:rsidRPr="00132F4A">
        <w:rPr>
          <w:rFonts w:eastAsia="Times New Roman"/>
          <w:lang w:val="en" w:eastAsia="en-GB"/>
        </w:rPr>
        <w:t>,</w:t>
      </w:r>
      <w:r w:rsidRPr="00132F4A">
        <w:rPr>
          <w:rFonts w:eastAsia="Times New Roman"/>
          <w:lang w:val="en" w:eastAsia="en-GB"/>
        </w:rPr>
        <w:t xml:space="preserve"> and there will be a </w:t>
      </w:r>
      <w:r w:rsidR="002204E1" w:rsidRPr="00132F4A">
        <w:rPr>
          <w:rFonts w:eastAsia="Times New Roman"/>
          <w:lang w:val="en" w:eastAsia="en-GB"/>
        </w:rPr>
        <w:t>“</w:t>
      </w:r>
      <w:r w:rsidR="00007250">
        <w:rPr>
          <w:rFonts w:eastAsia="Times New Roman"/>
          <w:lang w:val="en" w:eastAsia="en-GB"/>
        </w:rPr>
        <w:t>D</w:t>
      </w:r>
      <w:r w:rsidRPr="00132F4A">
        <w:rPr>
          <w:rFonts w:eastAsia="Times New Roman"/>
          <w:lang w:val="en" w:eastAsia="en-GB"/>
        </w:rPr>
        <w:t xml:space="preserve">esign a </w:t>
      </w:r>
      <w:r w:rsidR="00007250">
        <w:rPr>
          <w:rFonts w:eastAsia="Times New Roman"/>
          <w:lang w:val="en" w:eastAsia="en-GB"/>
        </w:rPr>
        <w:t>L</w:t>
      </w:r>
      <w:r w:rsidRPr="00132F4A">
        <w:rPr>
          <w:rFonts w:eastAsia="Times New Roman"/>
          <w:lang w:val="en" w:eastAsia="en-GB"/>
        </w:rPr>
        <w:t>ogo</w:t>
      </w:r>
      <w:r w:rsidR="002204E1" w:rsidRPr="00132F4A">
        <w:rPr>
          <w:rFonts w:eastAsia="Times New Roman"/>
          <w:lang w:val="en" w:eastAsia="en-GB"/>
        </w:rPr>
        <w:t>”</w:t>
      </w:r>
      <w:r w:rsidRPr="00132F4A">
        <w:rPr>
          <w:rFonts w:eastAsia="Times New Roman"/>
          <w:lang w:val="en" w:eastAsia="en-GB"/>
        </w:rPr>
        <w:t xml:space="preserve"> competition in the next few weeks. </w:t>
      </w:r>
    </w:p>
    <w:p w:rsidR="000613F5" w:rsidRPr="00132F4A" w:rsidRDefault="000613F5" w:rsidP="009E7F24">
      <w:pPr>
        <w:pStyle w:val="NoSpacing"/>
        <w:rPr>
          <w:rFonts w:eastAsia="Times New Roman"/>
          <w:noProof/>
          <w:lang w:val="en-GB" w:eastAsia="en-GB"/>
        </w:rPr>
      </w:pPr>
      <w:r w:rsidRPr="00132F4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E7F24" w:rsidRPr="00132F4A">
        <w:rPr>
          <w:rFonts w:eastAsia="Times New Roman"/>
          <w:noProof/>
          <w:lang w:val="en-GB" w:eastAsia="en-GB"/>
        </w:rPr>
        <w:t xml:space="preserve">                </w:t>
      </w:r>
    </w:p>
    <w:p w:rsidR="00CF724F" w:rsidRPr="00132F4A" w:rsidRDefault="00875AF7" w:rsidP="00CC4DE7">
      <w:pPr>
        <w:pStyle w:val="NoSpacing"/>
        <w:jc w:val="center"/>
        <w:rPr>
          <w:b/>
          <w:sz w:val="36"/>
        </w:rPr>
      </w:pPr>
      <w:r w:rsidRPr="00132F4A">
        <w:rPr>
          <w:b/>
          <w:sz w:val="36"/>
        </w:rPr>
        <w:t>Notices</w:t>
      </w:r>
      <w:r w:rsidR="00E1254F" w:rsidRPr="00132F4A">
        <w:rPr>
          <w:b/>
          <w:sz w:val="36"/>
        </w:rPr>
        <w:t xml:space="preserve"> and Reminders</w:t>
      </w:r>
      <w:r w:rsidRPr="00132F4A">
        <w:rPr>
          <w:b/>
          <w:sz w:val="36"/>
        </w:rPr>
        <w:t xml:space="preserve"> </w:t>
      </w:r>
    </w:p>
    <w:p w:rsidR="005B1748" w:rsidRPr="00132F4A" w:rsidRDefault="005B1748" w:rsidP="005B1748">
      <w:pPr>
        <w:pStyle w:val="NoSpacing"/>
        <w:rPr>
          <w:b/>
        </w:rPr>
      </w:pPr>
      <w:r w:rsidRPr="00132F4A">
        <w:rPr>
          <w:b/>
        </w:rPr>
        <w:t>Attendance</w:t>
      </w:r>
    </w:p>
    <w:p w:rsidR="005B1748" w:rsidRPr="00132F4A" w:rsidRDefault="005B1748" w:rsidP="005B1748">
      <w:pPr>
        <w:pStyle w:val="NoSpacing"/>
        <w:rPr>
          <w:rStyle w:val="Strong"/>
          <w:b w:val="0"/>
          <w:spacing w:val="4"/>
          <w:sz w:val="22"/>
          <w:szCs w:val="22"/>
          <w:lang w:val="en-GB"/>
        </w:rPr>
      </w:pPr>
      <w:r w:rsidRPr="00132F4A">
        <w:rPr>
          <w:rStyle w:val="Strong"/>
          <w:b w:val="0"/>
          <w:spacing w:val="4"/>
          <w:sz w:val="22"/>
          <w:szCs w:val="22"/>
          <w:lang w:val="en-GB"/>
        </w:rPr>
        <w:t>We would like to remind parents about the importance of being in school on time</w:t>
      </w:r>
      <w:r w:rsidR="00007250">
        <w:rPr>
          <w:rStyle w:val="Strong"/>
          <w:b w:val="0"/>
          <w:spacing w:val="4"/>
          <w:sz w:val="22"/>
          <w:szCs w:val="22"/>
          <w:lang w:val="en-GB"/>
        </w:rPr>
        <w:t>,</w:t>
      </w:r>
      <w:r w:rsidRPr="00132F4A">
        <w:rPr>
          <w:rStyle w:val="Strong"/>
          <w:b w:val="0"/>
          <w:spacing w:val="4"/>
          <w:sz w:val="22"/>
          <w:szCs w:val="22"/>
          <w:lang w:val="en-GB"/>
        </w:rPr>
        <w:t xml:space="preserve"> and children collected promptly at the end of the school day.  </w:t>
      </w:r>
    </w:p>
    <w:p w:rsidR="005B1748" w:rsidRPr="00132F4A" w:rsidRDefault="005B1748" w:rsidP="005B1748">
      <w:pPr>
        <w:pStyle w:val="NoSpacing"/>
        <w:ind w:left="720" w:firstLine="720"/>
        <w:rPr>
          <w:rStyle w:val="Strong"/>
          <w:b w:val="0"/>
          <w:spacing w:val="4"/>
          <w:sz w:val="22"/>
          <w:szCs w:val="22"/>
          <w:lang w:val="en-GB"/>
        </w:rPr>
      </w:pPr>
    </w:p>
    <w:p w:rsidR="005B1748" w:rsidRPr="00132F4A" w:rsidRDefault="005B1748" w:rsidP="005B1748">
      <w:pPr>
        <w:pStyle w:val="NoSpacing"/>
        <w:ind w:left="720" w:firstLine="720"/>
        <w:rPr>
          <w:rStyle w:val="Strong"/>
          <w:spacing w:val="4"/>
          <w:sz w:val="22"/>
          <w:szCs w:val="22"/>
          <w:lang w:val="en-GB"/>
        </w:rPr>
      </w:pPr>
      <w:r w:rsidRPr="00132F4A">
        <w:rPr>
          <w:rStyle w:val="Strong"/>
          <w:spacing w:val="4"/>
          <w:sz w:val="22"/>
          <w:szCs w:val="22"/>
          <w:lang w:val="en-GB"/>
        </w:rPr>
        <w:t>School Opening times: 8.45am to 3:15pm</w:t>
      </w:r>
    </w:p>
    <w:p w:rsidR="005B1748" w:rsidRPr="00132F4A" w:rsidRDefault="005B1748" w:rsidP="005B1748">
      <w:pPr>
        <w:pStyle w:val="NoSpacing"/>
        <w:rPr>
          <w:rStyle w:val="Strong"/>
          <w:b w:val="0"/>
          <w:spacing w:val="4"/>
          <w:sz w:val="22"/>
          <w:szCs w:val="22"/>
          <w:lang w:val="en-GB"/>
        </w:rPr>
      </w:pPr>
    </w:p>
    <w:p w:rsidR="005B1748" w:rsidRPr="00132F4A" w:rsidRDefault="005B1748" w:rsidP="005B1748">
      <w:pPr>
        <w:pStyle w:val="NoSpacing"/>
        <w:rPr>
          <w:spacing w:val="4"/>
          <w:sz w:val="22"/>
          <w:szCs w:val="22"/>
          <w:lang w:val="en-GB"/>
        </w:rPr>
      </w:pPr>
      <w:r w:rsidRPr="00132F4A">
        <w:rPr>
          <w:rStyle w:val="Strong"/>
          <w:b w:val="0"/>
          <w:spacing w:val="4"/>
          <w:sz w:val="22"/>
          <w:szCs w:val="22"/>
          <w:lang w:val="en-GB"/>
        </w:rPr>
        <w:t>The School gates open at 8.45 a.m. Children need to be in their class by 8.55 a.m. to begin their lessons promptly.</w:t>
      </w:r>
      <w:r w:rsidRPr="00132F4A">
        <w:rPr>
          <w:spacing w:val="4"/>
          <w:sz w:val="22"/>
          <w:szCs w:val="22"/>
          <w:lang w:val="en-GB"/>
        </w:rPr>
        <w:t xml:space="preserve"> </w:t>
      </w:r>
    </w:p>
    <w:p w:rsidR="005B1748" w:rsidRPr="00132F4A" w:rsidRDefault="005B1748" w:rsidP="005B1748">
      <w:pPr>
        <w:pStyle w:val="NoSpacing"/>
        <w:rPr>
          <w:spacing w:val="4"/>
          <w:sz w:val="22"/>
          <w:szCs w:val="22"/>
          <w:lang w:val="en-GB"/>
        </w:rPr>
      </w:pPr>
    </w:p>
    <w:p w:rsidR="005B1748" w:rsidRPr="00132F4A" w:rsidRDefault="005B1748" w:rsidP="005B1748">
      <w:pPr>
        <w:pStyle w:val="NoSpacing"/>
        <w:rPr>
          <w:b/>
          <w:sz w:val="22"/>
          <w:szCs w:val="22"/>
        </w:rPr>
      </w:pPr>
      <w:r w:rsidRPr="00132F4A">
        <w:rPr>
          <w:spacing w:val="4"/>
          <w:sz w:val="22"/>
          <w:szCs w:val="22"/>
          <w:lang w:val="en-GB"/>
        </w:rPr>
        <w:t>Children who arrive late are greatly disadvantaged because they miss starting the day with their class and the beginning of lessons. This means that they are often unsettled and confused about tasks. Their teacher will not always be able to re explain work.</w:t>
      </w: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r w:rsidRPr="00132F4A">
        <w:rPr>
          <w:rFonts w:ascii="Arial" w:hAnsi="Arial" w:cs="Arial"/>
          <w:spacing w:val="4"/>
          <w:sz w:val="22"/>
          <w:szCs w:val="22"/>
        </w:rPr>
        <w:t>It is also very important that children establish good routines and habits in preparation for the rest of their lives. Punctuality is a life skill that they need to develop whilst they are young.</w:t>
      </w: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r w:rsidRPr="00132F4A">
        <w:rPr>
          <w:rFonts w:ascii="Arial" w:hAnsi="Arial" w:cs="Arial"/>
          <w:spacing w:val="4"/>
          <w:sz w:val="22"/>
          <w:szCs w:val="22"/>
        </w:rPr>
        <w:t>We are required to monitor children’s punctuality and attendance. On-going lateness (after the class register has been taken) is classified as an unauthorised absence.</w:t>
      </w: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r w:rsidRPr="00132F4A">
        <w:rPr>
          <w:rFonts w:ascii="Arial" w:hAnsi="Arial" w:cs="Arial"/>
          <w:spacing w:val="4"/>
          <w:sz w:val="22"/>
          <w:szCs w:val="22"/>
        </w:rPr>
        <w:t>We understand that there may be rare occasions when you are unavoidably late due to unforeseen circumstances. On these occasions please make sure that you contact the school office to inform us when you will arrive.</w:t>
      </w: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r w:rsidRPr="00132F4A">
        <w:rPr>
          <w:rFonts w:ascii="Arial" w:hAnsi="Arial" w:cs="Arial"/>
          <w:spacing w:val="4"/>
          <w:sz w:val="22"/>
          <w:szCs w:val="22"/>
        </w:rPr>
        <w:t>Children must be collected from their classes at 3.15</w:t>
      </w:r>
      <w:r w:rsidR="00B203E7" w:rsidRPr="00132F4A">
        <w:rPr>
          <w:rFonts w:ascii="Arial" w:hAnsi="Arial" w:cs="Arial"/>
          <w:spacing w:val="4"/>
          <w:sz w:val="22"/>
          <w:szCs w:val="22"/>
        </w:rPr>
        <w:t xml:space="preserve"> </w:t>
      </w:r>
      <w:r w:rsidRPr="00132F4A">
        <w:rPr>
          <w:rFonts w:ascii="Arial" w:hAnsi="Arial" w:cs="Arial"/>
          <w:spacing w:val="4"/>
          <w:sz w:val="22"/>
          <w:szCs w:val="22"/>
        </w:rPr>
        <w:t>p.m. promptly.</w:t>
      </w:r>
    </w:p>
    <w:p w:rsidR="005B1748" w:rsidRPr="00132F4A" w:rsidRDefault="005B1748" w:rsidP="005B1748">
      <w:pPr>
        <w:pStyle w:val="NormalWeb"/>
        <w:shd w:val="clear" w:color="auto" w:fill="FFFFFF"/>
        <w:spacing w:before="0" w:beforeAutospacing="0" w:after="0"/>
        <w:rPr>
          <w:rStyle w:val="Strong"/>
          <w:rFonts w:ascii="Arial" w:hAnsi="Arial" w:cs="Arial"/>
          <w:spacing w:val="4"/>
          <w:sz w:val="22"/>
          <w:szCs w:val="22"/>
        </w:rPr>
      </w:pP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r w:rsidRPr="00132F4A">
        <w:rPr>
          <w:rStyle w:val="Strong"/>
          <w:rFonts w:ascii="Arial" w:hAnsi="Arial" w:cs="Arial"/>
          <w:b w:val="0"/>
          <w:spacing w:val="4"/>
          <w:sz w:val="22"/>
          <w:szCs w:val="22"/>
        </w:rPr>
        <w:t>High levels of unauthorised absences or poor punctuality can result in a referral to the Educational Welfare Service or other agencies which have a duty to investigate further</w:t>
      </w:r>
      <w:r w:rsidR="00007250">
        <w:rPr>
          <w:rStyle w:val="Strong"/>
          <w:rFonts w:ascii="Arial" w:hAnsi="Arial" w:cs="Arial"/>
          <w:b w:val="0"/>
          <w:spacing w:val="4"/>
          <w:sz w:val="22"/>
          <w:szCs w:val="22"/>
        </w:rPr>
        <w:t>,</w:t>
      </w:r>
      <w:r w:rsidRPr="00132F4A">
        <w:rPr>
          <w:rStyle w:val="Strong"/>
          <w:rFonts w:ascii="Arial" w:hAnsi="Arial" w:cs="Arial"/>
          <w:b w:val="0"/>
          <w:spacing w:val="4"/>
          <w:sz w:val="22"/>
          <w:szCs w:val="22"/>
        </w:rPr>
        <w:t xml:space="preserve"> and could result in legal action being taken against you.</w:t>
      </w:r>
    </w:p>
    <w:p w:rsidR="005B1748" w:rsidRPr="00132F4A" w:rsidRDefault="005B1748" w:rsidP="005B1748">
      <w:pPr>
        <w:pStyle w:val="NormalWeb"/>
        <w:shd w:val="clear" w:color="auto" w:fill="FFFFFF"/>
        <w:spacing w:before="0" w:beforeAutospacing="0" w:after="0"/>
        <w:rPr>
          <w:rFonts w:ascii="Arial" w:hAnsi="Arial" w:cs="Arial"/>
          <w:spacing w:val="4"/>
          <w:sz w:val="22"/>
          <w:szCs w:val="22"/>
        </w:rPr>
      </w:pPr>
      <w:r w:rsidRPr="00132F4A">
        <w:rPr>
          <w:rStyle w:val="Strong"/>
          <w:rFonts w:ascii="Arial" w:hAnsi="Arial" w:cs="Arial"/>
          <w:b w:val="0"/>
          <w:spacing w:val="4"/>
          <w:sz w:val="22"/>
          <w:szCs w:val="22"/>
        </w:rPr>
        <w:t>Please keep in mind that Breakfast Club is available to children from 8.00 am.</w:t>
      </w:r>
      <w:r w:rsidRPr="00132F4A">
        <w:rPr>
          <w:rFonts w:ascii="Arial" w:hAnsi="Arial" w:cs="Arial"/>
          <w:spacing w:val="4"/>
          <w:sz w:val="22"/>
          <w:szCs w:val="22"/>
        </w:rPr>
        <w:t> </w:t>
      </w:r>
    </w:p>
    <w:p w:rsidR="005B1748" w:rsidRPr="00132F4A" w:rsidRDefault="005B1748" w:rsidP="005B1748">
      <w:pPr>
        <w:pStyle w:val="NoSpacing"/>
      </w:pPr>
    </w:p>
    <w:p w:rsidR="005B1748" w:rsidRPr="00132F4A" w:rsidRDefault="005B1748" w:rsidP="005B1748">
      <w:pPr>
        <w:autoSpaceDE w:val="0"/>
        <w:autoSpaceDN w:val="0"/>
        <w:adjustRightInd w:val="0"/>
        <w:rPr>
          <w:b/>
          <w:color w:val="000000"/>
          <w:sz w:val="28"/>
          <w:szCs w:val="20"/>
        </w:rPr>
      </w:pPr>
      <w:r w:rsidRPr="00132F4A">
        <w:rPr>
          <w:b/>
          <w:bCs/>
          <w:color w:val="000000"/>
        </w:rPr>
        <w:t>Absence Procedures</w:t>
      </w:r>
      <w:r w:rsidRPr="00132F4A">
        <w:rPr>
          <w:b/>
          <w:bCs/>
          <w:color w:val="000000"/>
          <w:sz w:val="28"/>
          <w:szCs w:val="20"/>
        </w:rPr>
        <w:t xml:space="preserve"> </w:t>
      </w:r>
    </w:p>
    <w:p w:rsidR="005B1748" w:rsidRPr="00132F4A" w:rsidRDefault="00007250" w:rsidP="005B1748">
      <w:pPr>
        <w:rPr>
          <w:color w:val="000000"/>
          <w:sz w:val="22"/>
          <w:szCs w:val="22"/>
        </w:rPr>
      </w:pPr>
      <w:r>
        <w:rPr>
          <w:color w:val="000000"/>
          <w:sz w:val="22"/>
          <w:szCs w:val="22"/>
        </w:rPr>
        <w:t>A r</w:t>
      </w:r>
      <w:r w:rsidR="005B1748" w:rsidRPr="00132F4A">
        <w:rPr>
          <w:color w:val="000000"/>
          <w:sz w:val="22"/>
          <w:szCs w:val="22"/>
        </w:rPr>
        <w:t>eminder of procedures if y</w:t>
      </w:r>
      <w:r>
        <w:rPr>
          <w:color w:val="000000"/>
          <w:sz w:val="22"/>
          <w:szCs w:val="22"/>
        </w:rPr>
        <w:t>our child is absent from school:</w:t>
      </w:r>
      <w:r w:rsidR="005B1748" w:rsidRPr="00132F4A">
        <w:rPr>
          <w:color w:val="000000"/>
          <w:sz w:val="22"/>
          <w:szCs w:val="22"/>
        </w:rPr>
        <w:t xml:space="preserve"> </w:t>
      </w:r>
      <w:r>
        <w:rPr>
          <w:color w:val="000000"/>
          <w:sz w:val="22"/>
          <w:szCs w:val="22"/>
        </w:rPr>
        <w:t>P</w:t>
      </w:r>
      <w:r w:rsidR="00600779" w:rsidRPr="00132F4A">
        <w:rPr>
          <w:color w:val="000000"/>
          <w:sz w:val="22"/>
          <w:szCs w:val="22"/>
        </w:rPr>
        <w:t xml:space="preserve">lease contact school </w:t>
      </w:r>
      <w:r w:rsidR="00600779" w:rsidRPr="00132F4A">
        <w:rPr>
          <w:sz w:val="22"/>
          <w:szCs w:val="22"/>
        </w:rPr>
        <w:t>before 8:</w:t>
      </w:r>
      <w:r w:rsidR="00B203E7" w:rsidRPr="00132F4A">
        <w:rPr>
          <w:sz w:val="22"/>
          <w:szCs w:val="22"/>
        </w:rPr>
        <w:t>30</w:t>
      </w:r>
      <w:r w:rsidR="005B1748" w:rsidRPr="00132F4A">
        <w:rPr>
          <w:sz w:val="22"/>
          <w:szCs w:val="22"/>
        </w:rPr>
        <w:t xml:space="preserve">am </w:t>
      </w:r>
      <w:r w:rsidR="005B1748" w:rsidRPr="00132F4A">
        <w:rPr>
          <w:color w:val="000000"/>
          <w:sz w:val="22"/>
          <w:szCs w:val="22"/>
        </w:rPr>
        <w:t xml:space="preserve">on the day of absence. There are currently two ways you can do this. You can ring the </w:t>
      </w:r>
      <w:r w:rsidR="005B1748" w:rsidRPr="00132F4A">
        <w:rPr>
          <w:b/>
          <w:color w:val="000000"/>
          <w:sz w:val="22"/>
          <w:szCs w:val="22"/>
        </w:rPr>
        <w:t xml:space="preserve">school office </w:t>
      </w:r>
      <w:r w:rsidR="005B1748" w:rsidRPr="00132F4A">
        <w:rPr>
          <w:color w:val="000000"/>
          <w:sz w:val="22"/>
          <w:szCs w:val="22"/>
        </w:rPr>
        <w:t>on</w:t>
      </w:r>
      <w:r w:rsidR="005B1748" w:rsidRPr="00132F4A">
        <w:rPr>
          <w:b/>
          <w:color w:val="000000"/>
          <w:sz w:val="22"/>
          <w:szCs w:val="22"/>
        </w:rPr>
        <w:t xml:space="preserve"> 01332 272249</w:t>
      </w:r>
      <w:r w:rsidR="005B1748" w:rsidRPr="00132F4A">
        <w:rPr>
          <w:color w:val="000000"/>
          <w:sz w:val="22"/>
          <w:szCs w:val="22"/>
        </w:rPr>
        <w:t xml:space="preserve"> or by email to </w:t>
      </w:r>
      <w:hyperlink r:id="rId12" w:history="1">
        <w:r w:rsidR="005B1748" w:rsidRPr="00132F4A">
          <w:rPr>
            <w:rStyle w:val="Hyperlink"/>
            <w:sz w:val="22"/>
            <w:szCs w:val="22"/>
          </w:rPr>
          <w:t>admin@hardwick.derby.sch.uk</w:t>
        </w:r>
      </w:hyperlink>
      <w:r w:rsidR="005B1748" w:rsidRPr="00132F4A">
        <w:rPr>
          <w:color w:val="000000"/>
          <w:sz w:val="22"/>
          <w:szCs w:val="22"/>
        </w:rPr>
        <w:t xml:space="preserve">   Please provide the reason for absence, the child’s name, class and your name. As a safeguarding procedure, if we don’t hear anything, we will contact you to confirm the absence. </w:t>
      </w:r>
    </w:p>
    <w:p w:rsidR="005B1748" w:rsidRPr="00132F4A" w:rsidRDefault="005B1748" w:rsidP="005B1748">
      <w:pPr>
        <w:pStyle w:val="NoSpacing"/>
        <w:rPr>
          <w:b/>
          <w:sz w:val="28"/>
        </w:rPr>
      </w:pPr>
    </w:p>
    <w:p w:rsidR="005B1748" w:rsidRPr="00132F4A" w:rsidRDefault="005B1748" w:rsidP="005B1748">
      <w:pPr>
        <w:pStyle w:val="NoSpacing"/>
        <w:rPr>
          <w:b/>
        </w:rPr>
      </w:pPr>
      <w:r w:rsidRPr="00132F4A">
        <w:rPr>
          <w:b/>
        </w:rPr>
        <w:t>Appointments</w:t>
      </w:r>
    </w:p>
    <w:p w:rsidR="005B1748" w:rsidRPr="00132F4A" w:rsidRDefault="005B1748" w:rsidP="005B1748">
      <w:pPr>
        <w:pStyle w:val="NoSpacing"/>
        <w:rPr>
          <w:sz w:val="22"/>
          <w:szCs w:val="22"/>
        </w:rPr>
      </w:pPr>
      <w:r w:rsidRPr="00132F4A">
        <w:rPr>
          <w:sz w:val="22"/>
          <w:szCs w:val="22"/>
        </w:rPr>
        <w:t>Please arrange any GP or Dentist appointments for your child for after school.  If you have to make any appointment during school time, an appointment card/letter will be required by the school office to enable us to authorise the absence. Without this, it will be an Unauthorised Absence. Please ensure you do not need to collect your child over the Lunchtime period, as it is difficult for us to locate your child for you at this time.</w:t>
      </w:r>
    </w:p>
    <w:p w:rsidR="00BC4837" w:rsidRPr="00132F4A" w:rsidRDefault="00BC4837" w:rsidP="00992602">
      <w:pPr>
        <w:rPr>
          <w:b/>
        </w:rPr>
      </w:pPr>
    </w:p>
    <w:p w:rsidR="004B266C" w:rsidRPr="00132F4A" w:rsidRDefault="004B266C" w:rsidP="004B266C">
      <w:pPr>
        <w:pStyle w:val="NoSpacing"/>
        <w:rPr>
          <w:b/>
          <w:sz w:val="28"/>
        </w:rPr>
      </w:pPr>
      <w:r w:rsidRPr="00132F4A">
        <w:rPr>
          <w:b/>
          <w:sz w:val="28"/>
        </w:rPr>
        <w:t>Emergency Contact Details</w:t>
      </w:r>
    </w:p>
    <w:p w:rsidR="004B266C" w:rsidRPr="00132F4A" w:rsidRDefault="004B266C" w:rsidP="004B266C">
      <w:pPr>
        <w:pStyle w:val="NoSpacing"/>
      </w:pPr>
      <w:r w:rsidRPr="00132F4A">
        <w:t>Please could we ask all parents and carers to ensure their emergency contact details are kept up to date, particularly mobile phone numbers.  If parents and carers have had new mobile phones, please ensure you have given the new number to the school office.</w:t>
      </w:r>
    </w:p>
    <w:p w:rsidR="004B266C" w:rsidRPr="00132F4A" w:rsidRDefault="004B266C" w:rsidP="004B266C">
      <w:pPr>
        <w:pStyle w:val="NoSpacing"/>
        <w:rPr>
          <w:szCs w:val="16"/>
        </w:rPr>
      </w:pPr>
    </w:p>
    <w:p w:rsidR="004B266C" w:rsidRPr="00132F4A" w:rsidRDefault="004B266C" w:rsidP="004B266C">
      <w:pPr>
        <w:pStyle w:val="NoSpacing"/>
      </w:pPr>
      <w:r w:rsidRPr="00132F4A">
        <w:t xml:space="preserve">We regularly use our text service to keep in touch with parents; however, we have recently had a number of messages that have failed to </w:t>
      </w:r>
      <w:r w:rsidR="00694506" w:rsidRPr="00132F4A">
        <w:t xml:space="preserve">be </w:t>
      </w:r>
      <w:r w:rsidRPr="00132F4A">
        <w:t>deliver</w:t>
      </w:r>
      <w:r w:rsidR="00694506" w:rsidRPr="00132F4A">
        <w:t>ed</w:t>
      </w:r>
      <w:r w:rsidRPr="00132F4A">
        <w:t xml:space="preserve"> to the handset</w:t>
      </w:r>
      <w:r w:rsidR="00FA4727" w:rsidRPr="00132F4A">
        <w:t xml:space="preserve"> as we have not been told of any changes</w:t>
      </w:r>
      <w:r w:rsidRPr="00132F4A">
        <w:t>.</w:t>
      </w:r>
    </w:p>
    <w:p w:rsidR="008C7761" w:rsidRPr="00132F4A" w:rsidRDefault="008C7761" w:rsidP="000D2D6C">
      <w:pPr>
        <w:pStyle w:val="NoSpacing"/>
        <w:rPr>
          <w:b/>
          <w:sz w:val="28"/>
        </w:rPr>
      </w:pPr>
    </w:p>
    <w:p w:rsidR="005B1748" w:rsidRPr="00132F4A" w:rsidRDefault="005B1748" w:rsidP="005B1748">
      <w:pPr>
        <w:pStyle w:val="NoSpacing"/>
        <w:rPr>
          <w:b/>
        </w:rPr>
      </w:pPr>
      <w:r w:rsidRPr="00132F4A">
        <w:rPr>
          <w:noProof/>
          <w:lang w:val="en-GB" w:eastAsia="en-GB"/>
        </w:rPr>
        <w:drawing>
          <wp:anchor distT="0" distB="0" distL="114300" distR="114300" simplePos="0" relativeHeight="251751424" behindDoc="0" locked="0" layoutInCell="1" allowOverlap="1" wp14:anchorId="7D6DBE75" wp14:editId="76307F1E">
            <wp:simplePos x="0" y="0"/>
            <wp:positionH relativeFrom="column">
              <wp:posOffset>4752340</wp:posOffset>
            </wp:positionH>
            <wp:positionV relativeFrom="paragraph">
              <wp:posOffset>181610</wp:posOffset>
            </wp:positionV>
            <wp:extent cx="1943100" cy="1438275"/>
            <wp:effectExtent l="0" t="0" r="0" b="9525"/>
            <wp:wrapSquare wrapText="bothSides"/>
            <wp:docPr id="1" name="Picture 1" descr="C:\Users\sillst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lston\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4A">
        <w:rPr>
          <w:b/>
        </w:rPr>
        <w:t>Nursery Places for September 2018</w:t>
      </w:r>
    </w:p>
    <w:p w:rsidR="005B1748" w:rsidRPr="00132F4A" w:rsidRDefault="005B1748" w:rsidP="005B1748">
      <w:pPr>
        <w:rPr>
          <w:sz w:val="22"/>
          <w:szCs w:val="22"/>
        </w:rPr>
      </w:pPr>
      <w:r w:rsidRPr="00132F4A">
        <w:rPr>
          <w:sz w:val="22"/>
          <w:szCs w:val="22"/>
        </w:rPr>
        <w:t xml:space="preserve">If your child is due to start Nursery in September 2018 and you have </w:t>
      </w:r>
      <w:r w:rsidRPr="00132F4A">
        <w:rPr>
          <w:b/>
          <w:sz w:val="22"/>
          <w:szCs w:val="22"/>
        </w:rPr>
        <w:t>not</w:t>
      </w:r>
      <w:r w:rsidRPr="00132F4A">
        <w:rPr>
          <w:sz w:val="22"/>
          <w:szCs w:val="22"/>
        </w:rPr>
        <w:t xml:space="preserve"> put their name down on our waiting list, please do so by the end of March 2018.  Please see Mrs Keen in the School Office.  We will be sending offer letters out in April. </w:t>
      </w:r>
    </w:p>
    <w:p w:rsidR="005B1748" w:rsidRPr="00132F4A" w:rsidRDefault="005B1748" w:rsidP="005B1748">
      <w:pPr>
        <w:rPr>
          <w:sz w:val="22"/>
          <w:szCs w:val="22"/>
        </w:rPr>
      </w:pPr>
    </w:p>
    <w:p w:rsidR="005B1748" w:rsidRPr="00132F4A" w:rsidRDefault="005B1748" w:rsidP="005B1748">
      <w:pPr>
        <w:pStyle w:val="NoSpacing"/>
        <w:rPr>
          <w:sz w:val="22"/>
          <w:szCs w:val="22"/>
        </w:rPr>
      </w:pPr>
      <w:r w:rsidRPr="00132F4A">
        <w:rPr>
          <w:sz w:val="22"/>
          <w:szCs w:val="22"/>
        </w:rPr>
        <w:t>Your child must have turned 3 years before the 31</w:t>
      </w:r>
      <w:r w:rsidRPr="00132F4A">
        <w:rPr>
          <w:sz w:val="22"/>
          <w:szCs w:val="22"/>
          <w:vertAlign w:val="superscript"/>
        </w:rPr>
        <w:t>st</w:t>
      </w:r>
      <w:r w:rsidRPr="00132F4A">
        <w:rPr>
          <w:sz w:val="22"/>
          <w:szCs w:val="22"/>
        </w:rPr>
        <w:t xml:space="preserve"> August 2018 to start in our Nursery in September. </w:t>
      </w:r>
    </w:p>
    <w:p w:rsidR="006C130B" w:rsidRPr="00132F4A" w:rsidRDefault="006C130B" w:rsidP="000D2D6C">
      <w:pPr>
        <w:pStyle w:val="NoSpacing"/>
      </w:pPr>
    </w:p>
    <w:p w:rsidR="00EE4513" w:rsidRPr="00132F4A" w:rsidRDefault="00785091" w:rsidP="00EE4513">
      <w:pPr>
        <w:jc w:val="center"/>
        <w:rPr>
          <w:b/>
          <w:sz w:val="28"/>
          <w:lang w:val="en-GB"/>
        </w:rPr>
      </w:pPr>
      <w:r>
        <w:rPr>
          <w:b/>
          <w:sz w:val="28"/>
          <w:lang w:val="en-GB"/>
        </w:rPr>
        <w:t>Our S</w:t>
      </w:r>
      <w:r w:rsidR="00EE4513" w:rsidRPr="00132F4A">
        <w:rPr>
          <w:b/>
          <w:sz w:val="28"/>
          <w:lang w:val="en-GB"/>
        </w:rPr>
        <w:t xml:space="preserve">chool </w:t>
      </w:r>
      <w:r>
        <w:rPr>
          <w:b/>
          <w:sz w:val="28"/>
          <w:lang w:val="en-GB"/>
        </w:rPr>
        <w:t>W</w:t>
      </w:r>
      <w:r w:rsidR="00EE4513" w:rsidRPr="00132F4A">
        <w:rPr>
          <w:b/>
          <w:sz w:val="28"/>
          <w:lang w:val="en-GB"/>
        </w:rPr>
        <w:t>ebsite</w:t>
      </w:r>
    </w:p>
    <w:p w:rsidR="005B1748" w:rsidRPr="00132F4A" w:rsidRDefault="005B1748" w:rsidP="00EE4513">
      <w:pPr>
        <w:rPr>
          <w:lang w:val="en-GB"/>
        </w:rPr>
      </w:pPr>
    </w:p>
    <w:p w:rsidR="00EE4513" w:rsidRPr="00132F4A" w:rsidRDefault="00EE4513" w:rsidP="00EE4513">
      <w:pPr>
        <w:rPr>
          <w:b/>
          <w:color w:val="FF0000"/>
        </w:rPr>
      </w:pPr>
      <w:r w:rsidRPr="00132F4A">
        <w:rPr>
          <w:lang w:val="en-GB"/>
        </w:rPr>
        <w:t xml:space="preserve">Our website address is </w:t>
      </w:r>
      <w:hyperlink r:id="rId14" w:history="1">
        <w:r w:rsidRPr="00132F4A">
          <w:rPr>
            <w:rStyle w:val="Hyperlink"/>
            <w:color w:val="002060"/>
            <w:lang w:val="en-GB"/>
          </w:rPr>
          <w:t>http://www.hardwickprimaryschoolderby.co.uk</w:t>
        </w:r>
      </w:hyperlink>
      <w:r w:rsidRPr="00132F4A">
        <w:rPr>
          <w:lang w:val="en-GB"/>
        </w:rPr>
        <w:t xml:space="preserve"> where you will find out many things that are happening in school</w:t>
      </w:r>
      <w:r w:rsidR="00785091">
        <w:rPr>
          <w:lang w:val="en-GB"/>
        </w:rPr>
        <w:t>,</w:t>
      </w:r>
      <w:r w:rsidRPr="00132F4A">
        <w:rPr>
          <w:lang w:val="en-GB"/>
        </w:rPr>
        <w:t xml:space="preserve"> and our term times.</w:t>
      </w:r>
    </w:p>
    <w:p w:rsidR="00EE4513" w:rsidRPr="00132F4A" w:rsidRDefault="00EE4513" w:rsidP="00EE4513">
      <w:pPr>
        <w:pStyle w:val="NoSpacing"/>
        <w:rPr>
          <w:b/>
          <w:sz w:val="28"/>
        </w:rPr>
      </w:pPr>
      <w:r w:rsidRPr="00132F4A">
        <w:rPr>
          <w:b/>
          <w:noProof/>
          <w:sz w:val="28"/>
          <w:lang w:val="en-GB" w:eastAsia="en-GB"/>
        </w:rPr>
        <mc:AlternateContent>
          <mc:Choice Requires="wps">
            <w:drawing>
              <wp:anchor distT="0" distB="0" distL="114300" distR="114300" simplePos="0" relativeHeight="251746304" behindDoc="0" locked="0" layoutInCell="1" allowOverlap="1" wp14:anchorId="4AAF1423" wp14:editId="39A450A4">
                <wp:simplePos x="0" y="0"/>
                <wp:positionH relativeFrom="column">
                  <wp:posOffset>1823085</wp:posOffset>
                </wp:positionH>
                <wp:positionV relativeFrom="paragraph">
                  <wp:posOffset>133985</wp:posOffset>
                </wp:positionV>
                <wp:extent cx="2838450" cy="95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5250"/>
                        </a:xfrm>
                        <a:prstGeom prst="rect">
                          <a:avLst/>
                        </a:prstGeom>
                        <a:solidFill>
                          <a:srgbClr val="FFFFFF"/>
                        </a:solidFill>
                        <a:ln w="9525">
                          <a:noFill/>
                          <a:miter lim="800000"/>
                          <a:headEnd/>
                          <a:tailEnd/>
                        </a:ln>
                      </wps:spPr>
                      <wps:txbx>
                        <w:txbxContent>
                          <w:p w:rsidR="00EE4513" w:rsidRPr="00244555" w:rsidRDefault="00EE4513" w:rsidP="00EE451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AF1423" id="Text Box 3" o:spid="_x0000_s1027" type="#_x0000_t202" style="position:absolute;margin-left:143.55pt;margin-top:10.55pt;width:223.5pt;height: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" stroked="f">
                <v:textbox>
                  <w:txbxContent>
                    <w:p w:rsidR="00EE4513" w:rsidRPr="00244555" w:rsidRDefault="00EE4513" w:rsidP="00EE4513">
                      <w:pPr>
                        <w:jc w:val="center"/>
                        <w:rPr>
                          <w:rFonts w:ascii="Comic Sans MS" w:hAnsi="Comic Sans MS"/>
                        </w:rPr>
                      </w:pPr>
                    </w:p>
                  </w:txbxContent>
                </v:textbox>
              </v:shape>
            </w:pict>
          </mc:Fallback>
        </mc:AlternateContent>
      </w:r>
    </w:p>
    <w:p w:rsidR="00EE4513" w:rsidRPr="00132F4A" w:rsidRDefault="00EE4513" w:rsidP="00EE4513">
      <w:pPr>
        <w:pStyle w:val="NoSpacing"/>
      </w:pPr>
      <w:r w:rsidRPr="00132F4A">
        <w:t xml:space="preserve">Please download the eSchools App to your phone / </w:t>
      </w:r>
      <w:r w:rsidR="006E050A" w:rsidRPr="00132F4A">
        <w:t>iPad</w:t>
      </w:r>
      <w:r w:rsidRPr="00132F4A">
        <w:t xml:space="preserve"> to keep in touch with your child’s attendance, notice of events, letters home etc.  Please ask the office for your user name and password if this has been mislaid.</w:t>
      </w:r>
    </w:p>
    <w:p w:rsidR="00EE4513" w:rsidRPr="00132F4A" w:rsidRDefault="00EE4513" w:rsidP="00EE4513">
      <w:pPr>
        <w:pStyle w:val="NoSpacing"/>
      </w:pPr>
    </w:p>
    <w:p w:rsidR="00EE4513" w:rsidRPr="00132F4A" w:rsidRDefault="00EE4513" w:rsidP="00EE4513">
      <w:pPr>
        <w:pStyle w:val="NoSpacing"/>
      </w:pPr>
      <w:r w:rsidRPr="00132F4A">
        <w:t>To download the eSchools App from the</w:t>
      </w:r>
      <w:r w:rsidR="0088411E" w:rsidRPr="00132F4A">
        <w:t xml:space="preserve"> school website click on “P</w:t>
      </w:r>
      <w:r w:rsidRPr="00132F4A">
        <w:t>arents” and then</w:t>
      </w:r>
      <w:r w:rsidR="0088411E" w:rsidRPr="00132F4A">
        <w:t xml:space="preserve"> “Parent Forms and L</w:t>
      </w:r>
      <w:r w:rsidRPr="00132F4A">
        <w:t>inks” and then navigate to the “eSchools App User Guide”.  Please see the Office for support if required.</w:t>
      </w:r>
    </w:p>
    <w:p w:rsidR="00EE4513" w:rsidRPr="00132F4A" w:rsidRDefault="00EE4513" w:rsidP="00EE4513"/>
    <w:p w:rsidR="00EE4513" w:rsidRPr="00132F4A" w:rsidRDefault="00EE4513" w:rsidP="00EE4513">
      <w:pPr>
        <w:rPr>
          <w:szCs w:val="22"/>
          <w:lang w:val="en-GB"/>
        </w:rPr>
      </w:pPr>
      <w:r w:rsidRPr="00132F4A">
        <w:rPr>
          <w:szCs w:val="22"/>
          <w:lang w:val="en-GB"/>
        </w:rPr>
        <w:t xml:space="preserve">Have a wonderful break and we look forward to seeing the children back in school on </w:t>
      </w:r>
    </w:p>
    <w:p w:rsidR="00422DFC" w:rsidRPr="00132F4A" w:rsidRDefault="00422DFC" w:rsidP="00EE4513">
      <w:pPr>
        <w:pStyle w:val="NoSpacing"/>
        <w:jc w:val="center"/>
        <w:rPr>
          <w:b/>
          <w:sz w:val="28"/>
          <w:szCs w:val="22"/>
          <w:lang w:val="en-GB"/>
        </w:rPr>
      </w:pPr>
    </w:p>
    <w:p w:rsidR="00EE4513" w:rsidRPr="00132F4A" w:rsidRDefault="00EE4513" w:rsidP="00EE4513">
      <w:pPr>
        <w:pStyle w:val="NoSpacing"/>
        <w:jc w:val="center"/>
        <w:rPr>
          <w:b/>
          <w:sz w:val="28"/>
          <w:szCs w:val="22"/>
          <w:lang w:val="en-GB"/>
        </w:rPr>
      </w:pPr>
      <w:r w:rsidRPr="00132F4A">
        <w:rPr>
          <w:b/>
          <w:sz w:val="28"/>
          <w:szCs w:val="22"/>
          <w:lang w:val="en-GB"/>
        </w:rPr>
        <w:t xml:space="preserve">Monday </w:t>
      </w:r>
      <w:r w:rsidR="00422DFC" w:rsidRPr="00132F4A">
        <w:rPr>
          <w:b/>
          <w:sz w:val="28"/>
          <w:szCs w:val="22"/>
          <w:lang w:val="en-GB"/>
        </w:rPr>
        <w:t>9</w:t>
      </w:r>
      <w:r w:rsidR="00422DFC" w:rsidRPr="00132F4A">
        <w:rPr>
          <w:b/>
          <w:sz w:val="28"/>
          <w:szCs w:val="22"/>
          <w:vertAlign w:val="superscript"/>
          <w:lang w:val="en-GB"/>
        </w:rPr>
        <w:t>th</w:t>
      </w:r>
      <w:r w:rsidR="00422DFC" w:rsidRPr="00132F4A">
        <w:rPr>
          <w:b/>
          <w:sz w:val="28"/>
          <w:szCs w:val="22"/>
          <w:lang w:val="en-GB"/>
        </w:rPr>
        <w:t xml:space="preserve"> </w:t>
      </w:r>
      <w:r w:rsidRPr="00132F4A">
        <w:rPr>
          <w:b/>
          <w:sz w:val="28"/>
          <w:szCs w:val="22"/>
          <w:lang w:val="en-GB"/>
        </w:rPr>
        <w:t>April 201</w:t>
      </w:r>
      <w:r w:rsidR="00422DFC" w:rsidRPr="00132F4A">
        <w:rPr>
          <w:b/>
          <w:sz w:val="28"/>
          <w:szCs w:val="22"/>
          <w:lang w:val="en-GB"/>
        </w:rPr>
        <w:t>8</w:t>
      </w:r>
      <w:r w:rsidRPr="00132F4A">
        <w:rPr>
          <w:b/>
          <w:sz w:val="28"/>
          <w:szCs w:val="22"/>
          <w:lang w:val="en-GB"/>
        </w:rPr>
        <w:t xml:space="preserve"> at 8.45</w:t>
      </w:r>
      <w:r w:rsidR="0088411E" w:rsidRPr="00132F4A">
        <w:rPr>
          <w:b/>
          <w:sz w:val="28"/>
          <w:szCs w:val="22"/>
          <w:lang w:val="en-GB"/>
        </w:rPr>
        <w:t xml:space="preserve"> </w:t>
      </w:r>
      <w:r w:rsidRPr="00132F4A">
        <w:rPr>
          <w:b/>
          <w:sz w:val="28"/>
          <w:szCs w:val="22"/>
          <w:lang w:val="en-GB"/>
        </w:rPr>
        <w:t>am</w:t>
      </w:r>
    </w:p>
    <w:p w:rsidR="00EE4513" w:rsidRPr="00132F4A" w:rsidRDefault="00EE4513" w:rsidP="00EE4513">
      <w:pPr>
        <w:pStyle w:val="NoSpacing"/>
        <w:rPr>
          <w:sz w:val="28"/>
        </w:rPr>
      </w:pPr>
    </w:p>
    <w:p w:rsidR="00422DFC" w:rsidRPr="00132F4A" w:rsidRDefault="00422DFC" w:rsidP="00422DFC">
      <w:pPr>
        <w:spacing w:after="60"/>
        <w:jc w:val="center"/>
        <w:rPr>
          <w:b/>
          <w:sz w:val="28"/>
        </w:rPr>
      </w:pPr>
      <w:r w:rsidRPr="00132F4A">
        <w:rPr>
          <w:b/>
          <w:sz w:val="28"/>
        </w:rPr>
        <w:t>Hardwick Primary School</w:t>
      </w:r>
    </w:p>
    <w:p w:rsidR="00422DFC" w:rsidRPr="00132F4A" w:rsidRDefault="00422DFC" w:rsidP="00422DFC">
      <w:pPr>
        <w:spacing w:after="60"/>
        <w:jc w:val="center"/>
        <w:rPr>
          <w:b/>
          <w:sz w:val="10"/>
        </w:rPr>
      </w:pPr>
    </w:p>
    <w:p w:rsidR="00422DFC" w:rsidRPr="00132F4A" w:rsidRDefault="00422DFC" w:rsidP="00422DFC">
      <w:pPr>
        <w:spacing w:after="60"/>
        <w:jc w:val="center"/>
        <w:rPr>
          <w:sz w:val="22"/>
        </w:rPr>
      </w:pPr>
      <w:r w:rsidRPr="00132F4A">
        <w:rPr>
          <w:sz w:val="22"/>
        </w:rPr>
        <w:t>Dover Street, Derby, DE23 6QP</w:t>
      </w:r>
    </w:p>
    <w:p w:rsidR="00422DFC" w:rsidRPr="00132F4A" w:rsidRDefault="00422DFC" w:rsidP="00422DFC">
      <w:pPr>
        <w:spacing w:after="60"/>
        <w:jc w:val="center"/>
        <w:rPr>
          <w:sz w:val="22"/>
        </w:rPr>
      </w:pPr>
      <w:r w:rsidRPr="00132F4A">
        <w:rPr>
          <w:sz w:val="22"/>
        </w:rPr>
        <w:t xml:space="preserve">Telephone: 01332 </w:t>
      </w:r>
      <w:r w:rsidR="006E050A" w:rsidRPr="00132F4A">
        <w:rPr>
          <w:sz w:val="22"/>
        </w:rPr>
        <w:t>272249 Fax</w:t>
      </w:r>
      <w:r w:rsidRPr="00132F4A">
        <w:rPr>
          <w:sz w:val="22"/>
        </w:rPr>
        <w:t>: 01332 773638</w:t>
      </w:r>
    </w:p>
    <w:p w:rsidR="00422DFC" w:rsidRPr="00132F4A" w:rsidRDefault="00422DFC" w:rsidP="00422DFC">
      <w:pPr>
        <w:spacing w:after="60"/>
        <w:jc w:val="center"/>
        <w:rPr>
          <w:rStyle w:val="Hyperlink"/>
        </w:rPr>
      </w:pPr>
      <w:r w:rsidRPr="00132F4A">
        <w:rPr>
          <w:sz w:val="22"/>
        </w:rPr>
        <w:t xml:space="preserve">E-mail: </w:t>
      </w:r>
      <w:hyperlink r:id="rId15" w:history="1">
        <w:r w:rsidRPr="00132F4A">
          <w:rPr>
            <w:rStyle w:val="Hyperlink"/>
            <w:sz w:val="22"/>
          </w:rPr>
          <w:t>admin@hardwick.derby.sch.uk</w:t>
        </w:r>
      </w:hyperlink>
    </w:p>
    <w:p w:rsidR="00422DFC" w:rsidRPr="00132F4A" w:rsidRDefault="00422DFC" w:rsidP="00422DFC">
      <w:pPr>
        <w:spacing w:after="60"/>
        <w:jc w:val="center"/>
        <w:rPr>
          <w:rStyle w:val="Hyperlink"/>
          <w:sz w:val="22"/>
        </w:rPr>
      </w:pPr>
    </w:p>
    <w:p w:rsidR="00422DFC" w:rsidRPr="00132F4A" w:rsidRDefault="00422DFC" w:rsidP="00422DFC">
      <w:pPr>
        <w:spacing w:after="60"/>
        <w:jc w:val="center"/>
      </w:pPr>
      <w:r w:rsidRPr="00132F4A">
        <w:rPr>
          <w:sz w:val="22"/>
        </w:rPr>
        <w:t xml:space="preserve">Website: </w:t>
      </w:r>
      <w:hyperlink r:id="rId16" w:history="1">
        <w:r w:rsidRPr="00132F4A">
          <w:rPr>
            <w:rStyle w:val="Hyperlink"/>
            <w:sz w:val="22"/>
          </w:rPr>
          <w:t>http://www.hardwickprimaryschoolderby.co.uk</w:t>
        </w:r>
      </w:hyperlink>
    </w:p>
    <w:p w:rsidR="00422DFC" w:rsidRPr="00132F4A" w:rsidRDefault="00422DFC" w:rsidP="00422DFC">
      <w:pPr>
        <w:spacing w:after="60"/>
        <w:ind w:left="2880" w:firstLine="720"/>
        <w:rPr>
          <w:sz w:val="22"/>
        </w:rPr>
      </w:pPr>
      <w:r w:rsidRPr="00132F4A">
        <w:rPr>
          <w:sz w:val="22"/>
        </w:rPr>
        <w:t>Head of School: Mrs R Sandhu</w:t>
      </w:r>
    </w:p>
    <w:p w:rsidR="00422DFC" w:rsidRPr="00132F4A" w:rsidRDefault="00422DFC" w:rsidP="00422DFC">
      <w:pPr>
        <w:spacing w:after="60"/>
        <w:jc w:val="center"/>
        <w:rPr>
          <w:sz w:val="22"/>
        </w:rPr>
      </w:pPr>
      <w:r w:rsidRPr="00132F4A">
        <w:rPr>
          <w:noProof/>
          <w:lang w:val="en-GB" w:eastAsia="en-GB"/>
        </w:rPr>
        <w:drawing>
          <wp:anchor distT="0" distB="0" distL="114300" distR="114300" simplePos="0" relativeHeight="251753472" behindDoc="0" locked="0" layoutInCell="1" allowOverlap="1" wp14:anchorId="57945559" wp14:editId="709B1092">
            <wp:simplePos x="0" y="0"/>
            <wp:positionH relativeFrom="margin">
              <wp:posOffset>5934075</wp:posOffset>
            </wp:positionH>
            <wp:positionV relativeFrom="paragraph">
              <wp:posOffset>5080</wp:posOffset>
            </wp:positionV>
            <wp:extent cx="1007110" cy="876300"/>
            <wp:effectExtent l="0" t="0" r="2540" b="0"/>
            <wp:wrapSquare wrapText="bothSides"/>
            <wp:docPr id="15" name="Picture 15" descr="C:\Documents and Settings\sillston\Local Settings\Temporary Internet Files\Content.Word\Hardw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llston\Local Settings\Temporary Internet Files\Content.Word\HardwickLogo.jpg"/>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7110"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32F4A">
        <w:rPr>
          <w:lang w:val="en-GB"/>
        </w:rPr>
        <w:t xml:space="preserve">Assistant </w:t>
      </w:r>
      <w:r w:rsidRPr="00132F4A">
        <w:rPr>
          <w:sz w:val="22"/>
          <w:szCs w:val="22"/>
        </w:rPr>
        <w:t>Headteachers: Mrs A Awaan and</w:t>
      </w:r>
      <w:r w:rsidRPr="00132F4A">
        <w:rPr>
          <w:sz w:val="22"/>
        </w:rPr>
        <w:t xml:space="preserve"> Mrs G Freeman</w:t>
      </w:r>
    </w:p>
    <w:p w:rsidR="00422DFC" w:rsidRPr="00132F4A" w:rsidRDefault="00422DFC" w:rsidP="00422DFC">
      <w:pPr>
        <w:spacing w:after="60"/>
        <w:jc w:val="center"/>
        <w:rPr>
          <w:sz w:val="22"/>
          <w:szCs w:val="22"/>
        </w:rPr>
      </w:pPr>
      <w:r w:rsidRPr="00132F4A">
        <w:rPr>
          <w:sz w:val="22"/>
        </w:rPr>
        <w:t xml:space="preserve">School Business </w:t>
      </w:r>
      <w:r w:rsidRPr="00132F4A">
        <w:rPr>
          <w:sz w:val="22"/>
          <w:szCs w:val="22"/>
        </w:rPr>
        <w:t>Leader</w:t>
      </w:r>
      <w:r w:rsidRPr="00132F4A">
        <w:rPr>
          <w:sz w:val="22"/>
        </w:rPr>
        <w:t>: Mrs M Richardson</w:t>
      </w:r>
    </w:p>
    <w:p w:rsidR="00600779" w:rsidRPr="00132F4A" w:rsidRDefault="00600779" w:rsidP="00600779">
      <w:pPr>
        <w:spacing w:after="60"/>
        <w:jc w:val="center"/>
        <w:rPr>
          <w:sz w:val="22"/>
        </w:rPr>
      </w:pPr>
      <w:r w:rsidRPr="00132F4A">
        <w:rPr>
          <w:sz w:val="22"/>
        </w:rPr>
        <w:t>Executive Headteacher: Mr J Gallimore</w:t>
      </w:r>
    </w:p>
    <w:p w:rsidR="00EE4513" w:rsidRPr="00C8723A" w:rsidRDefault="00EE4513" w:rsidP="000D2D6C">
      <w:pPr>
        <w:pStyle w:val="NoSpacing"/>
      </w:pPr>
    </w:p>
    <w:sectPr w:rsidR="00EE4513" w:rsidRPr="00C8723A" w:rsidSect="006D0DB5">
      <w:pgSz w:w="12240" w:h="15840"/>
      <w:pgMar w:top="284" w:right="90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SassoonCRInfan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A1199"/>
    <w:multiLevelType w:val="hybridMultilevel"/>
    <w:tmpl w:val="948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2777"/>
    <w:multiLevelType w:val="hybridMultilevel"/>
    <w:tmpl w:val="B7E6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24C9"/>
    <w:multiLevelType w:val="hybridMultilevel"/>
    <w:tmpl w:val="E3864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0A671DA"/>
    <w:multiLevelType w:val="hybridMultilevel"/>
    <w:tmpl w:val="32A082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76EB1"/>
    <w:multiLevelType w:val="hybridMultilevel"/>
    <w:tmpl w:val="8FC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75BD"/>
    <w:multiLevelType w:val="hybridMultilevel"/>
    <w:tmpl w:val="8EEC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509BB"/>
    <w:multiLevelType w:val="multilevel"/>
    <w:tmpl w:val="D80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F2A2C"/>
    <w:multiLevelType w:val="hybridMultilevel"/>
    <w:tmpl w:val="63820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36D7"/>
    <w:multiLevelType w:val="hybridMultilevel"/>
    <w:tmpl w:val="4E4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E56DC"/>
    <w:multiLevelType w:val="hybridMultilevel"/>
    <w:tmpl w:val="2C70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A6835"/>
    <w:multiLevelType w:val="hybridMultilevel"/>
    <w:tmpl w:val="E0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35FE5"/>
    <w:multiLevelType w:val="hybridMultilevel"/>
    <w:tmpl w:val="1B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359C9"/>
    <w:multiLevelType w:val="multilevel"/>
    <w:tmpl w:val="966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A27FB"/>
    <w:multiLevelType w:val="hybridMultilevel"/>
    <w:tmpl w:val="0BE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B27D5"/>
    <w:multiLevelType w:val="hybridMultilevel"/>
    <w:tmpl w:val="8F52B4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D10230"/>
    <w:multiLevelType w:val="hybridMultilevel"/>
    <w:tmpl w:val="1D78FA9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CA737C1"/>
    <w:multiLevelType w:val="hybridMultilevel"/>
    <w:tmpl w:val="549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E6506"/>
    <w:multiLevelType w:val="hybridMultilevel"/>
    <w:tmpl w:val="BDB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F2C33"/>
    <w:multiLevelType w:val="hybridMultilevel"/>
    <w:tmpl w:val="088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1309D5"/>
    <w:multiLevelType w:val="hybridMultilevel"/>
    <w:tmpl w:val="C51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32AB1"/>
    <w:multiLevelType w:val="hybridMultilevel"/>
    <w:tmpl w:val="F9A0FB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9"/>
  </w:num>
  <w:num w:numId="3">
    <w:abstractNumId w:val="22"/>
  </w:num>
  <w:num w:numId="4">
    <w:abstractNumId w:val="0"/>
  </w:num>
  <w:num w:numId="5">
    <w:abstractNumId w:val="1"/>
  </w:num>
  <w:num w:numId="6">
    <w:abstractNumId w:val="2"/>
  </w:num>
  <w:num w:numId="7">
    <w:abstractNumId w:val="5"/>
  </w:num>
  <w:num w:numId="8">
    <w:abstractNumId w:val="15"/>
  </w:num>
  <w:num w:numId="9">
    <w:abstractNumId w:val="14"/>
  </w:num>
  <w:num w:numId="10">
    <w:abstractNumId w:val="13"/>
  </w:num>
  <w:num w:numId="11">
    <w:abstractNumId w:val="18"/>
  </w:num>
  <w:num w:numId="12">
    <w:abstractNumId w:val="20"/>
  </w:num>
  <w:num w:numId="13">
    <w:abstractNumId w:val="16"/>
  </w:num>
  <w:num w:numId="14">
    <w:abstractNumId w:val="3"/>
  </w:num>
  <w:num w:numId="15">
    <w:abstractNumId w:val="4"/>
  </w:num>
  <w:num w:numId="16">
    <w:abstractNumId w:val="20"/>
  </w:num>
  <w:num w:numId="17">
    <w:abstractNumId w:val="18"/>
  </w:num>
  <w:num w:numId="18">
    <w:abstractNumId w:val="3"/>
  </w:num>
  <w:num w:numId="19">
    <w:abstractNumId w:val="6"/>
  </w:num>
  <w:num w:numId="20">
    <w:abstractNumId w:val="9"/>
  </w:num>
  <w:num w:numId="21">
    <w:abstractNumId w:val="11"/>
  </w:num>
  <w:num w:numId="22">
    <w:abstractNumId w:val="8"/>
  </w:num>
  <w:num w:numId="23">
    <w:abstractNumId w:val="23"/>
  </w:num>
  <w:num w:numId="24">
    <w:abstractNumId w:val="17"/>
  </w:num>
  <w:num w:numId="25">
    <w:abstractNumId w:val="10"/>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B3"/>
    <w:rsid w:val="00007250"/>
    <w:rsid w:val="0000794B"/>
    <w:rsid w:val="00013989"/>
    <w:rsid w:val="00013D04"/>
    <w:rsid w:val="00014963"/>
    <w:rsid w:val="00016EC0"/>
    <w:rsid w:val="00030539"/>
    <w:rsid w:val="000406E6"/>
    <w:rsid w:val="00045187"/>
    <w:rsid w:val="000525D3"/>
    <w:rsid w:val="000613F5"/>
    <w:rsid w:val="00071B8C"/>
    <w:rsid w:val="00074C56"/>
    <w:rsid w:val="00075B73"/>
    <w:rsid w:val="00075D6B"/>
    <w:rsid w:val="00082A32"/>
    <w:rsid w:val="00084789"/>
    <w:rsid w:val="000950D9"/>
    <w:rsid w:val="00095E7B"/>
    <w:rsid w:val="000A4E06"/>
    <w:rsid w:val="000A6BD8"/>
    <w:rsid w:val="000B0632"/>
    <w:rsid w:val="000B1867"/>
    <w:rsid w:val="000C010D"/>
    <w:rsid w:val="000C2761"/>
    <w:rsid w:val="000D1E4F"/>
    <w:rsid w:val="000D2D6C"/>
    <w:rsid w:val="000D4064"/>
    <w:rsid w:val="000F24C7"/>
    <w:rsid w:val="000F29B9"/>
    <w:rsid w:val="000F2CB3"/>
    <w:rsid w:val="000F3C8A"/>
    <w:rsid w:val="000F4494"/>
    <w:rsid w:val="000F6DE3"/>
    <w:rsid w:val="00100969"/>
    <w:rsid w:val="001010A3"/>
    <w:rsid w:val="0010128D"/>
    <w:rsid w:val="00102DA5"/>
    <w:rsid w:val="00106FF1"/>
    <w:rsid w:val="00107CA0"/>
    <w:rsid w:val="001154C9"/>
    <w:rsid w:val="00121CBF"/>
    <w:rsid w:val="00125A2A"/>
    <w:rsid w:val="0012784C"/>
    <w:rsid w:val="00132F4A"/>
    <w:rsid w:val="00133660"/>
    <w:rsid w:val="00134FD6"/>
    <w:rsid w:val="00135895"/>
    <w:rsid w:val="00136980"/>
    <w:rsid w:val="0014242E"/>
    <w:rsid w:val="00144680"/>
    <w:rsid w:val="00150C93"/>
    <w:rsid w:val="00151F70"/>
    <w:rsid w:val="001534B0"/>
    <w:rsid w:val="00153886"/>
    <w:rsid w:val="00165CC1"/>
    <w:rsid w:val="001736F4"/>
    <w:rsid w:val="00175115"/>
    <w:rsid w:val="00180DF2"/>
    <w:rsid w:val="00181BE7"/>
    <w:rsid w:val="00181CB9"/>
    <w:rsid w:val="001849A6"/>
    <w:rsid w:val="00186132"/>
    <w:rsid w:val="00190F0A"/>
    <w:rsid w:val="001A2906"/>
    <w:rsid w:val="001B1238"/>
    <w:rsid w:val="001C0A79"/>
    <w:rsid w:val="001C531D"/>
    <w:rsid w:val="001C6437"/>
    <w:rsid w:val="001C6DC9"/>
    <w:rsid w:val="001D7674"/>
    <w:rsid w:val="001E218B"/>
    <w:rsid w:val="001E24DA"/>
    <w:rsid w:val="001E2B0A"/>
    <w:rsid w:val="001E3CE1"/>
    <w:rsid w:val="001F035A"/>
    <w:rsid w:val="001F0429"/>
    <w:rsid w:val="001F1006"/>
    <w:rsid w:val="001F760D"/>
    <w:rsid w:val="00202378"/>
    <w:rsid w:val="00210C35"/>
    <w:rsid w:val="00211786"/>
    <w:rsid w:val="00217CD6"/>
    <w:rsid w:val="002204E1"/>
    <w:rsid w:val="00223137"/>
    <w:rsid w:val="0022331F"/>
    <w:rsid w:val="00237FF4"/>
    <w:rsid w:val="00244555"/>
    <w:rsid w:val="00256E3C"/>
    <w:rsid w:val="00257435"/>
    <w:rsid w:val="002642EB"/>
    <w:rsid w:val="00265A01"/>
    <w:rsid w:val="00271571"/>
    <w:rsid w:val="00274CBE"/>
    <w:rsid w:val="00275831"/>
    <w:rsid w:val="00282AB6"/>
    <w:rsid w:val="002833CC"/>
    <w:rsid w:val="00286AAC"/>
    <w:rsid w:val="00295E22"/>
    <w:rsid w:val="002A13FF"/>
    <w:rsid w:val="002A4F7D"/>
    <w:rsid w:val="002B090E"/>
    <w:rsid w:val="002B516B"/>
    <w:rsid w:val="002B52B5"/>
    <w:rsid w:val="002B6C39"/>
    <w:rsid w:val="002C34B2"/>
    <w:rsid w:val="002C7B5B"/>
    <w:rsid w:val="002D070D"/>
    <w:rsid w:val="002D1F73"/>
    <w:rsid w:val="002D6B11"/>
    <w:rsid w:val="002D75B4"/>
    <w:rsid w:val="002E1080"/>
    <w:rsid w:val="002E39E5"/>
    <w:rsid w:val="002E530C"/>
    <w:rsid w:val="002E5517"/>
    <w:rsid w:val="002F31FB"/>
    <w:rsid w:val="00301671"/>
    <w:rsid w:val="00301F40"/>
    <w:rsid w:val="003054EC"/>
    <w:rsid w:val="00310370"/>
    <w:rsid w:val="003133BC"/>
    <w:rsid w:val="003133DF"/>
    <w:rsid w:val="00317573"/>
    <w:rsid w:val="003175B0"/>
    <w:rsid w:val="0032775C"/>
    <w:rsid w:val="003303B2"/>
    <w:rsid w:val="00337D08"/>
    <w:rsid w:val="0034085A"/>
    <w:rsid w:val="0034226F"/>
    <w:rsid w:val="00343B44"/>
    <w:rsid w:val="003451BC"/>
    <w:rsid w:val="003477FD"/>
    <w:rsid w:val="00353606"/>
    <w:rsid w:val="0035458E"/>
    <w:rsid w:val="0037528C"/>
    <w:rsid w:val="0037680B"/>
    <w:rsid w:val="003815B6"/>
    <w:rsid w:val="00386F72"/>
    <w:rsid w:val="003900B3"/>
    <w:rsid w:val="00395F06"/>
    <w:rsid w:val="003A1BFD"/>
    <w:rsid w:val="003A3B49"/>
    <w:rsid w:val="003A4D54"/>
    <w:rsid w:val="003A6B8B"/>
    <w:rsid w:val="003B4B3A"/>
    <w:rsid w:val="003B7610"/>
    <w:rsid w:val="003D0465"/>
    <w:rsid w:val="003E18F2"/>
    <w:rsid w:val="003F42C8"/>
    <w:rsid w:val="003F52B4"/>
    <w:rsid w:val="003F5A79"/>
    <w:rsid w:val="004029E8"/>
    <w:rsid w:val="00406D4B"/>
    <w:rsid w:val="00410C3F"/>
    <w:rsid w:val="00420B3B"/>
    <w:rsid w:val="0042240B"/>
    <w:rsid w:val="00422DFC"/>
    <w:rsid w:val="0042360F"/>
    <w:rsid w:val="004344AF"/>
    <w:rsid w:val="00434669"/>
    <w:rsid w:val="00436E97"/>
    <w:rsid w:val="00447537"/>
    <w:rsid w:val="0045228B"/>
    <w:rsid w:val="00457C60"/>
    <w:rsid w:val="00461EA6"/>
    <w:rsid w:val="00474C1C"/>
    <w:rsid w:val="00492A2A"/>
    <w:rsid w:val="004A2122"/>
    <w:rsid w:val="004A5D49"/>
    <w:rsid w:val="004A6CD1"/>
    <w:rsid w:val="004B266C"/>
    <w:rsid w:val="004B5CE2"/>
    <w:rsid w:val="004C28CE"/>
    <w:rsid w:val="004C3A25"/>
    <w:rsid w:val="004E5307"/>
    <w:rsid w:val="004E6EB3"/>
    <w:rsid w:val="004F2A24"/>
    <w:rsid w:val="004F5DF6"/>
    <w:rsid w:val="005043BF"/>
    <w:rsid w:val="0050520C"/>
    <w:rsid w:val="00505852"/>
    <w:rsid w:val="00506E39"/>
    <w:rsid w:val="00507BC4"/>
    <w:rsid w:val="005106A1"/>
    <w:rsid w:val="00512B9E"/>
    <w:rsid w:val="00513B4B"/>
    <w:rsid w:val="00531A03"/>
    <w:rsid w:val="00535A11"/>
    <w:rsid w:val="005368C0"/>
    <w:rsid w:val="00540175"/>
    <w:rsid w:val="00543972"/>
    <w:rsid w:val="00546848"/>
    <w:rsid w:val="00561A6D"/>
    <w:rsid w:val="00570C09"/>
    <w:rsid w:val="0058398D"/>
    <w:rsid w:val="00596613"/>
    <w:rsid w:val="00597063"/>
    <w:rsid w:val="005A1D10"/>
    <w:rsid w:val="005A2901"/>
    <w:rsid w:val="005A35FC"/>
    <w:rsid w:val="005B1748"/>
    <w:rsid w:val="005B2087"/>
    <w:rsid w:val="005B41C2"/>
    <w:rsid w:val="005C62F6"/>
    <w:rsid w:val="005D28DB"/>
    <w:rsid w:val="005D67DA"/>
    <w:rsid w:val="005D7D81"/>
    <w:rsid w:val="005E05DF"/>
    <w:rsid w:val="005E1683"/>
    <w:rsid w:val="005E3F3C"/>
    <w:rsid w:val="005E7D1C"/>
    <w:rsid w:val="005F4B1B"/>
    <w:rsid w:val="005F7687"/>
    <w:rsid w:val="00600779"/>
    <w:rsid w:val="00601B0C"/>
    <w:rsid w:val="00601E39"/>
    <w:rsid w:val="0061046D"/>
    <w:rsid w:val="006153C3"/>
    <w:rsid w:val="00621DB8"/>
    <w:rsid w:val="00622007"/>
    <w:rsid w:val="00625584"/>
    <w:rsid w:val="00626276"/>
    <w:rsid w:val="00637251"/>
    <w:rsid w:val="0064273F"/>
    <w:rsid w:val="006507C9"/>
    <w:rsid w:val="0065410E"/>
    <w:rsid w:val="0065787B"/>
    <w:rsid w:val="0067696A"/>
    <w:rsid w:val="006827B0"/>
    <w:rsid w:val="006852F7"/>
    <w:rsid w:val="00686825"/>
    <w:rsid w:val="00693E12"/>
    <w:rsid w:val="00694506"/>
    <w:rsid w:val="00694A35"/>
    <w:rsid w:val="00697FE6"/>
    <w:rsid w:val="006A360C"/>
    <w:rsid w:val="006A451B"/>
    <w:rsid w:val="006B0B29"/>
    <w:rsid w:val="006B14E4"/>
    <w:rsid w:val="006B4C0B"/>
    <w:rsid w:val="006C130B"/>
    <w:rsid w:val="006C5077"/>
    <w:rsid w:val="006C6356"/>
    <w:rsid w:val="006D0DAD"/>
    <w:rsid w:val="006D0DB5"/>
    <w:rsid w:val="006D1C54"/>
    <w:rsid w:val="006D523B"/>
    <w:rsid w:val="006D5A51"/>
    <w:rsid w:val="006E050A"/>
    <w:rsid w:val="006E15EA"/>
    <w:rsid w:val="006F4DF4"/>
    <w:rsid w:val="006F72AA"/>
    <w:rsid w:val="0071184C"/>
    <w:rsid w:val="0071261B"/>
    <w:rsid w:val="00716A14"/>
    <w:rsid w:val="00721FBE"/>
    <w:rsid w:val="0072375E"/>
    <w:rsid w:val="00726271"/>
    <w:rsid w:val="007312C7"/>
    <w:rsid w:val="0073287A"/>
    <w:rsid w:val="00733205"/>
    <w:rsid w:val="00737379"/>
    <w:rsid w:val="00737D71"/>
    <w:rsid w:val="007400C7"/>
    <w:rsid w:val="007407E1"/>
    <w:rsid w:val="00746853"/>
    <w:rsid w:val="00754600"/>
    <w:rsid w:val="007578B3"/>
    <w:rsid w:val="007604D5"/>
    <w:rsid w:val="007622DA"/>
    <w:rsid w:val="00765B6B"/>
    <w:rsid w:val="0076655B"/>
    <w:rsid w:val="007843B4"/>
    <w:rsid w:val="00785091"/>
    <w:rsid w:val="007867A2"/>
    <w:rsid w:val="00792FF9"/>
    <w:rsid w:val="00795C8C"/>
    <w:rsid w:val="00796590"/>
    <w:rsid w:val="007A4C4C"/>
    <w:rsid w:val="007B018A"/>
    <w:rsid w:val="007B4D60"/>
    <w:rsid w:val="007D3949"/>
    <w:rsid w:val="007D77CB"/>
    <w:rsid w:val="007E0F2B"/>
    <w:rsid w:val="007E1F4A"/>
    <w:rsid w:val="007E5300"/>
    <w:rsid w:val="007F1894"/>
    <w:rsid w:val="007F6CE3"/>
    <w:rsid w:val="0080037F"/>
    <w:rsid w:val="00801C0F"/>
    <w:rsid w:val="00804BF5"/>
    <w:rsid w:val="008140F6"/>
    <w:rsid w:val="00815499"/>
    <w:rsid w:val="00815EE9"/>
    <w:rsid w:val="00816843"/>
    <w:rsid w:val="00821164"/>
    <w:rsid w:val="00827EAF"/>
    <w:rsid w:val="00841FCA"/>
    <w:rsid w:val="008438F6"/>
    <w:rsid w:val="00852A6F"/>
    <w:rsid w:val="008547B5"/>
    <w:rsid w:val="00863A80"/>
    <w:rsid w:val="0086669B"/>
    <w:rsid w:val="00866C75"/>
    <w:rsid w:val="00871883"/>
    <w:rsid w:val="0087425D"/>
    <w:rsid w:val="00875AF7"/>
    <w:rsid w:val="0088411E"/>
    <w:rsid w:val="008A1CCF"/>
    <w:rsid w:val="008A1E3E"/>
    <w:rsid w:val="008A5083"/>
    <w:rsid w:val="008A5932"/>
    <w:rsid w:val="008A6633"/>
    <w:rsid w:val="008A6B62"/>
    <w:rsid w:val="008A6DA3"/>
    <w:rsid w:val="008B3625"/>
    <w:rsid w:val="008C16CD"/>
    <w:rsid w:val="008C3083"/>
    <w:rsid w:val="008C3EC0"/>
    <w:rsid w:val="008C5BA1"/>
    <w:rsid w:val="008C7761"/>
    <w:rsid w:val="008E05CE"/>
    <w:rsid w:val="008E12D1"/>
    <w:rsid w:val="008E3430"/>
    <w:rsid w:val="00902E8B"/>
    <w:rsid w:val="0090404B"/>
    <w:rsid w:val="00904B5C"/>
    <w:rsid w:val="00904D60"/>
    <w:rsid w:val="00907E38"/>
    <w:rsid w:val="00910F80"/>
    <w:rsid w:val="00916199"/>
    <w:rsid w:val="00922FB8"/>
    <w:rsid w:val="009236A6"/>
    <w:rsid w:val="009246D5"/>
    <w:rsid w:val="00924FD3"/>
    <w:rsid w:val="00930615"/>
    <w:rsid w:val="0093115A"/>
    <w:rsid w:val="009341B3"/>
    <w:rsid w:val="0093653D"/>
    <w:rsid w:val="00942248"/>
    <w:rsid w:val="009559CA"/>
    <w:rsid w:val="009563C8"/>
    <w:rsid w:val="00956D92"/>
    <w:rsid w:val="009576A7"/>
    <w:rsid w:val="00992602"/>
    <w:rsid w:val="009970DC"/>
    <w:rsid w:val="00997506"/>
    <w:rsid w:val="009A1781"/>
    <w:rsid w:val="009A4DB4"/>
    <w:rsid w:val="009B325B"/>
    <w:rsid w:val="009B3CE7"/>
    <w:rsid w:val="009B7CB5"/>
    <w:rsid w:val="009C442D"/>
    <w:rsid w:val="009E7F24"/>
    <w:rsid w:val="00A01889"/>
    <w:rsid w:val="00A07B5F"/>
    <w:rsid w:val="00A117BF"/>
    <w:rsid w:val="00A12584"/>
    <w:rsid w:val="00A16B97"/>
    <w:rsid w:val="00A26CD5"/>
    <w:rsid w:val="00A26ECC"/>
    <w:rsid w:val="00A461DB"/>
    <w:rsid w:val="00A532FA"/>
    <w:rsid w:val="00A66697"/>
    <w:rsid w:val="00A70626"/>
    <w:rsid w:val="00A73AEC"/>
    <w:rsid w:val="00A74176"/>
    <w:rsid w:val="00A85B21"/>
    <w:rsid w:val="00A948CC"/>
    <w:rsid w:val="00A96A92"/>
    <w:rsid w:val="00AA41C7"/>
    <w:rsid w:val="00AA5F7F"/>
    <w:rsid w:val="00AB3B51"/>
    <w:rsid w:val="00AC5100"/>
    <w:rsid w:val="00AC5A89"/>
    <w:rsid w:val="00AC7936"/>
    <w:rsid w:val="00AE01CD"/>
    <w:rsid w:val="00AE190E"/>
    <w:rsid w:val="00B14E86"/>
    <w:rsid w:val="00B163A6"/>
    <w:rsid w:val="00B17D87"/>
    <w:rsid w:val="00B203E7"/>
    <w:rsid w:val="00B22E8C"/>
    <w:rsid w:val="00B33EA2"/>
    <w:rsid w:val="00B36DDA"/>
    <w:rsid w:val="00B37A94"/>
    <w:rsid w:val="00B4029B"/>
    <w:rsid w:val="00B462D9"/>
    <w:rsid w:val="00B541DA"/>
    <w:rsid w:val="00B562D6"/>
    <w:rsid w:val="00B57D7D"/>
    <w:rsid w:val="00B606D1"/>
    <w:rsid w:val="00B60DA2"/>
    <w:rsid w:val="00B6394E"/>
    <w:rsid w:val="00B70B2B"/>
    <w:rsid w:val="00B710D5"/>
    <w:rsid w:val="00B72E1E"/>
    <w:rsid w:val="00B76644"/>
    <w:rsid w:val="00B7671C"/>
    <w:rsid w:val="00B8298C"/>
    <w:rsid w:val="00B84201"/>
    <w:rsid w:val="00B913ED"/>
    <w:rsid w:val="00B9167C"/>
    <w:rsid w:val="00BA0EF8"/>
    <w:rsid w:val="00BA1627"/>
    <w:rsid w:val="00BA23CE"/>
    <w:rsid w:val="00BA35A8"/>
    <w:rsid w:val="00BA67BB"/>
    <w:rsid w:val="00BB056D"/>
    <w:rsid w:val="00BB153B"/>
    <w:rsid w:val="00BC0139"/>
    <w:rsid w:val="00BC0457"/>
    <w:rsid w:val="00BC4837"/>
    <w:rsid w:val="00BC4C36"/>
    <w:rsid w:val="00BC5FE3"/>
    <w:rsid w:val="00BC6470"/>
    <w:rsid w:val="00BC7CC5"/>
    <w:rsid w:val="00BD0B82"/>
    <w:rsid w:val="00BD1159"/>
    <w:rsid w:val="00BD51B4"/>
    <w:rsid w:val="00BD7838"/>
    <w:rsid w:val="00BE4D74"/>
    <w:rsid w:val="00BF0237"/>
    <w:rsid w:val="00BF37B0"/>
    <w:rsid w:val="00BF3D41"/>
    <w:rsid w:val="00BF4586"/>
    <w:rsid w:val="00C00D31"/>
    <w:rsid w:val="00C0704B"/>
    <w:rsid w:val="00C12344"/>
    <w:rsid w:val="00C13BCC"/>
    <w:rsid w:val="00C14E43"/>
    <w:rsid w:val="00C26A96"/>
    <w:rsid w:val="00C30226"/>
    <w:rsid w:val="00C333A7"/>
    <w:rsid w:val="00C379DC"/>
    <w:rsid w:val="00C418EF"/>
    <w:rsid w:val="00C41AEE"/>
    <w:rsid w:val="00C42671"/>
    <w:rsid w:val="00C562A6"/>
    <w:rsid w:val="00C563D8"/>
    <w:rsid w:val="00C64686"/>
    <w:rsid w:val="00C65B1E"/>
    <w:rsid w:val="00C65F0F"/>
    <w:rsid w:val="00C7148D"/>
    <w:rsid w:val="00C76991"/>
    <w:rsid w:val="00C84F28"/>
    <w:rsid w:val="00C94D8A"/>
    <w:rsid w:val="00C97E5E"/>
    <w:rsid w:val="00CA04EF"/>
    <w:rsid w:val="00CA1915"/>
    <w:rsid w:val="00CA4096"/>
    <w:rsid w:val="00CA5448"/>
    <w:rsid w:val="00CB082F"/>
    <w:rsid w:val="00CB5B28"/>
    <w:rsid w:val="00CC1C8A"/>
    <w:rsid w:val="00CC4DE7"/>
    <w:rsid w:val="00CF04D8"/>
    <w:rsid w:val="00CF724F"/>
    <w:rsid w:val="00D03A91"/>
    <w:rsid w:val="00D10135"/>
    <w:rsid w:val="00D21E9D"/>
    <w:rsid w:val="00D22E18"/>
    <w:rsid w:val="00D252EC"/>
    <w:rsid w:val="00D27FDE"/>
    <w:rsid w:val="00D37436"/>
    <w:rsid w:val="00D437D2"/>
    <w:rsid w:val="00D43A00"/>
    <w:rsid w:val="00D459DA"/>
    <w:rsid w:val="00D55251"/>
    <w:rsid w:val="00D67DFC"/>
    <w:rsid w:val="00D70AB7"/>
    <w:rsid w:val="00D70B18"/>
    <w:rsid w:val="00D70D32"/>
    <w:rsid w:val="00D864C4"/>
    <w:rsid w:val="00D9320A"/>
    <w:rsid w:val="00D934E7"/>
    <w:rsid w:val="00D9354A"/>
    <w:rsid w:val="00DC58D1"/>
    <w:rsid w:val="00DC60FF"/>
    <w:rsid w:val="00DD0BA9"/>
    <w:rsid w:val="00DD3DD7"/>
    <w:rsid w:val="00DE3188"/>
    <w:rsid w:val="00DE3729"/>
    <w:rsid w:val="00DF0529"/>
    <w:rsid w:val="00DF299A"/>
    <w:rsid w:val="00DF3429"/>
    <w:rsid w:val="00DF4447"/>
    <w:rsid w:val="00E01609"/>
    <w:rsid w:val="00E05BB1"/>
    <w:rsid w:val="00E07898"/>
    <w:rsid w:val="00E1254F"/>
    <w:rsid w:val="00E1784D"/>
    <w:rsid w:val="00E2703A"/>
    <w:rsid w:val="00E273BE"/>
    <w:rsid w:val="00E27ABC"/>
    <w:rsid w:val="00E41D6E"/>
    <w:rsid w:val="00E4269A"/>
    <w:rsid w:val="00E45D7C"/>
    <w:rsid w:val="00E4710F"/>
    <w:rsid w:val="00E50849"/>
    <w:rsid w:val="00E554DD"/>
    <w:rsid w:val="00E6458C"/>
    <w:rsid w:val="00E651A1"/>
    <w:rsid w:val="00E65353"/>
    <w:rsid w:val="00E65766"/>
    <w:rsid w:val="00E7644A"/>
    <w:rsid w:val="00E77F86"/>
    <w:rsid w:val="00E83F68"/>
    <w:rsid w:val="00E8590D"/>
    <w:rsid w:val="00E8711C"/>
    <w:rsid w:val="00E92CC8"/>
    <w:rsid w:val="00E96413"/>
    <w:rsid w:val="00E97266"/>
    <w:rsid w:val="00EA3EF0"/>
    <w:rsid w:val="00EB2A37"/>
    <w:rsid w:val="00EB357F"/>
    <w:rsid w:val="00EB5B87"/>
    <w:rsid w:val="00EB7DD2"/>
    <w:rsid w:val="00EC577A"/>
    <w:rsid w:val="00ED2060"/>
    <w:rsid w:val="00ED4A5B"/>
    <w:rsid w:val="00ED4BD9"/>
    <w:rsid w:val="00EE26E9"/>
    <w:rsid w:val="00EE38DD"/>
    <w:rsid w:val="00EE4513"/>
    <w:rsid w:val="00EE5FA8"/>
    <w:rsid w:val="00EF2FED"/>
    <w:rsid w:val="00EF3255"/>
    <w:rsid w:val="00EF64D7"/>
    <w:rsid w:val="00EF764C"/>
    <w:rsid w:val="00F05936"/>
    <w:rsid w:val="00F05AEC"/>
    <w:rsid w:val="00F13653"/>
    <w:rsid w:val="00F138D8"/>
    <w:rsid w:val="00F16168"/>
    <w:rsid w:val="00F200AA"/>
    <w:rsid w:val="00F2744B"/>
    <w:rsid w:val="00F31A2B"/>
    <w:rsid w:val="00F32F6B"/>
    <w:rsid w:val="00F333AD"/>
    <w:rsid w:val="00F4069F"/>
    <w:rsid w:val="00F40719"/>
    <w:rsid w:val="00F53040"/>
    <w:rsid w:val="00F56304"/>
    <w:rsid w:val="00F64611"/>
    <w:rsid w:val="00F71E0E"/>
    <w:rsid w:val="00F7332C"/>
    <w:rsid w:val="00F73CA2"/>
    <w:rsid w:val="00F75180"/>
    <w:rsid w:val="00F807BF"/>
    <w:rsid w:val="00F86633"/>
    <w:rsid w:val="00F9335D"/>
    <w:rsid w:val="00F95119"/>
    <w:rsid w:val="00FA0CE0"/>
    <w:rsid w:val="00FA39AA"/>
    <w:rsid w:val="00FA4727"/>
    <w:rsid w:val="00FB1F05"/>
    <w:rsid w:val="00FB462E"/>
    <w:rsid w:val="00FC06D2"/>
    <w:rsid w:val="00FC312A"/>
    <w:rsid w:val="00FC7A8A"/>
    <w:rsid w:val="00FD0F37"/>
    <w:rsid w:val="00FD26F5"/>
    <w:rsid w:val="00FD3131"/>
    <w:rsid w:val="00FD6B5A"/>
    <w:rsid w:val="00FE27EB"/>
    <w:rsid w:val="00FF4E54"/>
    <w:rsid w:val="00FF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9D2C"/>
  <w15:docId w15:val="{78131F8F-36A3-4F3D-A0C7-6B63AED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B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B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0B3"/>
    <w:rPr>
      <w:rFonts w:ascii="Tahoma" w:hAnsi="Tahoma" w:cs="Tahoma"/>
      <w:sz w:val="16"/>
      <w:szCs w:val="16"/>
    </w:rPr>
  </w:style>
  <w:style w:type="character" w:customStyle="1" w:styleId="BalloonTextChar">
    <w:name w:val="Balloon Text Char"/>
    <w:basedOn w:val="DefaultParagraphFont"/>
    <w:link w:val="BalloonText"/>
    <w:uiPriority w:val="99"/>
    <w:semiHidden/>
    <w:rsid w:val="003900B3"/>
    <w:rPr>
      <w:rFonts w:ascii="Tahoma" w:hAnsi="Tahoma" w:cs="Tahoma"/>
      <w:sz w:val="16"/>
      <w:szCs w:val="16"/>
    </w:rPr>
  </w:style>
  <w:style w:type="paragraph" w:styleId="ListParagraph">
    <w:name w:val="List Paragraph"/>
    <w:basedOn w:val="Normal"/>
    <w:uiPriority w:val="34"/>
    <w:qFormat/>
    <w:rsid w:val="003900B3"/>
    <w:pPr>
      <w:ind w:left="720"/>
      <w:contextualSpacing/>
    </w:pPr>
  </w:style>
  <w:style w:type="character" w:styleId="Hyperlink">
    <w:name w:val="Hyperlink"/>
    <w:basedOn w:val="DefaultParagraphFont"/>
    <w:uiPriority w:val="99"/>
    <w:unhideWhenUsed/>
    <w:rsid w:val="0087425D"/>
    <w:rPr>
      <w:color w:val="0000FF"/>
      <w:u w:val="single"/>
    </w:rPr>
  </w:style>
  <w:style w:type="character" w:styleId="Strong">
    <w:name w:val="Strong"/>
    <w:basedOn w:val="DefaultParagraphFont"/>
    <w:uiPriority w:val="22"/>
    <w:qFormat/>
    <w:rsid w:val="00CB082F"/>
    <w:rPr>
      <w:b/>
      <w:bCs/>
    </w:rPr>
  </w:style>
  <w:style w:type="paragraph" w:styleId="NormalWeb">
    <w:name w:val="Normal (Web)"/>
    <w:basedOn w:val="Normal"/>
    <w:uiPriority w:val="99"/>
    <w:unhideWhenUsed/>
    <w:rsid w:val="00CB082F"/>
    <w:pPr>
      <w:spacing w:before="100" w:beforeAutospacing="1" w:after="240"/>
    </w:pPr>
    <w:rPr>
      <w:rFonts w:ascii="Times New Roman" w:eastAsia="Times New Roman" w:hAnsi="Times New Roman" w:cs="Times New Roman"/>
    </w:rPr>
  </w:style>
  <w:style w:type="paragraph" w:customStyle="1" w:styleId="colorfullist-accent1">
    <w:name w:val="colorfullist-accent1"/>
    <w:basedOn w:val="Normal"/>
    <w:rsid w:val="005E7D1C"/>
    <w:pPr>
      <w:ind w:left="720"/>
    </w:pPr>
    <w:rPr>
      <w:rFonts w:ascii="Times" w:hAnsi="Times" w:cs="Times"/>
    </w:rPr>
  </w:style>
  <w:style w:type="character" w:customStyle="1" w:styleId="apple-style-span">
    <w:name w:val="apple-style-span"/>
    <w:basedOn w:val="DefaultParagraphFont"/>
    <w:rsid w:val="005E7D1C"/>
  </w:style>
  <w:style w:type="paragraph" w:styleId="PlainText">
    <w:name w:val="Plain Text"/>
    <w:basedOn w:val="Normal"/>
    <w:link w:val="PlainTextChar"/>
    <w:uiPriority w:val="99"/>
    <w:unhideWhenUsed/>
    <w:rsid w:val="00C333A7"/>
    <w:rPr>
      <w:rFonts w:ascii="Consolas" w:hAnsi="Consolas" w:cstheme="minorBidi"/>
      <w:sz w:val="21"/>
      <w:szCs w:val="21"/>
    </w:rPr>
  </w:style>
  <w:style w:type="character" w:customStyle="1" w:styleId="PlainTextChar">
    <w:name w:val="Plain Text Char"/>
    <w:basedOn w:val="DefaultParagraphFont"/>
    <w:link w:val="PlainText"/>
    <w:uiPriority w:val="99"/>
    <w:rsid w:val="00C333A7"/>
    <w:rPr>
      <w:rFonts w:ascii="Consolas" w:hAnsi="Consolas"/>
      <w:sz w:val="21"/>
      <w:szCs w:val="21"/>
    </w:rPr>
  </w:style>
  <w:style w:type="paragraph" w:styleId="NoSpacing">
    <w:name w:val="No Spacing"/>
    <w:uiPriority w:val="1"/>
    <w:qFormat/>
    <w:rsid w:val="00765B6B"/>
    <w:pPr>
      <w:spacing w:after="0" w:line="240" w:lineRule="auto"/>
    </w:pPr>
    <w:rPr>
      <w:rFonts w:ascii="Arial" w:hAnsi="Arial" w:cs="Arial"/>
      <w:sz w:val="24"/>
      <w:szCs w:val="24"/>
    </w:rPr>
  </w:style>
  <w:style w:type="paragraph" w:customStyle="1" w:styleId="default">
    <w:name w:val="default"/>
    <w:basedOn w:val="Normal"/>
    <w:uiPriority w:val="99"/>
    <w:rsid w:val="00BA23C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A23CE"/>
    <w:rPr>
      <w:i/>
      <w:iCs/>
    </w:rPr>
  </w:style>
  <w:style w:type="paragraph" w:customStyle="1" w:styleId="Default0">
    <w:name w:val="Default"/>
    <w:rsid w:val="00F16168"/>
    <w:pPr>
      <w:autoSpaceDE w:val="0"/>
      <w:autoSpaceDN w:val="0"/>
      <w:adjustRightInd w:val="0"/>
      <w:spacing w:after="0" w:line="240" w:lineRule="auto"/>
    </w:pPr>
    <w:rPr>
      <w:rFonts w:ascii="Verdana" w:hAnsi="Verdana" w:cs="Verdana"/>
      <w:color w:val="000000"/>
      <w:sz w:val="24"/>
      <w:szCs w:val="24"/>
      <w:lang w:val="en-GB"/>
    </w:rPr>
  </w:style>
  <w:style w:type="table" w:customStyle="1" w:styleId="TableGrid1">
    <w:name w:val="Table Grid1"/>
    <w:basedOn w:val="TableNormal"/>
    <w:next w:val="TableGrid"/>
    <w:uiPriority w:val="59"/>
    <w:rsid w:val="00AC5100"/>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427">
      <w:bodyDiv w:val="1"/>
      <w:marLeft w:val="0"/>
      <w:marRight w:val="0"/>
      <w:marTop w:val="0"/>
      <w:marBottom w:val="0"/>
      <w:divBdr>
        <w:top w:val="none" w:sz="0" w:space="0" w:color="auto"/>
        <w:left w:val="none" w:sz="0" w:space="0" w:color="auto"/>
        <w:bottom w:val="none" w:sz="0" w:space="0" w:color="auto"/>
        <w:right w:val="none" w:sz="0" w:space="0" w:color="auto"/>
      </w:divBdr>
      <w:divsChild>
        <w:div w:id="1794126998">
          <w:marLeft w:val="0"/>
          <w:marRight w:val="0"/>
          <w:marTop w:val="0"/>
          <w:marBottom w:val="0"/>
          <w:divBdr>
            <w:top w:val="none" w:sz="0" w:space="0" w:color="auto"/>
            <w:left w:val="none" w:sz="0" w:space="0" w:color="auto"/>
            <w:bottom w:val="none" w:sz="0" w:space="0" w:color="auto"/>
            <w:right w:val="none" w:sz="0" w:space="0" w:color="auto"/>
          </w:divBdr>
        </w:div>
      </w:divsChild>
    </w:div>
    <w:div w:id="84303834">
      <w:bodyDiv w:val="1"/>
      <w:marLeft w:val="0"/>
      <w:marRight w:val="0"/>
      <w:marTop w:val="0"/>
      <w:marBottom w:val="0"/>
      <w:divBdr>
        <w:top w:val="none" w:sz="0" w:space="0" w:color="auto"/>
        <w:left w:val="none" w:sz="0" w:space="0" w:color="auto"/>
        <w:bottom w:val="none" w:sz="0" w:space="0" w:color="auto"/>
        <w:right w:val="none" w:sz="0" w:space="0" w:color="auto"/>
      </w:divBdr>
    </w:div>
    <w:div w:id="86460471">
      <w:bodyDiv w:val="1"/>
      <w:marLeft w:val="0"/>
      <w:marRight w:val="0"/>
      <w:marTop w:val="0"/>
      <w:marBottom w:val="0"/>
      <w:divBdr>
        <w:top w:val="none" w:sz="0" w:space="0" w:color="auto"/>
        <w:left w:val="none" w:sz="0" w:space="0" w:color="auto"/>
        <w:bottom w:val="none" w:sz="0" w:space="0" w:color="auto"/>
        <w:right w:val="none" w:sz="0" w:space="0" w:color="auto"/>
      </w:divBdr>
    </w:div>
    <w:div w:id="90594542">
      <w:bodyDiv w:val="1"/>
      <w:marLeft w:val="0"/>
      <w:marRight w:val="0"/>
      <w:marTop w:val="0"/>
      <w:marBottom w:val="0"/>
      <w:divBdr>
        <w:top w:val="none" w:sz="0" w:space="0" w:color="auto"/>
        <w:left w:val="none" w:sz="0" w:space="0" w:color="auto"/>
        <w:bottom w:val="none" w:sz="0" w:space="0" w:color="auto"/>
        <w:right w:val="none" w:sz="0" w:space="0" w:color="auto"/>
      </w:divBdr>
    </w:div>
    <w:div w:id="122820609">
      <w:bodyDiv w:val="1"/>
      <w:marLeft w:val="0"/>
      <w:marRight w:val="0"/>
      <w:marTop w:val="0"/>
      <w:marBottom w:val="0"/>
      <w:divBdr>
        <w:top w:val="none" w:sz="0" w:space="0" w:color="auto"/>
        <w:left w:val="none" w:sz="0" w:space="0" w:color="auto"/>
        <w:bottom w:val="none" w:sz="0" w:space="0" w:color="auto"/>
        <w:right w:val="none" w:sz="0" w:space="0" w:color="auto"/>
      </w:divBdr>
    </w:div>
    <w:div w:id="133183002">
      <w:bodyDiv w:val="1"/>
      <w:marLeft w:val="0"/>
      <w:marRight w:val="0"/>
      <w:marTop w:val="0"/>
      <w:marBottom w:val="0"/>
      <w:divBdr>
        <w:top w:val="none" w:sz="0" w:space="0" w:color="auto"/>
        <w:left w:val="none" w:sz="0" w:space="0" w:color="auto"/>
        <w:bottom w:val="none" w:sz="0" w:space="0" w:color="auto"/>
        <w:right w:val="none" w:sz="0" w:space="0" w:color="auto"/>
      </w:divBdr>
    </w:div>
    <w:div w:id="164170729">
      <w:bodyDiv w:val="1"/>
      <w:marLeft w:val="0"/>
      <w:marRight w:val="0"/>
      <w:marTop w:val="0"/>
      <w:marBottom w:val="0"/>
      <w:divBdr>
        <w:top w:val="none" w:sz="0" w:space="0" w:color="auto"/>
        <w:left w:val="none" w:sz="0" w:space="0" w:color="auto"/>
        <w:bottom w:val="none" w:sz="0" w:space="0" w:color="auto"/>
        <w:right w:val="none" w:sz="0" w:space="0" w:color="auto"/>
      </w:divBdr>
    </w:div>
    <w:div w:id="233857519">
      <w:bodyDiv w:val="1"/>
      <w:marLeft w:val="0"/>
      <w:marRight w:val="0"/>
      <w:marTop w:val="0"/>
      <w:marBottom w:val="0"/>
      <w:divBdr>
        <w:top w:val="none" w:sz="0" w:space="0" w:color="auto"/>
        <w:left w:val="none" w:sz="0" w:space="0" w:color="auto"/>
        <w:bottom w:val="none" w:sz="0" w:space="0" w:color="auto"/>
        <w:right w:val="none" w:sz="0" w:space="0" w:color="auto"/>
      </w:divBdr>
    </w:div>
    <w:div w:id="320349926">
      <w:bodyDiv w:val="1"/>
      <w:marLeft w:val="0"/>
      <w:marRight w:val="0"/>
      <w:marTop w:val="0"/>
      <w:marBottom w:val="0"/>
      <w:divBdr>
        <w:top w:val="none" w:sz="0" w:space="0" w:color="auto"/>
        <w:left w:val="none" w:sz="0" w:space="0" w:color="auto"/>
        <w:bottom w:val="none" w:sz="0" w:space="0" w:color="auto"/>
        <w:right w:val="none" w:sz="0" w:space="0" w:color="auto"/>
      </w:divBdr>
    </w:div>
    <w:div w:id="359941566">
      <w:bodyDiv w:val="1"/>
      <w:marLeft w:val="0"/>
      <w:marRight w:val="0"/>
      <w:marTop w:val="0"/>
      <w:marBottom w:val="0"/>
      <w:divBdr>
        <w:top w:val="none" w:sz="0" w:space="0" w:color="auto"/>
        <w:left w:val="none" w:sz="0" w:space="0" w:color="auto"/>
        <w:bottom w:val="none" w:sz="0" w:space="0" w:color="auto"/>
        <w:right w:val="none" w:sz="0" w:space="0" w:color="auto"/>
      </w:divBdr>
    </w:div>
    <w:div w:id="375930855">
      <w:bodyDiv w:val="1"/>
      <w:marLeft w:val="0"/>
      <w:marRight w:val="0"/>
      <w:marTop w:val="0"/>
      <w:marBottom w:val="0"/>
      <w:divBdr>
        <w:top w:val="none" w:sz="0" w:space="0" w:color="auto"/>
        <w:left w:val="none" w:sz="0" w:space="0" w:color="auto"/>
        <w:bottom w:val="none" w:sz="0" w:space="0" w:color="auto"/>
        <w:right w:val="none" w:sz="0" w:space="0" w:color="auto"/>
      </w:divBdr>
    </w:div>
    <w:div w:id="465586281">
      <w:bodyDiv w:val="1"/>
      <w:marLeft w:val="0"/>
      <w:marRight w:val="0"/>
      <w:marTop w:val="0"/>
      <w:marBottom w:val="0"/>
      <w:divBdr>
        <w:top w:val="none" w:sz="0" w:space="0" w:color="auto"/>
        <w:left w:val="none" w:sz="0" w:space="0" w:color="auto"/>
        <w:bottom w:val="none" w:sz="0" w:space="0" w:color="auto"/>
        <w:right w:val="none" w:sz="0" w:space="0" w:color="auto"/>
      </w:divBdr>
      <w:divsChild>
        <w:div w:id="1041637572">
          <w:marLeft w:val="0"/>
          <w:marRight w:val="0"/>
          <w:marTop w:val="0"/>
          <w:marBottom w:val="0"/>
          <w:divBdr>
            <w:top w:val="none" w:sz="0" w:space="0" w:color="auto"/>
            <w:left w:val="none" w:sz="0" w:space="0" w:color="auto"/>
            <w:bottom w:val="none" w:sz="0" w:space="0" w:color="auto"/>
            <w:right w:val="none" w:sz="0" w:space="0" w:color="auto"/>
          </w:divBdr>
          <w:divsChild>
            <w:div w:id="1609459117">
              <w:marLeft w:val="0"/>
              <w:marRight w:val="0"/>
              <w:marTop w:val="0"/>
              <w:marBottom w:val="0"/>
              <w:divBdr>
                <w:top w:val="none" w:sz="0" w:space="0" w:color="auto"/>
                <w:left w:val="none" w:sz="0" w:space="0" w:color="auto"/>
                <w:bottom w:val="none" w:sz="0" w:space="0" w:color="auto"/>
                <w:right w:val="none" w:sz="0" w:space="0" w:color="auto"/>
              </w:divBdr>
              <w:divsChild>
                <w:div w:id="1492142588">
                  <w:marLeft w:val="0"/>
                  <w:marRight w:val="0"/>
                  <w:marTop w:val="0"/>
                  <w:marBottom w:val="0"/>
                  <w:divBdr>
                    <w:top w:val="none" w:sz="0" w:space="0" w:color="auto"/>
                    <w:left w:val="none" w:sz="0" w:space="0" w:color="auto"/>
                    <w:bottom w:val="none" w:sz="0" w:space="0" w:color="auto"/>
                    <w:right w:val="none" w:sz="0" w:space="0" w:color="auto"/>
                  </w:divBdr>
                  <w:divsChild>
                    <w:div w:id="1051464474">
                      <w:marLeft w:val="0"/>
                      <w:marRight w:val="0"/>
                      <w:marTop w:val="0"/>
                      <w:marBottom w:val="0"/>
                      <w:divBdr>
                        <w:top w:val="none" w:sz="0" w:space="0" w:color="auto"/>
                        <w:left w:val="none" w:sz="0" w:space="0" w:color="auto"/>
                        <w:bottom w:val="none" w:sz="0" w:space="0" w:color="auto"/>
                        <w:right w:val="none" w:sz="0" w:space="0" w:color="auto"/>
                      </w:divBdr>
                      <w:divsChild>
                        <w:div w:id="104464622">
                          <w:marLeft w:val="0"/>
                          <w:marRight w:val="0"/>
                          <w:marTop w:val="0"/>
                          <w:marBottom w:val="180"/>
                          <w:divBdr>
                            <w:top w:val="single" w:sz="6" w:space="11" w:color="87B0D8"/>
                            <w:left w:val="single" w:sz="6" w:space="11" w:color="87B0D8"/>
                            <w:bottom w:val="single" w:sz="6" w:space="11" w:color="87B0D8"/>
                            <w:right w:val="single" w:sz="6" w:space="11" w:color="87B0D8"/>
                          </w:divBdr>
                        </w:div>
                      </w:divsChild>
                    </w:div>
                  </w:divsChild>
                </w:div>
              </w:divsChild>
            </w:div>
          </w:divsChild>
        </w:div>
      </w:divsChild>
    </w:div>
    <w:div w:id="522524595">
      <w:bodyDiv w:val="1"/>
      <w:marLeft w:val="0"/>
      <w:marRight w:val="0"/>
      <w:marTop w:val="0"/>
      <w:marBottom w:val="0"/>
      <w:divBdr>
        <w:top w:val="none" w:sz="0" w:space="0" w:color="auto"/>
        <w:left w:val="none" w:sz="0" w:space="0" w:color="auto"/>
        <w:bottom w:val="none" w:sz="0" w:space="0" w:color="auto"/>
        <w:right w:val="none" w:sz="0" w:space="0" w:color="auto"/>
      </w:divBdr>
    </w:div>
    <w:div w:id="602882002">
      <w:bodyDiv w:val="1"/>
      <w:marLeft w:val="0"/>
      <w:marRight w:val="0"/>
      <w:marTop w:val="0"/>
      <w:marBottom w:val="0"/>
      <w:divBdr>
        <w:top w:val="none" w:sz="0" w:space="0" w:color="auto"/>
        <w:left w:val="none" w:sz="0" w:space="0" w:color="auto"/>
        <w:bottom w:val="none" w:sz="0" w:space="0" w:color="auto"/>
        <w:right w:val="none" w:sz="0" w:space="0" w:color="auto"/>
      </w:divBdr>
    </w:div>
    <w:div w:id="662392937">
      <w:bodyDiv w:val="1"/>
      <w:marLeft w:val="0"/>
      <w:marRight w:val="0"/>
      <w:marTop w:val="0"/>
      <w:marBottom w:val="0"/>
      <w:divBdr>
        <w:top w:val="none" w:sz="0" w:space="0" w:color="auto"/>
        <w:left w:val="none" w:sz="0" w:space="0" w:color="auto"/>
        <w:bottom w:val="none" w:sz="0" w:space="0" w:color="auto"/>
        <w:right w:val="none" w:sz="0" w:space="0" w:color="auto"/>
      </w:divBdr>
    </w:div>
    <w:div w:id="855460092">
      <w:bodyDiv w:val="1"/>
      <w:marLeft w:val="0"/>
      <w:marRight w:val="0"/>
      <w:marTop w:val="0"/>
      <w:marBottom w:val="0"/>
      <w:divBdr>
        <w:top w:val="none" w:sz="0" w:space="0" w:color="auto"/>
        <w:left w:val="none" w:sz="0" w:space="0" w:color="auto"/>
        <w:bottom w:val="none" w:sz="0" w:space="0" w:color="auto"/>
        <w:right w:val="none" w:sz="0" w:space="0" w:color="auto"/>
      </w:divBdr>
    </w:div>
    <w:div w:id="1068504605">
      <w:bodyDiv w:val="1"/>
      <w:marLeft w:val="0"/>
      <w:marRight w:val="0"/>
      <w:marTop w:val="0"/>
      <w:marBottom w:val="0"/>
      <w:divBdr>
        <w:top w:val="none" w:sz="0" w:space="0" w:color="auto"/>
        <w:left w:val="none" w:sz="0" w:space="0" w:color="auto"/>
        <w:bottom w:val="none" w:sz="0" w:space="0" w:color="auto"/>
        <w:right w:val="none" w:sz="0" w:space="0" w:color="auto"/>
      </w:divBdr>
    </w:div>
    <w:div w:id="1136605688">
      <w:bodyDiv w:val="1"/>
      <w:marLeft w:val="0"/>
      <w:marRight w:val="0"/>
      <w:marTop w:val="0"/>
      <w:marBottom w:val="0"/>
      <w:divBdr>
        <w:top w:val="none" w:sz="0" w:space="0" w:color="auto"/>
        <w:left w:val="none" w:sz="0" w:space="0" w:color="auto"/>
        <w:bottom w:val="none" w:sz="0" w:space="0" w:color="auto"/>
        <w:right w:val="none" w:sz="0" w:space="0" w:color="auto"/>
      </w:divBdr>
      <w:divsChild>
        <w:div w:id="22288040">
          <w:marLeft w:val="0"/>
          <w:marRight w:val="0"/>
          <w:marTop w:val="0"/>
          <w:marBottom w:val="0"/>
          <w:divBdr>
            <w:top w:val="none" w:sz="0" w:space="0" w:color="auto"/>
            <w:left w:val="none" w:sz="0" w:space="0" w:color="auto"/>
            <w:bottom w:val="none" w:sz="0" w:space="0" w:color="auto"/>
            <w:right w:val="none" w:sz="0" w:space="0" w:color="auto"/>
          </w:divBdr>
          <w:divsChild>
            <w:div w:id="1779567540">
              <w:marLeft w:val="0"/>
              <w:marRight w:val="0"/>
              <w:marTop w:val="0"/>
              <w:marBottom w:val="0"/>
              <w:divBdr>
                <w:top w:val="none" w:sz="0" w:space="0" w:color="auto"/>
                <w:left w:val="none" w:sz="0" w:space="0" w:color="auto"/>
                <w:bottom w:val="none" w:sz="0" w:space="0" w:color="auto"/>
                <w:right w:val="none" w:sz="0" w:space="0" w:color="auto"/>
              </w:divBdr>
              <w:divsChild>
                <w:div w:id="1924217049">
                  <w:marLeft w:val="0"/>
                  <w:marRight w:val="0"/>
                  <w:marTop w:val="0"/>
                  <w:marBottom w:val="0"/>
                  <w:divBdr>
                    <w:top w:val="none" w:sz="0" w:space="0" w:color="auto"/>
                    <w:left w:val="none" w:sz="0" w:space="0" w:color="auto"/>
                    <w:bottom w:val="none" w:sz="0" w:space="0" w:color="auto"/>
                    <w:right w:val="none" w:sz="0" w:space="0" w:color="auto"/>
                  </w:divBdr>
                  <w:divsChild>
                    <w:div w:id="901405532">
                      <w:marLeft w:val="0"/>
                      <w:marRight w:val="0"/>
                      <w:marTop w:val="0"/>
                      <w:marBottom w:val="0"/>
                      <w:divBdr>
                        <w:top w:val="none" w:sz="0" w:space="0" w:color="auto"/>
                        <w:left w:val="none" w:sz="0" w:space="0" w:color="auto"/>
                        <w:bottom w:val="none" w:sz="0" w:space="0" w:color="auto"/>
                        <w:right w:val="none" w:sz="0" w:space="0" w:color="auto"/>
                      </w:divBdr>
                      <w:divsChild>
                        <w:div w:id="1138455438">
                          <w:marLeft w:val="0"/>
                          <w:marRight w:val="0"/>
                          <w:marTop w:val="0"/>
                          <w:marBottom w:val="180"/>
                          <w:divBdr>
                            <w:top w:val="single" w:sz="6" w:space="11" w:color="87B0D8"/>
                            <w:left w:val="single" w:sz="6" w:space="11" w:color="87B0D8"/>
                            <w:bottom w:val="single" w:sz="6" w:space="11" w:color="87B0D8"/>
                            <w:right w:val="single" w:sz="6" w:space="11" w:color="87B0D8"/>
                          </w:divBdr>
                        </w:div>
                      </w:divsChild>
                    </w:div>
                  </w:divsChild>
                </w:div>
              </w:divsChild>
            </w:div>
          </w:divsChild>
        </w:div>
      </w:divsChild>
    </w:div>
    <w:div w:id="1191335537">
      <w:bodyDiv w:val="1"/>
      <w:marLeft w:val="0"/>
      <w:marRight w:val="0"/>
      <w:marTop w:val="0"/>
      <w:marBottom w:val="0"/>
      <w:divBdr>
        <w:top w:val="none" w:sz="0" w:space="0" w:color="auto"/>
        <w:left w:val="none" w:sz="0" w:space="0" w:color="auto"/>
        <w:bottom w:val="none" w:sz="0" w:space="0" w:color="auto"/>
        <w:right w:val="none" w:sz="0" w:space="0" w:color="auto"/>
      </w:divBdr>
    </w:div>
    <w:div w:id="1476020848">
      <w:bodyDiv w:val="1"/>
      <w:marLeft w:val="0"/>
      <w:marRight w:val="0"/>
      <w:marTop w:val="0"/>
      <w:marBottom w:val="0"/>
      <w:divBdr>
        <w:top w:val="none" w:sz="0" w:space="0" w:color="auto"/>
        <w:left w:val="none" w:sz="0" w:space="0" w:color="auto"/>
        <w:bottom w:val="none" w:sz="0" w:space="0" w:color="auto"/>
        <w:right w:val="none" w:sz="0" w:space="0" w:color="auto"/>
      </w:divBdr>
    </w:div>
    <w:div w:id="1703675375">
      <w:bodyDiv w:val="1"/>
      <w:marLeft w:val="0"/>
      <w:marRight w:val="0"/>
      <w:marTop w:val="0"/>
      <w:marBottom w:val="0"/>
      <w:divBdr>
        <w:top w:val="none" w:sz="0" w:space="0" w:color="auto"/>
        <w:left w:val="none" w:sz="0" w:space="0" w:color="auto"/>
        <w:bottom w:val="none" w:sz="0" w:space="0" w:color="auto"/>
        <w:right w:val="none" w:sz="0" w:space="0" w:color="auto"/>
      </w:divBdr>
      <w:divsChild>
        <w:div w:id="1260214955">
          <w:marLeft w:val="0"/>
          <w:marRight w:val="0"/>
          <w:marTop w:val="0"/>
          <w:marBottom w:val="0"/>
          <w:divBdr>
            <w:top w:val="none" w:sz="0" w:space="0" w:color="auto"/>
            <w:left w:val="none" w:sz="0" w:space="0" w:color="auto"/>
            <w:bottom w:val="none" w:sz="0" w:space="0" w:color="auto"/>
            <w:right w:val="none" w:sz="0" w:space="0" w:color="auto"/>
          </w:divBdr>
          <w:divsChild>
            <w:div w:id="980307909">
              <w:marLeft w:val="0"/>
              <w:marRight w:val="0"/>
              <w:marTop w:val="0"/>
              <w:marBottom w:val="0"/>
              <w:divBdr>
                <w:top w:val="none" w:sz="0" w:space="0" w:color="auto"/>
                <w:left w:val="none" w:sz="0" w:space="0" w:color="auto"/>
                <w:bottom w:val="none" w:sz="0" w:space="0" w:color="auto"/>
                <w:right w:val="none" w:sz="0" w:space="0" w:color="auto"/>
              </w:divBdr>
              <w:divsChild>
                <w:div w:id="1288853248">
                  <w:marLeft w:val="0"/>
                  <w:marRight w:val="0"/>
                  <w:marTop w:val="0"/>
                  <w:marBottom w:val="0"/>
                  <w:divBdr>
                    <w:top w:val="none" w:sz="0" w:space="0" w:color="auto"/>
                    <w:left w:val="none" w:sz="0" w:space="0" w:color="auto"/>
                    <w:bottom w:val="none" w:sz="0" w:space="0" w:color="auto"/>
                    <w:right w:val="none" w:sz="0" w:space="0" w:color="auto"/>
                  </w:divBdr>
                  <w:divsChild>
                    <w:div w:id="2089230604">
                      <w:marLeft w:val="0"/>
                      <w:marRight w:val="0"/>
                      <w:marTop w:val="0"/>
                      <w:marBottom w:val="0"/>
                      <w:divBdr>
                        <w:top w:val="none" w:sz="0" w:space="0" w:color="auto"/>
                        <w:left w:val="none" w:sz="0" w:space="0" w:color="auto"/>
                        <w:bottom w:val="none" w:sz="0" w:space="0" w:color="auto"/>
                        <w:right w:val="none" w:sz="0" w:space="0" w:color="auto"/>
                      </w:divBdr>
                      <w:divsChild>
                        <w:div w:id="94399896">
                          <w:marLeft w:val="0"/>
                          <w:marRight w:val="0"/>
                          <w:marTop w:val="0"/>
                          <w:marBottom w:val="0"/>
                          <w:divBdr>
                            <w:top w:val="none" w:sz="0" w:space="0" w:color="auto"/>
                            <w:left w:val="none" w:sz="0" w:space="0" w:color="auto"/>
                            <w:bottom w:val="none" w:sz="0" w:space="0" w:color="auto"/>
                            <w:right w:val="none" w:sz="0" w:space="0" w:color="auto"/>
                          </w:divBdr>
                          <w:divsChild>
                            <w:div w:id="683749072">
                              <w:marLeft w:val="0"/>
                              <w:marRight w:val="0"/>
                              <w:marTop w:val="0"/>
                              <w:marBottom w:val="0"/>
                              <w:divBdr>
                                <w:top w:val="none" w:sz="0" w:space="0" w:color="auto"/>
                                <w:left w:val="none" w:sz="0" w:space="0" w:color="auto"/>
                                <w:bottom w:val="none" w:sz="0" w:space="0" w:color="auto"/>
                                <w:right w:val="none" w:sz="0" w:space="0" w:color="auto"/>
                              </w:divBdr>
                              <w:divsChild>
                                <w:div w:id="981692114">
                                  <w:marLeft w:val="0"/>
                                  <w:marRight w:val="0"/>
                                  <w:marTop w:val="0"/>
                                  <w:marBottom w:val="0"/>
                                  <w:divBdr>
                                    <w:top w:val="none" w:sz="0" w:space="0" w:color="auto"/>
                                    <w:left w:val="none" w:sz="0" w:space="0" w:color="auto"/>
                                    <w:bottom w:val="none" w:sz="0" w:space="0" w:color="auto"/>
                                    <w:right w:val="none" w:sz="0" w:space="0" w:color="auto"/>
                                  </w:divBdr>
                                  <w:divsChild>
                                    <w:div w:id="643393184">
                                      <w:marLeft w:val="0"/>
                                      <w:marRight w:val="0"/>
                                      <w:marTop w:val="0"/>
                                      <w:marBottom w:val="0"/>
                                      <w:divBdr>
                                        <w:top w:val="none" w:sz="0" w:space="0" w:color="auto"/>
                                        <w:left w:val="none" w:sz="0" w:space="0" w:color="auto"/>
                                        <w:bottom w:val="none" w:sz="0" w:space="0" w:color="auto"/>
                                        <w:right w:val="none" w:sz="0" w:space="0" w:color="auto"/>
                                      </w:divBdr>
                                      <w:divsChild>
                                        <w:div w:id="549071239">
                                          <w:marLeft w:val="0"/>
                                          <w:marRight w:val="0"/>
                                          <w:marTop w:val="0"/>
                                          <w:marBottom w:val="0"/>
                                          <w:divBdr>
                                            <w:top w:val="none" w:sz="0" w:space="0" w:color="auto"/>
                                            <w:left w:val="none" w:sz="0" w:space="0" w:color="auto"/>
                                            <w:bottom w:val="none" w:sz="0" w:space="0" w:color="auto"/>
                                            <w:right w:val="none" w:sz="0" w:space="0" w:color="auto"/>
                                          </w:divBdr>
                                          <w:divsChild>
                                            <w:div w:id="360132192">
                                              <w:marLeft w:val="0"/>
                                              <w:marRight w:val="0"/>
                                              <w:marTop w:val="0"/>
                                              <w:marBottom w:val="0"/>
                                              <w:divBdr>
                                                <w:top w:val="none" w:sz="0" w:space="0" w:color="auto"/>
                                                <w:left w:val="none" w:sz="0" w:space="0" w:color="auto"/>
                                                <w:bottom w:val="none" w:sz="0" w:space="0" w:color="auto"/>
                                                <w:right w:val="none" w:sz="0" w:space="0" w:color="auto"/>
                                              </w:divBdr>
                                              <w:divsChild>
                                                <w:div w:id="1867712183">
                                                  <w:marLeft w:val="105"/>
                                                  <w:marRight w:val="0"/>
                                                  <w:marTop w:val="150"/>
                                                  <w:marBottom w:val="0"/>
                                                  <w:divBdr>
                                                    <w:top w:val="none" w:sz="0" w:space="0" w:color="auto"/>
                                                    <w:left w:val="none" w:sz="0" w:space="0" w:color="auto"/>
                                                    <w:bottom w:val="none" w:sz="0" w:space="0" w:color="auto"/>
                                                    <w:right w:val="none" w:sz="0" w:space="0" w:color="auto"/>
                                                  </w:divBdr>
                                                  <w:divsChild>
                                                    <w:div w:id="1334839383">
                                                      <w:marLeft w:val="0"/>
                                                      <w:marRight w:val="0"/>
                                                      <w:marTop w:val="300"/>
                                                      <w:marBottom w:val="0"/>
                                                      <w:divBdr>
                                                        <w:top w:val="none" w:sz="0" w:space="0" w:color="auto"/>
                                                        <w:left w:val="none" w:sz="0" w:space="0" w:color="auto"/>
                                                        <w:bottom w:val="none" w:sz="0" w:space="0" w:color="auto"/>
                                                        <w:right w:val="none" w:sz="0" w:space="0" w:color="auto"/>
                                                      </w:divBdr>
                                                      <w:divsChild>
                                                        <w:div w:id="686172041">
                                                          <w:marLeft w:val="0"/>
                                                          <w:marRight w:val="0"/>
                                                          <w:marTop w:val="0"/>
                                                          <w:marBottom w:val="300"/>
                                                          <w:divBdr>
                                                            <w:top w:val="none" w:sz="0" w:space="0" w:color="auto"/>
                                                            <w:left w:val="none" w:sz="0" w:space="0" w:color="auto"/>
                                                            <w:bottom w:val="none" w:sz="0" w:space="0" w:color="auto"/>
                                                            <w:right w:val="none" w:sz="0" w:space="0" w:color="auto"/>
                                                          </w:divBdr>
                                                          <w:divsChild>
                                                            <w:div w:id="841046997">
                                                              <w:marLeft w:val="0"/>
                                                              <w:marRight w:val="0"/>
                                                              <w:marTop w:val="0"/>
                                                              <w:marBottom w:val="0"/>
                                                              <w:divBdr>
                                                                <w:top w:val="none" w:sz="0" w:space="0" w:color="auto"/>
                                                                <w:left w:val="none" w:sz="0" w:space="0" w:color="auto"/>
                                                                <w:bottom w:val="none" w:sz="0" w:space="0" w:color="auto"/>
                                                                <w:right w:val="none" w:sz="0" w:space="0" w:color="auto"/>
                                                              </w:divBdr>
                                                              <w:divsChild>
                                                                <w:div w:id="336543973">
                                                                  <w:marLeft w:val="0"/>
                                                                  <w:marRight w:val="0"/>
                                                                  <w:marTop w:val="0"/>
                                                                  <w:marBottom w:val="0"/>
                                                                  <w:divBdr>
                                                                    <w:top w:val="none" w:sz="0" w:space="0" w:color="auto"/>
                                                                    <w:left w:val="none" w:sz="0" w:space="0" w:color="auto"/>
                                                                    <w:bottom w:val="none" w:sz="0" w:space="0" w:color="auto"/>
                                                                    <w:right w:val="none" w:sz="0" w:space="0" w:color="auto"/>
                                                                  </w:divBdr>
                                                                  <w:divsChild>
                                                                    <w:div w:id="647130720">
                                                                      <w:marLeft w:val="0"/>
                                                                      <w:marRight w:val="0"/>
                                                                      <w:marTop w:val="0"/>
                                                                      <w:marBottom w:val="315"/>
                                                                      <w:divBdr>
                                                                        <w:top w:val="none" w:sz="0" w:space="0" w:color="auto"/>
                                                                        <w:left w:val="none" w:sz="0" w:space="0" w:color="auto"/>
                                                                        <w:bottom w:val="none" w:sz="0" w:space="0" w:color="auto"/>
                                                                        <w:right w:val="none" w:sz="0" w:space="0" w:color="auto"/>
                                                                      </w:divBdr>
                                                                      <w:divsChild>
                                                                        <w:div w:id="207843060">
                                                                          <w:marLeft w:val="0"/>
                                                                          <w:marRight w:val="0"/>
                                                                          <w:marTop w:val="0"/>
                                                                          <w:marBottom w:val="0"/>
                                                                          <w:divBdr>
                                                                            <w:top w:val="none" w:sz="0" w:space="0" w:color="auto"/>
                                                                            <w:left w:val="none" w:sz="0" w:space="0" w:color="auto"/>
                                                                            <w:bottom w:val="none" w:sz="0" w:space="0" w:color="auto"/>
                                                                            <w:right w:val="none" w:sz="0" w:space="0" w:color="auto"/>
                                                                          </w:divBdr>
                                                                          <w:divsChild>
                                                                            <w:div w:id="158889876">
                                                                              <w:marLeft w:val="0"/>
                                                                              <w:marRight w:val="0"/>
                                                                              <w:marTop w:val="0"/>
                                                                              <w:marBottom w:val="0"/>
                                                                              <w:divBdr>
                                                                                <w:top w:val="none" w:sz="0" w:space="0" w:color="auto"/>
                                                                                <w:left w:val="none" w:sz="0" w:space="0" w:color="auto"/>
                                                                                <w:bottom w:val="none" w:sz="0" w:space="0" w:color="auto"/>
                                                                                <w:right w:val="none" w:sz="0" w:space="0" w:color="auto"/>
                                                                              </w:divBdr>
                                                                              <w:divsChild>
                                                                                <w:div w:id="255137016">
                                                                                  <w:marLeft w:val="0"/>
                                                                                  <w:marRight w:val="0"/>
                                                                                  <w:marTop w:val="0"/>
                                                                                  <w:marBottom w:val="0"/>
                                                                                  <w:divBdr>
                                                                                    <w:top w:val="none" w:sz="0" w:space="0" w:color="auto"/>
                                                                                    <w:left w:val="none" w:sz="0" w:space="0" w:color="auto"/>
                                                                                    <w:bottom w:val="none" w:sz="0" w:space="0" w:color="auto"/>
                                                                                    <w:right w:val="none" w:sz="0" w:space="0" w:color="auto"/>
                                                                                  </w:divBdr>
                                                                                  <w:divsChild>
                                                                                    <w:div w:id="587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79635">
      <w:bodyDiv w:val="1"/>
      <w:marLeft w:val="0"/>
      <w:marRight w:val="0"/>
      <w:marTop w:val="0"/>
      <w:marBottom w:val="0"/>
      <w:divBdr>
        <w:top w:val="none" w:sz="0" w:space="0" w:color="auto"/>
        <w:left w:val="none" w:sz="0" w:space="0" w:color="auto"/>
        <w:bottom w:val="none" w:sz="0" w:space="0" w:color="auto"/>
        <w:right w:val="none" w:sz="0" w:space="0" w:color="auto"/>
      </w:divBdr>
    </w:div>
    <w:div w:id="1762751181">
      <w:bodyDiv w:val="1"/>
      <w:marLeft w:val="0"/>
      <w:marRight w:val="0"/>
      <w:marTop w:val="0"/>
      <w:marBottom w:val="0"/>
      <w:divBdr>
        <w:top w:val="none" w:sz="0" w:space="0" w:color="auto"/>
        <w:left w:val="none" w:sz="0" w:space="0" w:color="auto"/>
        <w:bottom w:val="none" w:sz="0" w:space="0" w:color="auto"/>
        <w:right w:val="none" w:sz="0" w:space="0" w:color="auto"/>
      </w:divBdr>
    </w:div>
    <w:div w:id="1855148608">
      <w:bodyDiv w:val="1"/>
      <w:marLeft w:val="0"/>
      <w:marRight w:val="0"/>
      <w:marTop w:val="0"/>
      <w:marBottom w:val="0"/>
      <w:divBdr>
        <w:top w:val="none" w:sz="0" w:space="0" w:color="auto"/>
        <w:left w:val="none" w:sz="0" w:space="0" w:color="auto"/>
        <w:bottom w:val="none" w:sz="0" w:space="0" w:color="auto"/>
        <w:right w:val="none" w:sz="0" w:space="0" w:color="auto"/>
      </w:divBdr>
      <w:divsChild>
        <w:div w:id="962425867">
          <w:marLeft w:val="0"/>
          <w:marRight w:val="0"/>
          <w:marTop w:val="0"/>
          <w:marBottom w:val="0"/>
          <w:divBdr>
            <w:top w:val="none" w:sz="0" w:space="0" w:color="auto"/>
            <w:left w:val="none" w:sz="0" w:space="0" w:color="auto"/>
            <w:bottom w:val="none" w:sz="0" w:space="0" w:color="auto"/>
            <w:right w:val="none" w:sz="0" w:space="0" w:color="auto"/>
          </w:divBdr>
          <w:divsChild>
            <w:div w:id="1306928108">
              <w:marLeft w:val="0"/>
              <w:marRight w:val="0"/>
              <w:marTop w:val="0"/>
              <w:marBottom w:val="0"/>
              <w:divBdr>
                <w:top w:val="none" w:sz="0" w:space="0" w:color="auto"/>
                <w:left w:val="none" w:sz="0" w:space="0" w:color="auto"/>
                <w:bottom w:val="none" w:sz="0" w:space="0" w:color="auto"/>
                <w:right w:val="none" w:sz="0" w:space="0" w:color="auto"/>
              </w:divBdr>
              <w:divsChild>
                <w:div w:id="576287143">
                  <w:marLeft w:val="0"/>
                  <w:marRight w:val="0"/>
                  <w:marTop w:val="0"/>
                  <w:marBottom w:val="0"/>
                  <w:divBdr>
                    <w:top w:val="none" w:sz="0" w:space="0" w:color="auto"/>
                    <w:left w:val="none" w:sz="0" w:space="0" w:color="auto"/>
                    <w:bottom w:val="none" w:sz="0" w:space="0" w:color="auto"/>
                    <w:right w:val="none" w:sz="0" w:space="0" w:color="auto"/>
                  </w:divBdr>
                  <w:divsChild>
                    <w:div w:id="2044623338">
                      <w:marLeft w:val="0"/>
                      <w:marRight w:val="0"/>
                      <w:marTop w:val="0"/>
                      <w:marBottom w:val="0"/>
                      <w:divBdr>
                        <w:top w:val="none" w:sz="0" w:space="0" w:color="auto"/>
                        <w:left w:val="none" w:sz="0" w:space="0" w:color="auto"/>
                        <w:bottom w:val="none" w:sz="0" w:space="0" w:color="auto"/>
                        <w:right w:val="none" w:sz="0" w:space="0" w:color="auto"/>
                      </w:divBdr>
                      <w:divsChild>
                        <w:div w:id="399251357">
                          <w:marLeft w:val="0"/>
                          <w:marRight w:val="0"/>
                          <w:marTop w:val="0"/>
                          <w:marBottom w:val="0"/>
                          <w:divBdr>
                            <w:top w:val="none" w:sz="0" w:space="0" w:color="auto"/>
                            <w:left w:val="none" w:sz="0" w:space="0" w:color="auto"/>
                            <w:bottom w:val="none" w:sz="0" w:space="0" w:color="auto"/>
                            <w:right w:val="none" w:sz="0" w:space="0" w:color="auto"/>
                          </w:divBdr>
                          <w:divsChild>
                            <w:div w:id="217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68205">
      <w:bodyDiv w:val="1"/>
      <w:marLeft w:val="0"/>
      <w:marRight w:val="0"/>
      <w:marTop w:val="0"/>
      <w:marBottom w:val="0"/>
      <w:divBdr>
        <w:top w:val="none" w:sz="0" w:space="0" w:color="auto"/>
        <w:left w:val="none" w:sz="0" w:space="0" w:color="auto"/>
        <w:bottom w:val="none" w:sz="0" w:space="0" w:color="auto"/>
        <w:right w:val="none" w:sz="0" w:space="0" w:color="auto"/>
      </w:divBdr>
    </w:div>
    <w:div w:id="192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50">
          <w:marLeft w:val="0"/>
          <w:marRight w:val="0"/>
          <w:marTop w:val="0"/>
          <w:marBottom w:val="0"/>
          <w:divBdr>
            <w:top w:val="none" w:sz="0" w:space="0" w:color="auto"/>
            <w:left w:val="none" w:sz="0" w:space="0" w:color="auto"/>
            <w:bottom w:val="none" w:sz="0" w:space="0" w:color="auto"/>
            <w:right w:val="none" w:sz="0" w:space="0" w:color="auto"/>
          </w:divBdr>
          <w:divsChild>
            <w:div w:id="239754155">
              <w:marLeft w:val="0"/>
              <w:marRight w:val="0"/>
              <w:marTop w:val="0"/>
              <w:marBottom w:val="0"/>
              <w:divBdr>
                <w:top w:val="none" w:sz="0" w:space="0" w:color="auto"/>
                <w:left w:val="none" w:sz="0" w:space="0" w:color="auto"/>
                <w:bottom w:val="none" w:sz="0" w:space="0" w:color="auto"/>
                <w:right w:val="none" w:sz="0" w:space="0" w:color="auto"/>
              </w:divBdr>
              <w:divsChild>
                <w:div w:id="946623374">
                  <w:marLeft w:val="0"/>
                  <w:marRight w:val="0"/>
                  <w:marTop w:val="300"/>
                  <w:marBottom w:val="150"/>
                  <w:divBdr>
                    <w:top w:val="none" w:sz="0" w:space="0" w:color="auto"/>
                    <w:left w:val="none" w:sz="0" w:space="0" w:color="auto"/>
                    <w:bottom w:val="dotted" w:sz="6" w:space="15" w:color="002E66"/>
                    <w:right w:val="none" w:sz="0" w:space="0" w:color="auto"/>
                  </w:divBdr>
                  <w:divsChild>
                    <w:div w:id="386269873">
                      <w:marLeft w:val="300"/>
                      <w:marRight w:val="0"/>
                      <w:marTop w:val="0"/>
                      <w:marBottom w:val="0"/>
                      <w:divBdr>
                        <w:top w:val="none" w:sz="0" w:space="0" w:color="auto"/>
                        <w:left w:val="none" w:sz="0" w:space="0" w:color="auto"/>
                        <w:bottom w:val="none" w:sz="0" w:space="0" w:color="auto"/>
                        <w:right w:val="none" w:sz="0" w:space="0" w:color="auto"/>
                      </w:divBdr>
                      <w:divsChild>
                        <w:div w:id="1157308639">
                          <w:marLeft w:val="0"/>
                          <w:marRight w:val="300"/>
                          <w:marTop w:val="0"/>
                          <w:marBottom w:val="0"/>
                          <w:divBdr>
                            <w:top w:val="none" w:sz="0" w:space="0" w:color="auto"/>
                            <w:left w:val="none" w:sz="0" w:space="0" w:color="auto"/>
                            <w:bottom w:val="dotted" w:sz="6" w:space="15" w:color="002E66"/>
                            <w:right w:val="none" w:sz="0" w:space="0" w:color="auto"/>
                          </w:divBdr>
                          <w:divsChild>
                            <w:div w:id="384374841">
                              <w:marLeft w:val="0"/>
                              <w:marRight w:val="0"/>
                              <w:marTop w:val="0"/>
                              <w:marBottom w:val="0"/>
                              <w:divBdr>
                                <w:top w:val="none" w:sz="0" w:space="0" w:color="auto"/>
                                <w:left w:val="none" w:sz="0" w:space="0" w:color="auto"/>
                                <w:bottom w:val="none" w:sz="0" w:space="0" w:color="auto"/>
                                <w:right w:val="none" w:sz="0" w:space="0" w:color="auto"/>
                              </w:divBdr>
                              <w:divsChild>
                                <w:div w:id="949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7548">
      <w:bodyDiv w:val="1"/>
      <w:marLeft w:val="0"/>
      <w:marRight w:val="0"/>
      <w:marTop w:val="0"/>
      <w:marBottom w:val="0"/>
      <w:divBdr>
        <w:top w:val="none" w:sz="0" w:space="0" w:color="auto"/>
        <w:left w:val="none" w:sz="0" w:space="0" w:color="auto"/>
        <w:bottom w:val="none" w:sz="0" w:space="0" w:color="auto"/>
        <w:right w:val="none" w:sz="0" w:space="0" w:color="auto"/>
      </w:divBdr>
    </w:div>
    <w:div w:id="1953970412">
      <w:bodyDiv w:val="1"/>
      <w:marLeft w:val="0"/>
      <w:marRight w:val="0"/>
      <w:marTop w:val="0"/>
      <w:marBottom w:val="0"/>
      <w:divBdr>
        <w:top w:val="none" w:sz="0" w:space="0" w:color="auto"/>
        <w:left w:val="none" w:sz="0" w:space="0" w:color="auto"/>
        <w:bottom w:val="none" w:sz="0" w:space="0" w:color="auto"/>
        <w:right w:val="none" w:sz="0" w:space="0" w:color="auto"/>
      </w:divBdr>
    </w:div>
    <w:div w:id="2027905362">
      <w:bodyDiv w:val="1"/>
      <w:marLeft w:val="0"/>
      <w:marRight w:val="0"/>
      <w:marTop w:val="0"/>
      <w:marBottom w:val="0"/>
      <w:divBdr>
        <w:top w:val="none" w:sz="0" w:space="0" w:color="auto"/>
        <w:left w:val="none" w:sz="0" w:space="0" w:color="auto"/>
        <w:bottom w:val="none" w:sz="0" w:space="0" w:color="auto"/>
        <w:right w:val="none" w:sz="0" w:space="0" w:color="auto"/>
      </w:divBdr>
    </w:div>
    <w:div w:id="21177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dmin@hardwick.derby.sch.uk"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hardwickprimaryschoolderby.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admin@hardwick.derby.sch.uk"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hardwickprimaryschoolderb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0736-3565-41CB-9506-BA98788E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Illston</dc:creator>
  <cp:lastModifiedBy>Louise Unwin</cp:lastModifiedBy>
  <cp:revision>8</cp:revision>
  <cp:lastPrinted>2017-03-17T09:46:00Z</cp:lastPrinted>
  <dcterms:created xsi:type="dcterms:W3CDTF">2018-03-20T16:11:00Z</dcterms:created>
  <dcterms:modified xsi:type="dcterms:W3CDTF">2018-03-21T10:54:00Z</dcterms:modified>
</cp:coreProperties>
</file>