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80EDE" w:rsidRDefault="00B8298C" w:rsidP="00E27ABC">
      <w:r>
        <w:rPr>
          <w:noProof/>
          <w:lang w:val="en-GB" w:eastAsia="en-GB"/>
        </w:rPr>
        <w:drawing>
          <wp:anchor distT="0" distB="0" distL="114300" distR="114300" simplePos="0" relativeHeight="251647488" behindDoc="1" locked="0" layoutInCell="1" allowOverlap="1" wp14:anchorId="311ED30F" wp14:editId="0693B86D">
            <wp:simplePos x="0" y="0"/>
            <wp:positionH relativeFrom="column">
              <wp:posOffset>2620010</wp:posOffset>
            </wp:positionH>
            <wp:positionV relativeFrom="paragraph">
              <wp:posOffset>-27940</wp:posOffset>
            </wp:positionV>
            <wp:extent cx="1022350" cy="109902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099026"/>
                    </a:xfrm>
                    <a:prstGeom prst="rect">
                      <a:avLst/>
                    </a:prstGeom>
                    <a:noFill/>
                  </pic:spPr>
                </pic:pic>
              </a:graphicData>
            </a:graphic>
            <wp14:sizeRelH relativeFrom="margin">
              <wp14:pctWidth>0</wp14:pctWidth>
            </wp14:sizeRelH>
            <wp14:sizeRelV relativeFrom="margin">
              <wp14:pctHeight>0</wp14:pctHeight>
            </wp14:sizeRelV>
          </wp:anchor>
        </w:drawing>
      </w:r>
    </w:p>
    <w:p w:rsidR="003900B3" w:rsidRDefault="00B8298C" w:rsidP="00E27ABC">
      <w:r w:rsidRPr="00B8298C">
        <w:rPr>
          <w:noProof/>
          <w:lang w:val="en-GB" w:eastAsia="en-GB"/>
        </w:rPr>
        <w:drawing>
          <wp:anchor distT="0" distB="0" distL="114300" distR="114300" simplePos="0" relativeHeight="251650560" behindDoc="1" locked="0" layoutInCell="1" allowOverlap="1" wp14:anchorId="2467BEB8" wp14:editId="3B0C66D8">
            <wp:simplePos x="0" y="0"/>
            <wp:positionH relativeFrom="column">
              <wp:posOffset>9125669</wp:posOffset>
            </wp:positionH>
            <wp:positionV relativeFrom="paragraph">
              <wp:posOffset>6370128</wp:posOffset>
            </wp:positionV>
            <wp:extent cx="826339" cy="79363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48512" behindDoc="1" locked="0" layoutInCell="1" allowOverlap="1" wp14:anchorId="65D249AD" wp14:editId="4F61708D">
            <wp:simplePos x="0" y="0"/>
            <wp:positionH relativeFrom="column">
              <wp:posOffset>8516069</wp:posOffset>
            </wp:positionH>
            <wp:positionV relativeFrom="paragraph">
              <wp:posOffset>5585268</wp:posOffset>
            </wp:positionV>
            <wp:extent cx="826339" cy="793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49536" behindDoc="1" locked="0" layoutInCell="1" allowOverlap="1" wp14:anchorId="6827B0FB" wp14:editId="55BD6C44">
            <wp:simplePos x="0" y="0"/>
            <wp:positionH relativeFrom="column">
              <wp:posOffset>8668469</wp:posOffset>
            </wp:positionH>
            <wp:positionV relativeFrom="paragraph">
              <wp:posOffset>5562408</wp:posOffset>
            </wp:positionV>
            <wp:extent cx="826339" cy="79363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p w:rsidR="00B8298C" w:rsidRDefault="00B8298C" w:rsidP="00E27ABC"/>
    <w:p w:rsidR="00B8298C" w:rsidRDefault="00B8298C" w:rsidP="00E27ABC"/>
    <w:p w:rsidR="0071184C" w:rsidRDefault="007F7C9C" w:rsidP="006A451B">
      <w:pPr>
        <w:jc w:val="center"/>
        <w:rPr>
          <w:sz w:val="23"/>
          <w:szCs w:val="23"/>
        </w:rPr>
      </w:pPr>
      <w:r w:rsidRPr="007F7C9C">
        <w:rPr>
          <w:rFonts w:ascii="SassoonCRInfant" w:hAnsi="SassoonCRInfant"/>
          <w:b/>
          <w:caps/>
          <w:noProof/>
          <w:color w:val="4F81BD" w:themeColor="accent1"/>
          <w:lang w:val="en-GB" w:eastAsia="en-GB"/>
        </w:rPr>
        <w:drawing>
          <wp:anchor distT="0" distB="0" distL="114300" distR="114300" simplePos="0" relativeHeight="251651584" behindDoc="1" locked="0" layoutInCell="1" allowOverlap="1" wp14:anchorId="5BDD1C3D" wp14:editId="4C913CBB">
            <wp:simplePos x="0" y="0"/>
            <wp:positionH relativeFrom="margin">
              <wp:align>right</wp:align>
            </wp:positionH>
            <wp:positionV relativeFrom="paragraph">
              <wp:posOffset>364490</wp:posOffset>
            </wp:positionV>
            <wp:extent cx="910590" cy="878270"/>
            <wp:effectExtent l="0" t="0" r="381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878270"/>
                    </a:xfrm>
                    <a:prstGeom prst="rect">
                      <a:avLst/>
                    </a:prstGeom>
                    <a:noFill/>
                  </pic:spPr>
                </pic:pic>
              </a:graphicData>
            </a:graphic>
            <wp14:sizeRelH relativeFrom="margin">
              <wp14:pctWidth>0</wp14:pctWidth>
            </wp14:sizeRelH>
            <wp14:sizeRelV relativeFrom="margin">
              <wp14:pctHeight>0</wp14:pctHeight>
            </wp14:sizeRelV>
          </wp:anchor>
        </w:drawing>
      </w:r>
      <w:r w:rsidR="00E748F6">
        <w:rPr>
          <w:noProof/>
          <w:lang w:val="en-GB" w:eastAsia="en-GB"/>
        </w:rPr>
        <mc:AlternateContent>
          <mc:Choice Requires="wps">
            <w:drawing>
              <wp:inline distT="0" distB="0" distL="0" distR="0" wp14:anchorId="3374D265" wp14:editId="23B846FB">
                <wp:extent cx="4067175" cy="504825"/>
                <wp:effectExtent l="0" t="0" r="28575" b="28575"/>
                <wp:docPr id="2" name="WordArt 6" descr="Newsletter July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50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48F6" w:rsidRDefault="00E748F6" w:rsidP="00E748F6">
                            <w:pPr>
                              <w:pStyle w:val="NormalWeb"/>
                              <w:spacing w:before="0" w:beforeAutospacing="0" w:after="0"/>
                              <w:jc w:val="center"/>
                            </w:pPr>
                            <w:r>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July 201</w:t>
                            </w:r>
                            <w:r w:rsidR="00E00057">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8</w:t>
                            </w:r>
                          </w:p>
                        </w:txbxContent>
                      </wps:txbx>
                      <wps:bodyPr wrap="square" numCol="1" fromWordArt="1">
                        <a:prstTxWarp prst="textPlain">
                          <a:avLst>
                            <a:gd name="adj" fmla="val 50000"/>
                          </a:avLst>
                        </a:prstTxWarp>
                        <a:spAutoFit/>
                      </wps:bodyPr>
                    </wps:wsp>
                  </a:graphicData>
                </a:graphic>
              </wp:inline>
            </w:drawing>
          </mc:Choice>
          <mc:Fallback>
            <w:pict>
              <v:shapetype w14:anchorId="3374D265" id="_x0000_t202" coordsize="21600,21600" o:spt="202" path="m,l,21600r21600,l21600,xe">
                <v:stroke joinstyle="miter"/>
                <v:path gradientshapeok="t" o:connecttype="rect"/>
              </v:shapetype>
              <v:shape id="WordArt 6" o:spid="_x0000_s1026" type="#_x0000_t202" alt="Newsletter July 2018"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" filled="f" stroked="f">
                <v:stroke joinstyle="round"/>
                <o:lock v:ext="edit" shapetype="t"/>
                <v:textbox style="mso-fit-shape-to-text:t">
                  <w:txbxContent>
                    <w:p w:rsidR="00E748F6" w:rsidRDefault="00E748F6" w:rsidP="00E748F6">
                      <w:pPr>
                        <w:pStyle w:val="NormalWeb"/>
                        <w:spacing w:before="0" w:beforeAutospacing="0" w:after="0"/>
                        <w:jc w:val="center"/>
                      </w:pPr>
                      <w:r>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July 201</w:t>
                      </w:r>
                      <w:r w:rsidR="00E00057">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8</w:t>
                      </w:r>
                    </w:p>
                  </w:txbxContent>
                </v:textbox>
                <w10:anchorlock/>
              </v:shape>
            </w:pict>
          </mc:Fallback>
        </mc:AlternateContent>
      </w:r>
    </w:p>
    <w:p w:rsidR="006D0DB5" w:rsidRPr="006D0DB5" w:rsidRDefault="006D0DB5" w:rsidP="00B8298C">
      <w:pPr>
        <w:ind w:left="1440" w:firstLine="720"/>
        <w:rPr>
          <w:rFonts w:ascii="SassoonCRInfant" w:hAnsi="SassoonCRInfant"/>
          <w:b/>
          <w:caps/>
          <w:color w:val="4F81BD" w:themeColor="accent1"/>
          <w:sz w:val="10"/>
          <w:szCs w:val="10"/>
        </w:rPr>
      </w:pPr>
    </w:p>
    <w:p w:rsidR="00B8298C" w:rsidRPr="007F7C9C" w:rsidRDefault="00B8298C" w:rsidP="006D0DB5">
      <w:pPr>
        <w:ind w:left="1440" w:firstLine="120"/>
        <w:rPr>
          <w:rFonts w:ascii="SassoonCRInfant" w:hAnsi="SassoonCRInfant"/>
          <w:b/>
          <w:caps/>
          <w:color w:val="4F81BD" w:themeColor="accent1"/>
        </w:rPr>
      </w:pPr>
      <w:r w:rsidRPr="007F7C9C">
        <w:rPr>
          <w:rFonts w:ascii="SassoonCRInfant" w:hAnsi="SassoonCRInfant"/>
          <w:b/>
          <w:caps/>
          <w:color w:val="4F81BD" w:themeColor="accent1"/>
        </w:rPr>
        <w:t>C</w:t>
      </w:r>
      <w:r w:rsidRPr="007F7C9C">
        <w:rPr>
          <w:rFonts w:ascii="SassoonCRInfant" w:hAnsi="SassoonCRInfant"/>
          <w:b/>
        </w:rPr>
        <w:t>are for each other and our school</w:t>
      </w:r>
    </w:p>
    <w:p w:rsidR="00B8298C" w:rsidRPr="007F7C9C" w:rsidRDefault="00B8298C" w:rsidP="006D0DB5">
      <w:pPr>
        <w:ind w:left="1440" w:firstLine="120"/>
        <w:rPr>
          <w:rFonts w:ascii="SassoonCRInfant" w:hAnsi="SassoonCRInfant"/>
          <w:b/>
        </w:rPr>
      </w:pPr>
      <w:r w:rsidRPr="007F7C9C">
        <w:rPr>
          <w:rFonts w:ascii="SassoonCRInfant" w:hAnsi="SassoonCRInfant"/>
          <w:b/>
          <w:caps/>
          <w:color w:val="4F81BD" w:themeColor="accent1"/>
        </w:rPr>
        <w:t>A</w:t>
      </w:r>
      <w:r w:rsidRPr="007F7C9C">
        <w:rPr>
          <w:rFonts w:ascii="SassoonCRInfant" w:hAnsi="SassoonCRInfant"/>
          <w:b/>
        </w:rPr>
        <w:t>lways try our best</w:t>
      </w:r>
    </w:p>
    <w:p w:rsidR="00B8298C" w:rsidRPr="007F7C9C" w:rsidRDefault="00B8298C" w:rsidP="006D0DB5">
      <w:pPr>
        <w:ind w:left="1440" w:firstLine="120"/>
        <w:rPr>
          <w:rFonts w:ascii="SassoonCRInfant" w:hAnsi="SassoonCRInfant"/>
          <w:b/>
          <w:caps/>
          <w:color w:val="4F81BD" w:themeColor="accent1"/>
        </w:rPr>
      </w:pPr>
      <w:r w:rsidRPr="007F7C9C">
        <w:rPr>
          <w:rFonts w:ascii="SassoonCRInfant" w:hAnsi="SassoonCRInfant"/>
          <w:b/>
          <w:caps/>
          <w:color w:val="4F81BD" w:themeColor="accent1"/>
        </w:rPr>
        <w:t>R</w:t>
      </w:r>
      <w:r w:rsidRPr="007F7C9C">
        <w:rPr>
          <w:rFonts w:ascii="SassoonCRInfant" w:hAnsi="SassoonCRInfant"/>
          <w:b/>
        </w:rPr>
        <w:t>emember our manners</w:t>
      </w:r>
    </w:p>
    <w:p w:rsidR="00B8298C" w:rsidRPr="007F7C9C" w:rsidRDefault="00B8298C" w:rsidP="006D0DB5">
      <w:pPr>
        <w:ind w:left="1440" w:firstLine="120"/>
        <w:rPr>
          <w:rFonts w:ascii="SassoonCRInfant" w:hAnsi="SassoonCRInfant"/>
          <w:b/>
          <w:caps/>
          <w:color w:val="4F81BD" w:themeColor="accent1"/>
        </w:rPr>
      </w:pPr>
      <w:r w:rsidRPr="007F7C9C">
        <w:rPr>
          <w:rFonts w:ascii="SassoonCRInfant" w:hAnsi="SassoonCRInfant"/>
          <w:b/>
          <w:caps/>
          <w:color w:val="4F81BD" w:themeColor="accent1"/>
        </w:rPr>
        <w:t>E</w:t>
      </w:r>
      <w:r w:rsidRPr="007F7C9C">
        <w:rPr>
          <w:rFonts w:ascii="SassoonCRInfant" w:hAnsi="SassoonCRInfant"/>
          <w:b/>
        </w:rPr>
        <w:t>njoy learning</w:t>
      </w:r>
      <w:r w:rsidR="00AC7936" w:rsidRPr="007F7C9C">
        <w:rPr>
          <w:rFonts w:ascii="SassoonCRInfant" w:hAnsi="SassoonCRInfant"/>
          <w:b/>
        </w:rPr>
        <w:t>!</w:t>
      </w:r>
    </w:p>
    <w:p w:rsidR="00751AA4" w:rsidRDefault="00751AA4" w:rsidP="00A26CD5">
      <w:pPr>
        <w:rPr>
          <w:szCs w:val="22"/>
        </w:rPr>
      </w:pPr>
    </w:p>
    <w:p w:rsidR="00A26CD5" w:rsidRPr="008A6B62" w:rsidRDefault="00A26CD5" w:rsidP="00A26CD5">
      <w:pPr>
        <w:rPr>
          <w:szCs w:val="22"/>
        </w:rPr>
      </w:pPr>
      <w:r w:rsidRPr="008A6B62">
        <w:rPr>
          <w:szCs w:val="22"/>
        </w:rPr>
        <w:t>Dear Parents</w:t>
      </w:r>
      <w:r w:rsidR="00804A1F">
        <w:rPr>
          <w:szCs w:val="22"/>
        </w:rPr>
        <w:t>/Guardians</w:t>
      </w:r>
    </w:p>
    <w:p w:rsidR="0042360F" w:rsidRPr="000A5ACB" w:rsidRDefault="0042360F" w:rsidP="00A26CD5">
      <w:pPr>
        <w:rPr>
          <w:sz w:val="16"/>
          <w:szCs w:val="16"/>
        </w:rPr>
      </w:pPr>
    </w:p>
    <w:p w:rsidR="002225C4" w:rsidRDefault="00C06BCD" w:rsidP="00694506">
      <w:r w:rsidRPr="00C06BCD">
        <w:t>The</w:t>
      </w:r>
      <w:r w:rsidR="00CD4B95">
        <w:t xml:space="preserve"> end of term has arrived! During</w:t>
      </w:r>
      <w:r>
        <w:t xml:space="preserve"> this term a large number of trips and events have been </w:t>
      </w:r>
      <w:r w:rsidR="00552374">
        <w:t>organised by teachers</w:t>
      </w:r>
      <w:r w:rsidR="002225C4">
        <w:t xml:space="preserve">, which </w:t>
      </w:r>
      <w:r w:rsidR="00CD4B95">
        <w:t xml:space="preserve">have </w:t>
      </w:r>
      <w:r w:rsidR="002225C4">
        <w:t>really enriched the learning experience of the children.</w:t>
      </w:r>
    </w:p>
    <w:p w:rsidR="002225C4" w:rsidRDefault="002225C4" w:rsidP="00694506"/>
    <w:p w:rsidR="002225C4" w:rsidRDefault="002225C4" w:rsidP="00694506">
      <w:r>
        <w:t>To</w:t>
      </w:r>
      <w:r w:rsidR="00CD4B95">
        <w:t xml:space="preserve"> see all the activities that our</w:t>
      </w:r>
      <w:r>
        <w:t xml:space="preserve"> children have been involved in, please visit our school website.</w:t>
      </w:r>
    </w:p>
    <w:p w:rsidR="002225C4" w:rsidRDefault="002225C4" w:rsidP="00694506"/>
    <w:p w:rsidR="002225C4" w:rsidRDefault="002225C4" w:rsidP="00694506">
      <w:r>
        <w:t>We are particularly pleased with the academic achievement of</w:t>
      </w:r>
      <w:r w:rsidR="00552374">
        <w:t xml:space="preserve"> all our</w:t>
      </w:r>
      <w:r>
        <w:t xml:space="preserve"> children in all year groups. </w:t>
      </w:r>
      <w:r w:rsidR="00552374">
        <w:t xml:space="preserve">Children </w:t>
      </w:r>
      <w:r>
        <w:t>have received their end of year report.</w:t>
      </w:r>
      <w:r w:rsidR="00E00057">
        <w:t xml:space="preserve">  A big</w:t>
      </w:r>
      <w:r w:rsidR="00552374">
        <w:t xml:space="preserve"> well done to all the children and </w:t>
      </w:r>
      <w:r w:rsidR="00E00057">
        <w:t xml:space="preserve">parents for </w:t>
      </w:r>
      <w:r w:rsidR="00552374">
        <w:t>your</w:t>
      </w:r>
      <w:r w:rsidR="00E00057">
        <w:t xml:space="preserve"> continued support </w:t>
      </w:r>
    </w:p>
    <w:p w:rsidR="002225C4" w:rsidRDefault="002225C4" w:rsidP="00694506"/>
    <w:p w:rsidR="002225C4" w:rsidRDefault="002225C4" w:rsidP="00694506">
      <w:r>
        <w:t>Transition Week</w:t>
      </w:r>
      <w:r w:rsidR="00E00057">
        <w:t xml:space="preserve"> </w:t>
      </w:r>
      <w:r w:rsidR="00552374">
        <w:t>has been a</w:t>
      </w:r>
      <w:r w:rsidR="00E00057">
        <w:t xml:space="preserve"> huge success</w:t>
      </w:r>
      <w:r w:rsidR="00CD4B95">
        <w:t>. It</w:t>
      </w:r>
      <w:r>
        <w:t xml:space="preserve"> is a chance for children t</w:t>
      </w:r>
      <w:r w:rsidR="00541F8D">
        <w:t>o learn about their new school/</w:t>
      </w:r>
      <w:r>
        <w:t>class, and feel prepared and excited about starting in September. We appreciate the support of parents and our feeder schools in helping make this work so well.</w:t>
      </w:r>
    </w:p>
    <w:p w:rsidR="002225C4" w:rsidRDefault="002225C4" w:rsidP="00694506"/>
    <w:p w:rsidR="002225C4" w:rsidRDefault="002225C4" w:rsidP="00694506">
      <w:r>
        <w:t>As is the case every year</w:t>
      </w:r>
      <w:r w:rsidR="00CD4B95">
        <w:t>,</w:t>
      </w:r>
      <w:r>
        <w:t xml:space="preserve"> we have a number of staff leaving us for </w:t>
      </w:r>
      <w:r w:rsidR="00CD4B95">
        <w:t>“</w:t>
      </w:r>
      <w:r>
        <w:t>Pastures New</w:t>
      </w:r>
      <w:r w:rsidR="00CD4B95">
        <w:t>”</w:t>
      </w:r>
      <w:r>
        <w:t xml:space="preserve">: </w:t>
      </w:r>
    </w:p>
    <w:p w:rsidR="002225C4" w:rsidRDefault="002225C4" w:rsidP="00694506"/>
    <w:p w:rsidR="00CD4B95" w:rsidRDefault="00EE68A4" w:rsidP="00694506">
      <w:r>
        <w:t>Mrs F Chan, Mr L Charnock,</w:t>
      </w:r>
      <w:r w:rsidR="0036620F">
        <w:t xml:space="preserve"> Miss L Barber-Dawson,</w:t>
      </w:r>
      <w:r>
        <w:t xml:space="preserve"> Miss S Hussain, </w:t>
      </w:r>
      <w:r w:rsidR="00CD4B95">
        <w:t>Mrs S Rauf and</w:t>
      </w:r>
    </w:p>
    <w:p w:rsidR="00BD07AD" w:rsidRDefault="00EE68A4" w:rsidP="00694506">
      <w:r>
        <w:t>Ms L Skelton</w:t>
      </w:r>
      <w:r w:rsidR="00CD4B95">
        <w:t>. Also</w:t>
      </w:r>
      <w:r>
        <w:t xml:space="preserve"> Mrs K McAnulty</w:t>
      </w:r>
      <w:r w:rsidR="00CD4B95">
        <w:t>, who will be on secondment for</w:t>
      </w:r>
      <w:r>
        <w:t xml:space="preserve"> one year at Walbrook Nursery</w:t>
      </w:r>
      <w:r w:rsidR="0036620F">
        <w:t xml:space="preserve">.  </w:t>
      </w:r>
      <w:r w:rsidR="00D47AE2">
        <w:t xml:space="preserve">Thank you </w:t>
      </w:r>
      <w:r w:rsidR="00BD07AD">
        <w:t>for all the support you have given and the contribution you</w:t>
      </w:r>
      <w:r w:rsidR="007F7C9C">
        <w:t xml:space="preserve"> have made to our CARING school</w:t>
      </w:r>
      <w:r w:rsidR="00CD4B95">
        <w:t>,</w:t>
      </w:r>
      <w:r w:rsidR="007F7C9C">
        <w:t xml:space="preserve"> and w</w:t>
      </w:r>
      <w:r w:rsidR="00BD07AD">
        <w:t>e wish you all the best for the future.</w:t>
      </w:r>
    </w:p>
    <w:p w:rsidR="00BD07AD" w:rsidRDefault="00BD07AD" w:rsidP="00694506"/>
    <w:p w:rsidR="00BD07AD" w:rsidRDefault="00BD07AD" w:rsidP="00694506">
      <w:r>
        <w:t>As these colleagues leave us, we are joined by a number of new teachers and support staff, all of whom, I am sure, will help make the school an even better place to work and learn. We are very much looking forward to working with all our new colleagues</w:t>
      </w:r>
      <w:r w:rsidR="00003C05">
        <w:t xml:space="preserve"> in September</w:t>
      </w:r>
      <w:r>
        <w:t>:</w:t>
      </w:r>
    </w:p>
    <w:p w:rsidR="00BD07AD" w:rsidRDefault="00BD07AD" w:rsidP="00694506"/>
    <w:p w:rsidR="00BD07AD" w:rsidRDefault="00BD07AD" w:rsidP="00694506">
      <w:r>
        <w:t>Finally, I hope you and your family have a fantastic summer break and we look forward to</w:t>
      </w:r>
      <w:r w:rsidR="007F7C9C">
        <w:t xml:space="preserve"> seeing all the children back in school on Monday 10</w:t>
      </w:r>
      <w:r w:rsidR="007F7C9C" w:rsidRPr="007F7C9C">
        <w:rPr>
          <w:vertAlign w:val="superscript"/>
        </w:rPr>
        <w:t>th</w:t>
      </w:r>
      <w:r w:rsidR="007F7C9C">
        <w:t xml:space="preserve"> September 2018.</w:t>
      </w:r>
    </w:p>
    <w:p w:rsidR="00BD07AD" w:rsidRDefault="00BD07AD" w:rsidP="00694506"/>
    <w:p w:rsidR="00BD07AD" w:rsidRPr="00BD07AD" w:rsidRDefault="00BD07AD" w:rsidP="00694506">
      <w:r>
        <w:t xml:space="preserve">Happy Holidays! </w:t>
      </w:r>
    </w:p>
    <w:p w:rsidR="00FD6DC8" w:rsidRPr="00BD07AD" w:rsidRDefault="002225C4" w:rsidP="00694506">
      <w:r w:rsidRPr="00BD07AD">
        <w:t xml:space="preserve">    </w:t>
      </w:r>
      <w:r w:rsidR="00C06BCD" w:rsidRPr="00BD07AD">
        <w:t xml:space="preserve"> </w:t>
      </w:r>
      <w:r w:rsidR="00C06BCD" w:rsidRPr="00BD07AD">
        <w:rPr>
          <w:sz w:val="16"/>
          <w:szCs w:val="16"/>
        </w:rPr>
        <w:t xml:space="preserve">  </w:t>
      </w:r>
    </w:p>
    <w:p w:rsidR="00BD07AD" w:rsidRDefault="00BD07AD" w:rsidP="00BD07AD">
      <w:pPr>
        <w:jc w:val="right"/>
      </w:pPr>
    </w:p>
    <w:p w:rsidR="00694506" w:rsidRPr="00C06BCD" w:rsidRDefault="00BD07AD" w:rsidP="00BD07AD">
      <w:pPr>
        <w:tabs>
          <w:tab w:val="left" w:pos="540"/>
          <w:tab w:val="right" w:pos="10206"/>
        </w:tabs>
      </w:pPr>
      <w:r>
        <w:t>Mrs. Sandhu</w:t>
      </w:r>
      <w:r>
        <w:tab/>
      </w:r>
      <w:r w:rsidR="00694506" w:rsidRPr="00C06BCD">
        <w:t>Mr J Gallimore</w:t>
      </w:r>
    </w:p>
    <w:p w:rsidR="00080EDE" w:rsidRDefault="00BD07AD" w:rsidP="00BD07AD">
      <w:pPr>
        <w:tabs>
          <w:tab w:val="right" w:pos="10206"/>
        </w:tabs>
      </w:pPr>
      <w:r>
        <w:t>Head of School</w:t>
      </w:r>
      <w:r>
        <w:tab/>
      </w:r>
      <w:r w:rsidR="008A6DA3" w:rsidRPr="00C06BCD">
        <w:t xml:space="preserve">Executive </w:t>
      </w:r>
      <w:r w:rsidR="00694506" w:rsidRPr="00C06BCD">
        <w:t>Headteacher</w:t>
      </w:r>
    </w:p>
    <w:p w:rsidR="00BD07AD" w:rsidRPr="00BD07AD" w:rsidRDefault="00BD07AD" w:rsidP="00BD07AD">
      <w:pPr>
        <w:tabs>
          <w:tab w:val="right" w:pos="10206"/>
        </w:tabs>
      </w:pPr>
    </w:p>
    <w:p w:rsidR="00BF5E40" w:rsidRPr="00370819" w:rsidRDefault="00BF5E40" w:rsidP="00BF5E40">
      <w:pPr>
        <w:pStyle w:val="NoSpacing"/>
        <w:rPr>
          <w:sz w:val="12"/>
        </w:rPr>
      </w:pPr>
      <w:r w:rsidRPr="00370819">
        <w:t xml:space="preserve">  </w:t>
      </w:r>
    </w:p>
    <w:p w:rsidR="00D259C4" w:rsidRPr="00370819" w:rsidRDefault="00D259C4" w:rsidP="00C01C39">
      <w:pPr>
        <w:pStyle w:val="NoSpacing"/>
      </w:pPr>
    </w:p>
    <w:p w:rsidR="000D4869" w:rsidRDefault="000D4869" w:rsidP="000D4869">
      <w:pPr>
        <w:pStyle w:val="Default0"/>
        <w:rPr>
          <w:rFonts w:ascii="Arial" w:hAnsi="Arial" w:cs="Arial"/>
          <w:b/>
          <w:sz w:val="36"/>
        </w:rPr>
      </w:pPr>
    </w:p>
    <w:p w:rsidR="00F36E0A" w:rsidRPr="000D4869" w:rsidRDefault="00ED4EFC" w:rsidP="000D4869">
      <w:pPr>
        <w:pStyle w:val="Default0"/>
        <w:jc w:val="center"/>
        <w:rPr>
          <w:b/>
          <w:sz w:val="36"/>
        </w:rPr>
      </w:pPr>
      <w:r>
        <w:rPr>
          <w:noProof/>
          <w:lang w:eastAsia="en-GB"/>
        </w:rPr>
        <w:lastRenderedPageBreak/>
        <w:drawing>
          <wp:anchor distT="0" distB="0" distL="114300" distR="114300" simplePos="0" relativeHeight="251657216" behindDoc="0" locked="0" layoutInCell="1" allowOverlap="1" wp14:anchorId="215C36B6" wp14:editId="69AB9724">
            <wp:simplePos x="0" y="0"/>
            <wp:positionH relativeFrom="column">
              <wp:posOffset>5356860</wp:posOffset>
            </wp:positionH>
            <wp:positionV relativeFrom="paragraph">
              <wp:posOffset>-273050</wp:posOffset>
            </wp:positionV>
            <wp:extent cx="1174115" cy="1323975"/>
            <wp:effectExtent l="0" t="0" r="6985" b="9525"/>
            <wp:wrapSquare wrapText="bothSides"/>
            <wp:docPr id="27" name="Picture 27" descr="C:\Users\sillston\AppData\Local\Microsoft\Windows\Temporary Internet Files\Content.Outlook\QFPPPR2T\keny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lston\AppData\Local\Microsoft\Windows\Temporary Internet Files\Content.Outlook\QFPPPR2T\keny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59264" behindDoc="0" locked="0" layoutInCell="1" allowOverlap="1" wp14:anchorId="76D234AA" wp14:editId="793B4FDF">
            <wp:simplePos x="0" y="0"/>
            <wp:positionH relativeFrom="column">
              <wp:posOffset>-367665</wp:posOffset>
            </wp:positionH>
            <wp:positionV relativeFrom="paragraph">
              <wp:posOffset>-320675</wp:posOffset>
            </wp:positionV>
            <wp:extent cx="1130300" cy="847725"/>
            <wp:effectExtent l="0" t="0" r="0" b="9525"/>
            <wp:wrapSquare wrapText="bothSides"/>
            <wp:docPr id="28" name="Picture 28" descr="C:\Users\sillston\AppData\Local\Microsoft\Windows\Temporary Internet Files\Content.Outlook\QFPPPR2T\5269da25-770a-4d92-84e6-b46761ccc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lston\AppData\Local\Microsoft\Windows\Temporary Internet Files\Content.Outlook\QFPPPR2T\5269da25-770a-4d92-84e6-b46761ccc7c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E0A" w:rsidRPr="000613F5">
        <w:rPr>
          <w:b/>
          <w:sz w:val="36"/>
        </w:rPr>
        <w:t>Kenya</w:t>
      </w:r>
      <w:r w:rsidR="00F36E0A">
        <w:rPr>
          <w:b/>
          <w:sz w:val="36"/>
        </w:rPr>
        <w:t xml:space="preserve"> Link</w:t>
      </w:r>
      <w:r w:rsidR="00F36E0A" w:rsidRPr="000613F5">
        <w:rPr>
          <w:b/>
          <w:sz w:val="36"/>
        </w:rPr>
        <w:t xml:space="preserve"> Project</w:t>
      </w:r>
    </w:p>
    <w:p w:rsidR="00ED4EFC" w:rsidRDefault="00ED4EFC" w:rsidP="00ED4EFC">
      <w:pPr>
        <w:pStyle w:val="NoSpacing"/>
      </w:pPr>
    </w:p>
    <w:p w:rsidR="00ED4EFC" w:rsidRPr="0023568C" w:rsidRDefault="00E16C54" w:rsidP="00ED4EFC">
      <w:pPr>
        <w:pStyle w:val="NoSpacing"/>
        <w:rPr>
          <w:sz w:val="22"/>
          <w:szCs w:val="22"/>
        </w:rPr>
      </w:pPr>
      <w:r>
        <w:t xml:space="preserve">Both </w:t>
      </w:r>
      <w:r w:rsidR="007F7C9C">
        <w:t>Mrs Sandhu</w:t>
      </w:r>
      <w:r>
        <w:t xml:space="preserve"> and </w:t>
      </w:r>
      <w:r w:rsidR="00CD4B95">
        <w:t>Mrs To</w:t>
      </w:r>
      <w:r w:rsidR="007F7C9C">
        <w:t>mordy</w:t>
      </w:r>
      <w:r w:rsidR="00ED4EFC">
        <w:t xml:space="preserve"> worked </w:t>
      </w:r>
      <w:r w:rsidR="00CD4B95">
        <w:t xml:space="preserve">in May </w:t>
      </w:r>
      <w:r w:rsidR="00ED4EFC">
        <w:t xml:space="preserve">at Jubilee Academy in Nakuru, Kenya. The school is in </w:t>
      </w:r>
      <w:r w:rsidR="00ED4EFC" w:rsidRPr="0023568C">
        <w:rPr>
          <w:sz w:val="22"/>
          <w:szCs w:val="22"/>
        </w:rPr>
        <w:t>a very poverty stricken area and the fundraising through Derby County Community Trust has helped to bring running water to the school for the first time in over 20 years.</w:t>
      </w:r>
    </w:p>
    <w:p w:rsidR="00ED4EFC" w:rsidRPr="0023568C" w:rsidRDefault="00ED4EFC" w:rsidP="00ED4EFC">
      <w:pPr>
        <w:pStyle w:val="NoSpacing"/>
        <w:rPr>
          <w:sz w:val="22"/>
          <w:szCs w:val="22"/>
        </w:rPr>
      </w:pPr>
    </w:p>
    <w:p w:rsidR="00ED4EFC" w:rsidRPr="0023568C" w:rsidRDefault="00ED4EFC" w:rsidP="00ED4EFC">
      <w:pPr>
        <w:pStyle w:val="NoSpacing"/>
        <w:rPr>
          <w:sz w:val="22"/>
          <w:szCs w:val="22"/>
        </w:rPr>
      </w:pPr>
      <w:r w:rsidRPr="0023568C">
        <w:rPr>
          <w:sz w:val="22"/>
          <w:szCs w:val="22"/>
        </w:rPr>
        <w:t>During our time in Kenya we supported in classrooms, introduced phonics, helped to build two new classrooms, handed out clothing and stationery donations and completed home visits to some of the poorest children</w:t>
      </w:r>
      <w:r w:rsidR="00D53668" w:rsidRPr="0023568C">
        <w:rPr>
          <w:sz w:val="22"/>
          <w:szCs w:val="22"/>
        </w:rPr>
        <w:t>.... along</w:t>
      </w:r>
      <w:r w:rsidRPr="0023568C">
        <w:rPr>
          <w:sz w:val="22"/>
          <w:szCs w:val="22"/>
        </w:rPr>
        <w:t xml:space="preserve"> with lots, lots more!!</w:t>
      </w:r>
    </w:p>
    <w:p w:rsidR="00ED4EFC" w:rsidRPr="0023568C" w:rsidRDefault="00ED4EFC" w:rsidP="00ED4EFC">
      <w:pPr>
        <w:pStyle w:val="NoSpacing"/>
        <w:rPr>
          <w:sz w:val="22"/>
          <w:szCs w:val="22"/>
        </w:rPr>
      </w:pPr>
    </w:p>
    <w:p w:rsidR="00ED4EFC" w:rsidRPr="0023568C" w:rsidRDefault="00ED4EFC" w:rsidP="00ED4EFC">
      <w:pPr>
        <w:pStyle w:val="Default0"/>
        <w:rPr>
          <w:rFonts w:ascii="Arial" w:hAnsi="Arial" w:cs="Arial"/>
          <w:sz w:val="22"/>
          <w:szCs w:val="22"/>
        </w:rPr>
      </w:pPr>
      <w:r w:rsidRPr="0023568C">
        <w:rPr>
          <w:rFonts w:ascii="Arial" w:hAnsi="Arial" w:cs="Arial"/>
          <w:sz w:val="22"/>
          <w:szCs w:val="22"/>
        </w:rPr>
        <w:t>A big thank you to everybody who helped us</w:t>
      </w:r>
      <w:r w:rsidR="00E16C54" w:rsidRPr="0023568C">
        <w:rPr>
          <w:rFonts w:ascii="Arial" w:hAnsi="Arial" w:cs="Arial"/>
          <w:sz w:val="22"/>
          <w:szCs w:val="22"/>
        </w:rPr>
        <w:t xml:space="preserve"> with fundraising and donations.</w:t>
      </w:r>
    </w:p>
    <w:p w:rsidR="00370819" w:rsidRPr="0023568C" w:rsidRDefault="00370819" w:rsidP="00370819">
      <w:pPr>
        <w:pStyle w:val="Default0"/>
        <w:tabs>
          <w:tab w:val="left" w:pos="1110"/>
          <w:tab w:val="center" w:pos="5103"/>
        </w:tabs>
        <w:rPr>
          <w:rFonts w:ascii="Arial" w:hAnsi="Arial" w:cs="Arial"/>
          <w:b/>
          <w:sz w:val="22"/>
          <w:szCs w:val="22"/>
        </w:rPr>
      </w:pPr>
    </w:p>
    <w:p w:rsidR="00F16168" w:rsidRPr="00BE4D74" w:rsidRDefault="00273E93" w:rsidP="00370819">
      <w:pPr>
        <w:pStyle w:val="Default0"/>
        <w:tabs>
          <w:tab w:val="left" w:pos="1110"/>
          <w:tab w:val="center" w:pos="5103"/>
        </w:tabs>
        <w:jc w:val="center"/>
        <w:rPr>
          <w:rFonts w:ascii="Arial" w:hAnsi="Arial" w:cs="Arial"/>
          <w:b/>
          <w:sz w:val="36"/>
        </w:rPr>
      </w:pPr>
      <w:r>
        <w:rPr>
          <w:rFonts w:ascii="Arial" w:hAnsi="Arial" w:cs="Arial"/>
          <w:b/>
          <w:sz w:val="36"/>
        </w:rPr>
        <w:t>Fa</w:t>
      </w:r>
      <w:r w:rsidR="00F16168" w:rsidRPr="00BE4D74">
        <w:rPr>
          <w:rFonts w:ascii="Arial" w:hAnsi="Arial" w:cs="Arial"/>
          <w:b/>
          <w:sz w:val="36"/>
        </w:rPr>
        <w:t>mily Learning and Community</w:t>
      </w:r>
    </w:p>
    <w:p w:rsidR="008A1CCF" w:rsidRPr="008B038D" w:rsidRDefault="008A1CCF" w:rsidP="008A1CCF">
      <w:pPr>
        <w:rPr>
          <w:noProof/>
          <w:color w:val="0000FF"/>
          <w:sz w:val="18"/>
          <w:szCs w:val="27"/>
          <w:lang w:val="en-GB" w:eastAsia="en-GB"/>
        </w:rPr>
      </w:pPr>
    </w:p>
    <w:p w:rsidR="008B038D" w:rsidRPr="008428FF" w:rsidRDefault="00AF41BD" w:rsidP="00367B5B">
      <w:pPr>
        <w:pStyle w:val="Default0"/>
        <w:tabs>
          <w:tab w:val="left" w:pos="1110"/>
          <w:tab w:val="center" w:pos="5103"/>
        </w:tabs>
        <w:rPr>
          <w:rFonts w:ascii="Arial" w:hAnsi="Arial" w:cs="Arial"/>
          <w:b/>
          <w:sz w:val="36"/>
          <w:highlight w:val="yellow"/>
        </w:rPr>
      </w:pPr>
      <w:r>
        <w:rPr>
          <w:b/>
          <w:noProof/>
          <w:sz w:val="28"/>
          <w:szCs w:val="28"/>
          <w:lang w:eastAsia="en-GB"/>
        </w:rPr>
        <w:t>Community Party in the Park (Saturday 21</w:t>
      </w:r>
      <w:r w:rsidRPr="00AF41BD">
        <w:rPr>
          <w:b/>
          <w:noProof/>
          <w:sz w:val="28"/>
          <w:szCs w:val="28"/>
          <w:vertAlign w:val="superscript"/>
          <w:lang w:eastAsia="en-GB"/>
        </w:rPr>
        <w:t>st</w:t>
      </w:r>
      <w:r>
        <w:rPr>
          <w:b/>
          <w:noProof/>
          <w:sz w:val="28"/>
          <w:szCs w:val="28"/>
          <w:lang w:eastAsia="en-GB"/>
        </w:rPr>
        <w:t xml:space="preserve"> July 2018)</w:t>
      </w:r>
    </w:p>
    <w:p w:rsidR="00413823" w:rsidRDefault="00AF41BD" w:rsidP="003B235B">
      <w:pPr>
        <w:pStyle w:val="NoSpacing"/>
      </w:pPr>
      <w:r>
        <w:t>We had our first community fair at Arboretum Park on Saturday</w:t>
      </w:r>
      <w:r w:rsidR="00413823">
        <w:t>,</w:t>
      </w:r>
      <w:r>
        <w:t xml:space="preserve"> which was a fantastic event</w:t>
      </w:r>
      <w:r w:rsidR="00413823">
        <w:t>!</w:t>
      </w:r>
    </w:p>
    <w:p w:rsidR="003F40B0" w:rsidRDefault="00413823" w:rsidP="003B235B">
      <w:pPr>
        <w:pStyle w:val="NoSpacing"/>
        <w:rPr>
          <w:szCs w:val="22"/>
        </w:rPr>
      </w:pPr>
      <w:r>
        <w:t>I</w:t>
      </w:r>
      <w:r w:rsidR="00AF41BD">
        <w:t>t was lovely to see so many of our families enjoying the entertainment, fair rides and visiting the different stalls provided by the 12 local inner city schools.</w:t>
      </w:r>
      <w:r w:rsidR="003F40B0">
        <w:t xml:space="preserve">  </w:t>
      </w:r>
      <w:r w:rsidR="003F40B0">
        <w:rPr>
          <w:szCs w:val="22"/>
        </w:rPr>
        <w:t xml:space="preserve">Some of our Year 5 and 6 pupils performed a lovely dance routine which was supported by Mrs Wilde.  </w:t>
      </w:r>
    </w:p>
    <w:p w:rsidR="003F40B0" w:rsidRDefault="003F40B0" w:rsidP="003B235B">
      <w:pPr>
        <w:pStyle w:val="NoSpacing"/>
        <w:rPr>
          <w:szCs w:val="22"/>
        </w:rPr>
      </w:pPr>
    </w:p>
    <w:p w:rsidR="00413823" w:rsidRDefault="003F40B0" w:rsidP="003B235B">
      <w:pPr>
        <w:pStyle w:val="NoSpacing"/>
      </w:pPr>
      <w:r>
        <w:rPr>
          <w:szCs w:val="22"/>
        </w:rPr>
        <w:t>We would like to thank Mr Rashid (Sharif &amp; Sons), Mr Nadeem (Tiling Smart), Mr Samo (Delton Foods), Julie Baker (Asda Sinfin), Mr Khan (</w:t>
      </w:r>
      <w:r w:rsidRPr="00AA17DE">
        <w:t>Pappa</w:t>
      </w:r>
      <w:r w:rsidR="00413823">
        <w:t xml:space="preserve"> Pappa’s in Belper)</w:t>
      </w:r>
      <w:r w:rsidR="00AA17DE" w:rsidRPr="00AA17DE">
        <w:t>, Allenton Kebabs, The Pizza Company, Cavendish Kebabs, Zaza Pizza and Creamies Dessert</w:t>
      </w:r>
      <w:r w:rsidR="00541F8D">
        <w:t>s</w:t>
      </w:r>
      <w:r w:rsidR="00552374">
        <w:t xml:space="preserve"> for their generous donations.  Many families and local firms contributed to make</w:t>
      </w:r>
      <w:r w:rsidR="00413823">
        <w:t xml:space="preserve"> this a wonderful event</w:t>
      </w:r>
      <w:r w:rsidR="00552374">
        <w:t xml:space="preserve"> by joining us for the day and visiting all the stalls and activities arranged by the different schools</w:t>
      </w:r>
      <w:r w:rsidR="00413823">
        <w:t xml:space="preserve">.  </w:t>
      </w:r>
    </w:p>
    <w:p w:rsidR="00552374" w:rsidRDefault="00413823" w:rsidP="003B235B">
      <w:pPr>
        <w:pStyle w:val="NoSpacing"/>
      </w:pPr>
      <w:r>
        <w:t>THANK YOU!</w:t>
      </w:r>
      <w:r w:rsidR="00552374">
        <w:t xml:space="preserve">  We</w:t>
      </w:r>
      <w:r w:rsidR="00AA17DE">
        <w:t xml:space="preserve"> raised the fantastic amount of </w:t>
      </w:r>
      <w:r w:rsidR="00AA17DE" w:rsidRPr="00AA17DE">
        <w:rPr>
          <w:b/>
        </w:rPr>
        <w:t>£1,262.65</w:t>
      </w:r>
      <w:r w:rsidR="00AA17DE">
        <w:rPr>
          <w:b/>
        </w:rPr>
        <w:t xml:space="preserve"> </w:t>
      </w:r>
      <w:r w:rsidR="00552374">
        <w:rPr>
          <w:b/>
        </w:rPr>
        <w:t xml:space="preserve">for Hardwick Primary School.  </w:t>
      </w:r>
      <w:r>
        <w:t>We will use this</w:t>
      </w:r>
      <w:r w:rsidRPr="00413823">
        <w:t xml:space="preserve"> to purchase</w:t>
      </w:r>
      <w:r>
        <w:t xml:space="preserve"> </w:t>
      </w:r>
      <w:r w:rsidR="00552374" w:rsidRPr="00413823">
        <w:t>Cano</w:t>
      </w:r>
      <w:r w:rsidRPr="00413823">
        <w:t>py</w:t>
      </w:r>
      <w:r>
        <w:t xml:space="preserve"> shades to</w:t>
      </w:r>
      <w:r w:rsidR="00552374">
        <w:t xml:space="preserve"> provide shade for our children for next summer.</w:t>
      </w:r>
    </w:p>
    <w:p w:rsidR="004D2C87" w:rsidRPr="00370819" w:rsidRDefault="00552374" w:rsidP="003B235B">
      <w:pPr>
        <w:pStyle w:val="NoSpacing"/>
        <w:rPr>
          <w:szCs w:val="22"/>
        </w:rPr>
      </w:pPr>
      <w:r w:rsidRPr="00370819">
        <w:rPr>
          <w:szCs w:val="22"/>
        </w:rPr>
        <w:t xml:space="preserve"> </w:t>
      </w:r>
    </w:p>
    <w:p w:rsidR="004D2C87" w:rsidRPr="00370819" w:rsidRDefault="004D2C87" w:rsidP="003B235B">
      <w:pPr>
        <w:pStyle w:val="NoSpacing"/>
        <w:rPr>
          <w:szCs w:val="22"/>
        </w:rPr>
      </w:pPr>
      <w:r w:rsidRPr="00370819">
        <w:rPr>
          <w:szCs w:val="22"/>
        </w:rPr>
        <w:t>Thank you to everybody, especially parents</w:t>
      </w:r>
      <w:r w:rsidR="0023568C">
        <w:rPr>
          <w:szCs w:val="22"/>
        </w:rPr>
        <w:t>/volunteers (Leanne Skelton, Karen Hodson and Surjeet Bohania)</w:t>
      </w:r>
      <w:r w:rsidRPr="00370819">
        <w:rPr>
          <w:szCs w:val="22"/>
        </w:rPr>
        <w:t xml:space="preserve"> and</w:t>
      </w:r>
      <w:r w:rsidR="0023568C">
        <w:rPr>
          <w:szCs w:val="22"/>
        </w:rPr>
        <w:t xml:space="preserve"> to the </w:t>
      </w:r>
      <w:r w:rsidRPr="00370819">
        <w:rPr>
          <w:szCs w:val="22"/>
        </w:rPr>
        <w:t>staff who came into school an</w:t>
      </w:r>
      <w:r w:rsidR="0023568C">
        <w:rPr>
          <w:szCs w:val="22"/>
        </w:rPr>
        <w:t>d gave up their valuable time on Saturday.</w:t>
      </w:r>
      <w:r w:rsidR="00370819">
        <w:rPr>
          <w:szCs w:val="22"/>
        </w:rPr>
        <w:t xml:space="preserve"> </w:t>
      </w:r>
    </w:p>
    <w:p w:rsidR="00A87435" w:rsidRDefault="00A87435" w:rsidP="00F36E0A">
      <w:pPr>
        <w:rPr>
          <w:szCs w:val="20"/>
        </w:rPr>
      </w:pPr>
    </w:p>
    <w:p w:rsidR="00A87435" w:rsidRDefault="00A87435" w:rsidP="00F36E0A">
      <w:pPr>
        <w:rPr>
          <w:b/>
          <w:sz w:val="28"/>
          <w:szCs w:val="20"/>
        </w:rPr>
      </w:pPr>
      <w:r>
        <w:rPr>
          <w:b/>
          <w:sz w:val="28"/>
          <w:szCs w:val="20"/>
        </w:rPr>
        <w:t>Parent Helpers</w:t>
      </w:r>
    </w:p>
    <w:p w:rsidR="00A87435" w:rsidRDefault="00A87435" w:rsidP="00F36E0A">
      <w:pPr>
        <w:rPr>
          <w:szCs w:val="20"/>
        </w:rPr>
      </w:pPr>
      <w:r>
        <w:rPr>
          <w:szCs w:val="20"/>
        </w:rPr>
        <w:t>A huge thank you to all of the parent hel</w:t>
      </w:r>
      <w:r w:rsidR="00675A72">
        <w:rPr>
          <w:szCs w:val="20"/>
        </w:rPr>
        <w:t xml:space="preserve">pers, </w:t>
      </w:r>
      <w:r w:rsidR="003A45BC">
        <w:rPr>
          <w:szCs w:val="20"/>
        </w:rPr>
        <w:t>reading volunteers</w:t>
      </w:r>
      <w:r w:rsidR="00675A72">
        <w:rPr>
          <w:szCs w:val="20"/>
        </w:rPr>
        <w:t xml:space="preserve"> and committee members</w:t>
      </w:r>
      <w:r w:rsidR="003A45BC">
        <w:rPr>
          <w:szCs w:val="20"/>
        </w:rPr>
        <w:t xml:space="preserve"> who</w:t>
      </w:r>
      <w:r>
        <w:rPr>
          <w:szCs w:val="20"/>
        </w:rPr>
        <w:t xml:space="preserve"> come into school and </w:t>
      </w:r>
      <w:r w:rsidR="00413823">
        <w:rPr>
          <w:szCs w:val="20"/>
        </w:rPr>
        <w:t>support our children and staff. This</w:t>
      </w:r>
      <w:r>
        <w:rPr>
          <w:szCs w:val="20"/>
        </w:rPr>
        <w:t xml:space="preserve"> include</w:t>
      </w:r>
      <w:r w:rsidR="00413823">
        <w:rPr>
          <w:szCs w:val="20"/>
        </w:rPr>
        <w:t>s</w:t>
      </w:r>
      <w:r>
        <w:rPr>
          <w:szCs w:val="20"/>
        </w:rPr>
        <w:t xml:space="preserve"> coming on s</w:t>
      </w:r>
      <w:r w:rsidR="00413823">
        <w:rPr>
          <w:szCs w:val="20"/>
        </w:rPr>
        <w:t>chool trips and</w:t>
      </w:r>
      <w:r>
        <w:rPr>
          <w:szCs w:val="20"/>
        </w:rPr>
        <w:t xml:space="preserve"> the tennis run, preparing for the school fairs</w:t>
      </w:r>
      <w:r w:rsidR="00413823">
        <w:rPr>
          <w:szCs w:val="20"/>
        </w:rPr>
        <w:t>,</w:t>
      </w:r>
      <w:r>
        <w:rPr>
          <w:szCs w:val="20"/>
        </w:rPr>
        <w:t xml:space="preserve"> etc</w:t>
      </w:r>
      <w:r w:rsidR="00527C83">
        <w:rPr>
          <w:szCs w:val="20"/>
        </w:rPr>
        <w:t>.</w:t>
      </w:r>
    </w:p>
    <w:p w:rsidR="00675A72" w:rsidRDefault="00675A72" w:rsidP="00F36E0A">
      <w:pPr>
        <w:rPr>
          <w:szCs w:val="20"/>
        </w:rPr>
      </w:pPr>
    </w:p>
    <w:p w:rsidR="00A87435" w:rsidRDefault="00A87435" w:rsidP="00F36E0A">
      <w:pPr>
        <w:rPr>
          <w:szCs w:val="20"/>
        </w:rPr>
      </w:pPr>
      <w:r>
        <w:rPr>
          <w:szCs w:val="20"/>
        </w:rPr>
        <w:t>Your support is invaluable and we</w:t>
      </w:r>
      <w:r w:rsidR="000D4869">
        <w:rPr>
          <w:szCs w:val="20"/>
        </w:rPr>
        <w:t xml:space="preserve"> greatly</w:t>
      </w:r>
      <w:r>
        <w:rPr>
          <w:szCs w:val="20"/>
        </w:rPr>
        <w:t xml:space="preserve"> appreciate you giving up your spare time. </w:t>
      </w:r>
    </w:p>
    <w:p w:rsidR="00706A93" w:rsidRDefault="00706A93" w:rsidP="00F36E0A">
      <w:pPr>
        <w:rPr>
          <w:sz w:val="28"/>
          <w:szCs w:val="28"/>
        </w:rPr>
      </w:pPr>
    </w:p>
    <w:p w:rsidR="0023568C" w:rsidRDefault="0023568C" w:rsidP="00F36E0A">
      <w:r w:rsidRPr="0023568C">
        <w:t xml:space="preserve">We will be recruiting </w:t>
      </w:r>
      <w:r w:rsidR="00541F8D">
        <w:t>Reading Volunteers in September - please see Mrs Bola in the O</w:t>
      </w:r>
      <w:r w:rsidRPr="0023568C">
        <w:t>ffice.</w:t>
      </w:r>
    </w:p>
    <w:p w:rsidR="0023568C" w:rsidRDefault="0023568C" w:rsidP="00F36E0A"/>
    <w:p w:rsidR="0023568C" w:rsidRPr="008C3083" w:rsidRDefault="0023568C" w:rsidP="0023568C">
      <w:pPr>
        <w:jc w:val="center"/>
        <w:rPr>
          <w:szCs w:val="22"/>
          <w:lang w:val="en-GB"/>
        </w:rPr>
      </w:pPr>
      <w:r w:rsidRPr="008C3083">
        <w:rPr>
          <w:szCs w:val="22"/>
          <w:lang w:val="en-GB"/>
        </w:rPr>
        <w:t>Have a wonderful break</w:t>
      </w:r>
      <w:r w:rsidR="00541F8D">
        <w:rPr>
          <w:szCs w:val="22"/>
          <w:lang w:val="en-GB"/>
        </w:rPr>
        <w:t>,</w:t>
      </w:r>
      <w:bookmarkStart w:id="0" w:name="_GoBack"/>
      <w:bookmarkEnd w:id="0"/>
      <w:r w:rsidRPr="008C3083">
        <w:rPr>
          <w:szCs w:val="22"/>
          <w:lang w:val="en-GB"/>
        </w:rPr>
        <w:t xml:space="preserve"> and we look forward to seeing the</w:t>
      </w:r>
      <w:r>
        <w:rPr>
          <w:szCs w:val="22"/>
          <w:lang w:val="en-GB"/>
        </w:rPr>
        <w:t xml:space="preserve"> </w:t>
      </w:r>
      <w:r w:rsidRPr="008C3083">
        <w:rPr>
          <w:szCs w:val="22"/>
          <w:lang w:val="en-GB"/>
        </w:rPr>
        <w:t>children back in school on</w:t>
      </w:r>
    </w:p>
    <w:p w:rsidR="0023568C" w:rsidRDefault="0023568C" w:rsidP="0023568C">
      <w:pPr>
        <w:pStyle w:val="NoSpacing"/>
        <w:jc w:val="center"/>
        <w:rPr>
          <w:b/>
          <w:sz w:val="28"/>
          <w:szCs w:val="22"/>
          <w:lang w:val="en-GB"/>
        </w:rPr>
      </w:pPr>
      <w:r>
        <w:rPr>
          <w:b/>
          <w:sz w:val="28"/>
          <w:szCs w:val="22"/>
          <w:lang w:val="en-GB"/>
        </w:rPr>
        <w:t>Monday 10</w:t>
      </w:r>
      <w:r w:rsidRPr="0023568C">
        <w:rPr>
          <w:b/>
          <w:sz w:val="28"/>
          <w:szCs w:val="22"/>
          <w:vertAlign w:val="superscript"/>
          <w:lang w:val="en-GB"/>
        </w:rPr>
        <w:t>th</w:t>
      </w:r>
      <w:r>
        <w:rPr>
          <w:b/>
          <w:sz w:val="28"/>
          <w:szCs w:val="22"/>
          <w:lang w:val="en-GB"/>
        </w:rPr>
        <w:t xml:space="preserve"> September at 8</w:t>
      </w:r>
      <w:r w:rsidRPr="00AC5100">
        <w:rPr>
          <w:b/>
          <w:sz w:val="28"/>
          <w:szCs w:val="22"/>
          <w:lang w:val="en-GB"/>
        </w:rPr>
        <w:t>.45am</w:t>
      </w:r>
    </w:p>
    <w:p w:rsidR="0023568C" w:rsidRDefault="0023568C" w:rsidP="0023568C">
      <w:pPr>
        <w:pStyle w:val="NoSpacing"/>
        <w:tabs>
          <w:tab w:val="left" w:pos="4305"/>
        </w:tabs>
        <w:rPr>
          <w:b/>
          <w:sz w:val="28"/>
          <w:szCs w:val="22"/>
          <w:lang w:val="en-GB"/>
        </w:rPr>
      </w:pPr>
    </w:p>
    <w:p w:rsidR="0023568C" w:rsidRPr="0023568C" w:rsidRDefault="0023568C" w:rsidP="00F36E0A">
      <w:r>
        <w:rPr>
          <w:noProof/>
          <w:lang w:val="en-GB" w:eastAsia="en-GB"/>
        </w:rPr>
        <w:drawing>
          <wp:anchor distT="0" distB="0" distL="114300" distR="114300" simplePos="0" relativeHeight="251660288" behindDoc="0" locked="0" layoutInCell="1" allowOverlap="1">
            <wp:simplePos x="0" y="0"/>
            <wp:positionH relativeFrom="page">
              <wp:align>center</wp:align>
            </wp:positionH>
            <wp:positionV relativeFrom="paragraph">
              <wp:posOffset>7620</wp:posOffset>
            </wp:positionV>
            <wp:extent cx="3115310"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310" cy="1381125"/>
                    </a:xfrm>
                    <a:prstGeom prst="rect">
                      <a:avLst/>
                    </a:prstGeom>
                    <a:noFill/>
                  </pic:spPr>
                </pic:pic>
              </a:graphicData>
            </a:graphic>
            <wp14:sizeRelH relativeFrom="page">
              <wp14:pctWidth>0</wp14:pctWidth>
            </wp14:sizeRelH>
            <wp14:sizeRelV relativeFrom="page">
              <wp14:pctHeight>0</wp14:pctHeight>
            </wp14:sizeRelV>
          </wp:anchor>
        </w:drawing>
      </w:r>
    </w:p>
    <w:sectPr w:rsidR="0023568C" w:rsidRPr="0023568C" w:rsidSect="006D0DB5">
      <w:pgSz w:w="12240" w:h="15840"/>
      <w:pgMar w:top="284" w:right="900"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D6" w:rsidRDefault="007642D6" w:rsidP="00EE66B5">
      <w:r>
        <w:separator/>
      </w:r>
    </w:p>
  </w:endnote>
  <w:endnote w:type="continuationSeparator" w:id="0">
    <w:p w:rsidR="007642D6" w:rsidRDefault="007642D6" w:rsidP="00E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ssoonCRInfant">
    <w:altName w:val="Courier New"/>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D6" w:rsidRDefault="007642D6" w:rsidP="00EE66B5">
      <w:r>
        <w:separator/>
      </w:r>
    </w:p>
  </w:footnote>
  <w:footnote w:type="continuationSeparator" w:id="0">
    <w:p w:rsidR="007642D6" w:rsidRDefault="007642D6" w:rsidP="00EE6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A1199"/>
    <w:multiLevelType w:val="hybridMultilevel"/>
    <w:tmpl w:val="94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2777"/>
    <w:multiLevelType w:val="hybridMultilevel"/>
    <w:tmpl w:val="B7E6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A367E"/>
    <w:multiLevelType w:val="multilevel"/>
    <w:tmpl w:val="86A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24C9"/>
    <w:multiLevelType w:val="hybridMultilevel"/>
    <w:tmpl w:val="E3864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0A671DA"/>
    <w:multiLevelType w:val="hybridMultilevel"/>
    <w:tmpl w:val="32A082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76EB1"/>
    <w:multiLevelType w:val="hybridMultilevel"/>
    <w:tmpl w:val="8FC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075BD"/>
    <w:multiLevelType w:val="hybridMultilevel"/>
    <w:tmpl w:val="8EEC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509BB"/>
    <w:multiLevelType w:val="multilevel"/>
    <w:tmpl w:val="D80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F2A2C"/>
    <w:multiLevelType w:val="hybridMultilevel"/>
    <w:tmpl w:val="63820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36D7"/>
    <w:multiLevelType w:val="hybridMultilevel"/>
    <w:tmpl w:val="4E4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E56DC"/>
    <w:multiLevelType w:val="hybridMultilevel"/>
    <w:tmpl w:val="2C70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A6835"/>
    <w:multiLevelType w:val="hybridMultilevel"/>
    <w:tmpl w:val="E0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5FE5"/>
    <w:multiLevelType w:val="hybridMultilevel"/>
    <w:tmpl w:val="1B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359C9"/>
    <w:multiLevelType w:val="multilevel"/>
    <w:tmpl w:val="966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27FB"/>
    <w:multiLevelType w:val="hybridMultilevel"/>
    <w:tmpl w:val="0BE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B27D5"/>
    <w:multiLevelType w:val="hybridMultilevel"/>
    <w:tmpl w:val="8F52B4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D10230"/>
    <w:multiLevelType w:val="hybridMultilevel"/>
    <w:tmpl w:val="1D78FA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1C11713"/>
    <w:multiLevelType w:val="hybridMultilevel"/>
    <w:tmpl w:val="ABFC7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737C1"/>
    <w:multiLevelType w:val="hybridMultilevel"/>
    <w:tmpl w:val="549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E6506"/>
    <w:multiLevelType w:val="hybridMultilevel"/>
    <w:tmpl w:val="BDB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93AB3"/>
    <w:multiLevelType w:val="hybridMultilevel"/>
    <w:tmpl w:val="53BA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F2C33"/>
    <w:multiLevelType w:val="hybridMultilevel"/>
    <w:tmpl w:val="088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309D5"/>
    <w:multiLevelType w:val="hybridMultilevel"/>
    <w:tmpl w:val="C51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32AB1"/>
    <w:multiLevelType w:val="hybridMultilevel"/>
    <w:tmpl w:val="F9A0FB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1"/>
  </w:num>
  <w:num w:numId="3">
    <w:abstractNumId w:val="25"/>
  </w:num>
  <w:num w:numId="4">
    <w:abstractNumId w:val="0"/>
  </w:num>
  <w:num w:numId="5">
    <w:abstractNumId w:val="1"/>
  </w:num>
  <w:num w:numId="6">
    <w:abstractNumId w:val="2"/>
  </w:num>
  <w:num w:numId="7">
    <w:abstractNumId w:val="6"/>
  </w:num>
  <w:num w:numId="8">
    <w:abstractNumId w:val="16"/>
  </w:num>
  <w:num w:numId="9">
    <w:abstractNumId w:val="15"/>
  </w:num>
  <w:num w:numId="10">
    <w:abstractNumId w:val="14"/>
  </w:num>
  <w:num w:numId="11">
    <w:abstractNumId w:val="19"/>
  </w:num>
  <w:num w:numId="12">
    <w:abstractNumId w:val="22"/>
  </w:num>
  <w:num w:numId="13">
    <w:abstractNumId w:val="17"/>
  </w:num>
  <w:num w:numId="14">
    <w:abstractNumId w:val="3"/>
  </w:num>
  <w:num w:numId="15">
    <w:abstractNumId w:val="4"/>
  </w:num>
  <w:num w:numId="16">
    <w:abstractNumId w:val="22"/>
  </w:num>
  <w:num w:numId="17">
    <w:abstractNumId w:val="19"/>
  </w:num>
  <w:num w:numId="18">
    <w:abstractNumId w:val="3"/>
  </w:num>
  <w:num w:numId="19">
    <w:abstractNumId w:val="7"/>
  </w:num>
  <w:num w:numId="20">
    <w:abstractNumId w:val="10"/>
  </w:num>
  <w:num w:numId="21">
    <w:abstractNumId w:val="12"/>
  </w:num>
  <w:num w:numId="22">
    <w:abstractNumId w:val="9"/>
  </w:num>
  <w:num w:numId="23">
    <w:abstractNumId w:val="26"/>
  </w:num>
  <w:num w:numId="24">
    <w:abstractNumId w:val="18"/>
  </w:num>
  <w:num w:numId="25">
    <w:abstractNumId w:val="11"/>
  </w:num>
  <w:num w:numId="26">
    <w:abstractNumId w:val="13"/>
  </w:num>
  <w:num w:numId="27">
    <w:abstractNumId w:val="24"/>
  </w:num>
  <w:num w:numId="28">
    <w:abstractNumId w:val="20"/>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3"/>
    <w:rsid w:val="00001028"/>
    <w:rsid w:val="00003C05"/>
    <w:rsid w:val="0000794B"/>
    <w:rsid w:val="00013989"/>
    <w:rsid w:val="00013D04"/>
    <w:rsid w:val="00014963"/>
    <w:rsid w:val="00030539"/>
    <w:rsid w:val="000309B6"/>
    <w:rsid w:val="000406E6"/>
    <w:rsid w:val="00045187"/>
    <w:rsid w:val="0005177F"/>
    <w:rsid w:val="000525D3"/>
    <w:rsid w:val="00056D49"/>
    <w:rsid w:val="000613F5"/>
    <w:rsid w:val="000621DB"/>
    <w:rsid w:val="00074C56"/>
    <w:rsid w:val="00075B73"/>
    <w:rsid w:val="00075D6B"/>
    <w:rsid w:val="00080EDE"/>
    <w:rsid w:val="00082A32"/>
    <w:rsid w:val="00084789"/>
    <w:rsid w:val="000950D9"/>
    <w:rsid w:val="00095E7B"/>
    <w:rsid w:val="000A4E06"/>
    <w:rsid w:val="000A5ACB"/>
    <w:rsid w:val="000A6BD8"/>
    <w:rsid w:val="000B0632"/>
    <w:rsid w:val="000B15F7"/>
    <w:rsid w:val="000B1867"/>
    <w:rsid w:val="000C010D"/>
    <w:rsid w:val="000C2761"/>
    <w:rsid w:val="000D1E4F"/>
    <w:rsid w:val="000D2D6C"/>
    <w:rsid w:val="000D4064"/>
    <w:rsid w:val="000D4869"/>
    <w:rsid w:val="000E7EBE"/>
    <w:rsid w:val="000F24C7"/>
    <w:rsid w:val="000F29B9"/>
    <w:rsid w:val="000F2CB3"/>
    <w:rsid w:val="000F3C8A"/>
    <w:rsid w:val="000F4494"/>
    <w:rsid w:val="00100969"/>
    <w:rsid w:val="001010A3"/>
    <w:rsid w:val="0010128D"/>
    <w:rsid w:val="00102DA5"/>
    <w:rsid w:val="00107CA0"/>
    <w:rsid w:val="0011084F"/>
    <w:rsid w:val="00121CBF"/>
    <w:rsid w:val="00125A2A"/>
    <w:rsid w:val="00127D66"/>
    <w:rsid w:val="00133660"/>
    <w:rsid w:val="00134FD6"/>
    <w:rsid w:val="00135895"/>
    <w:rsid w:val="00136980"/>
    <w:rsid w:val="0014242E"/>
    <w:rsid w:val="00144680"/>
    <w:rsid w:val="00150C93"/>
    <w:rsid w:val="00151F70"/>
    <w:rsid w:val="00153886"/>
    <w:rsid w:val="00165CC1"/>
    <w:rsid w:val="00166A47"/>
    <w:rsid w:val="001736F4"/>
    <w:rsid w:val="00175115"/>
    <w:rsid w:val="00180DF2"/>
    <w:rsid w:val="00181CB9"/>
    <w:rsid w:val="001849A6"/>
    <w:rsid w:val="00186132"/>
    <w:rsid w:val="00190F0A"/>
    <w:rsid w:val="001A2906"/>
    <w:rsid w:val="001A6356"/>
    <w:rsid w:val="001B1238"/>
    <w:rsid w:val="001C0A79"/>
    <w:rsid w:val="001C531D"/>
    <w:rsid w:val="001C5527"/>
    <w:rsid w:val="001C6437"/>
    <w:rsid w:val="001C6DC9"/>
    <w:rsid w:val="001D7674"/>
    <w:rsid w:val="001E218B"/>
    <w:rsid w:val="001E24DA"/>
    <w:rsid w:val="001E2B0A"/>
    <w:rsid w:val="001E3CE1"/>
    <w:rsid w:val="001E713D"/>
    <w:rsid w:val="001F035A"/>
    <w:rsid w:val="001F0429"/>
    <w:rsid w:val="001F760D"/>
    <w:rsid w:val="00201580"/>
    <w:rsid w:val="00210C35"/>
    <w:rsid w:val="00211786"/>
    <w:rsid w:val="00217CD6"/>
    <w:rsid w:val="002225C4"/>
    <w:rsid w:val="0022331F"/>
    <w:rsid w:val="002240C2"/>
    <w:rsid w:val="002308BA"/>
    <w:rsid w:val="002312AD"/>
    <w:rsid w:val="0023568C"/>
    <w:rsid w:val="00236E19"/>
    <w:rsid w:val="00237FF4"/>
    <w:rsid w:val="00244555"/>
    <w:rsid w:val="00244DC9"/>
    <w:rsid w:val="00256E3C"/>
    <w:rsid w:val="00257435"/>
    <w:rsid w:val="002642EB"/>
    <w:rsid w:val="00265A01"/>
    <w:rsid w:val="00273E93"/>
    <w:rsid w:val="00274CBE"/>
    <w:rsid w:val="00275831"/>
    <w:rsid w:val="00282AB6"/>
    <w:rsid w:val="002833CC"/>
    <w:rsid w:val="00286AAC"/>
    <w:rsid w:val="00295E22"/>
    <w:rsid w:val="002A13FF"/>
    <w:rsid w:val="002A24CA"/>
    <w:rsid w:val="002A4F7D"/>
    <w:rsid w:val="002B090E"/>
    <w:rsid w:val="002B52B5"/>
    <w:rsid w:val="002C34B2"/>
    <w:rsid w:val="002C7B5B"/>
    <w:rsid w:val="002D070D"/>
    <w:rsid w:val="002D1F73"/>
    <w:rsid w:val="002D4F63"/>
    <w:rsid w:val="002D75B4"/>
    <w:rsid w:val="002E0FCD"/>
    <w:rsid w:val="002E39E5"/>
    <w:rsid w:val="002E530C"/>
    <w:rsid w:val="002E5517"/>
    <w:rsid w:val="002F31FB"/>
    <w:rsid w:val="002F5395"/>
    <w:rsid w:val="00301671"/>
    <w:rsid w:val="00301F40"/>
    <w:rsid w:val="003054EC"/>
    <w:rsid w:val="00310370"/>
    <w:rsid w:val="003133BC"/>
    <w:rsid w:val="003135DD"/>
    <w:rsid w:val="00317573"/>
    <w:rsid w:val="003175B0"/>
    <w:rsid w:val="003233C2"/>
    <w:rsid w:val="0032775C"/>
    <w:rsid w:val="003303B2"/>
    <w:rsid w:val="00333701"/>
    <w:rsid w:val="00336C1D"/>
    <w:rsid w:val="00337D08"/>
    <w:rsid w:val="0034085A"/>
    <w:rsid w:val="00340927"/>
    <w:rsid w:val="0034226F"/>
    <w:rsid w:val="00343B44"/>
    <w:rsid w:val="003451BC"/>
    <w:rsid w:val="003477FD"/>
    <w:rsid w:val="00353606"/>
    <w:rsid w:val="00354B6D"/>
    <w:rsid w:val="00361DA4"/>
    <w:rsid w:val="00365668"/>
    <w:rsid w:val="0036620F"/>
    <w:rsid w:val="00367B5B"/>
    <w:rsid w:val="00370819"/>
    <w:rsid w:val="003739E3"/>
    <w:rsid w:val="0037528C"/>
    <w:rsid w:val="0037680B"/>
    <w:rsid w:val="003815B6"/>
    <w:rsid w:val="00386F72"/>
    <w:rsid w:val="003900B3"/>
    <w:rsid w:val="00395298"/>
    <w:rsid w:val="003A1BFD"/>
    <w:rsid w:val="003A3B49"/>
    <w:rsid w:val="003A45BC"/>
    <w:rsid w:val="003A6B8B"/>
    <w:rsid w:val="003B235B"/>
    <w:rsid w:val="003B2538"/>
    <w:rsid w:val="003B4B3A"/>
    <w:rsid w:val="003B7610"/>
    <w:rsid w:val="003C039B"/>
    <w:rsid w:val="003C0F76"/>
    <w:rsid w:val="003C513A"/>
    <w:rsid w:val="003C549D"/>
    <w:rsid w:val="003D03AB"/>
    <w:rsid w:val="003D0465"/>
    <w:rsid w:val="003D322A"/>
    <w:rsid w:val="003E18F2"/>
    <w:rsid w:val="003E4E78"/>
    <w:rsid w:val="003F40B0"/>
    <w:rsid w:val="003F42C8"/>
    <w:rsid w:val="003F52B4"/>
    <w:rsid w:val="004029E8"/>
    <w:rsid w:val="00406D4B"/>
    <w:rsid w:val="00410BC7"/>
    <w:rsid w:val="00413823"/>
    <w:rsid w:val="00420B3B"/>
    <w:rsid w:val="0042360F"/>
    <w:rsid w:val="004344AF"/>
    <w:rsid w:val="00434669"/>
    <w:rsid w:val="00436E97"/>
    <w:rsid w:val="004423A4"/>
    <w:rsid w:val="0044659B"/>
    <w:rsid w:val="00447537"/>
    <w:rsid w:val="0045228B"/>
    <w:rsid w:val="00457C60"/>
    <w:rsid w:val="00461EA6"/>
    <w:rsid w:val="00474C1C"/>
    <w:rsid w:val="00492A2A"/>
    <w:rsid w:val="0049474B"/>
    <w:rsid w:val="00494C34"/>
    <w:rsid w:val="00495653"/>
    <w:rsid w:val="004A2122"/>
    <w:rsid w:val="004A380D"/>
    <w:rsid w:val="004A5D49"/>
    <w:rsid w:val="004A6CD1"/>
    <w:rsid w:val="004B266C"/>
    <w:rsid w:val="004B5CE2"/>
    <w:rsid w:val="004C28CE"/>
    <w:rsid w:val="004C3A25"/>
    <w:rsid w:val="004D2C87"/>
    <w:rsid w:val="004E3AC5"/>
    <w:rsid w:val="004E5307"/>
    <w:rsid w:val="004E6EB3"/>
    <w:rsid w:val="004F2A24"/>
    <w:rsid w:val="004F5F49"/>
    <w:rsid w:val="004F7A26"/>
    <w:rsid w:val="005043BF"/>
    <w:rsid w:val="00505852"/>
    <w:rsid w:val="00506E39"/>
    <w:rsid w:val="00507BC4"/>
    <w:rsid w:val="00512B9E"/>
    <w:rsid w:val="00513B4B"/>
    <w:rsid w:val="00527C83"/>
    <w:rsid w:val="00531A03"/>
    <w:rsid w:val="005368C0"/>
    <w:rsid w:val="00540175"/>
    <w:rsid w:val="0054121E"/>
    <w:rsid w:val="00541F8D"/>
    <w:rsid w:val="00546848"/>
    <w:rsid w:val="00552374"/>
    <w:rsid w:val="00552387"/>
    <w:rsid w:val="00561A6D"/>
    <w:rsid w:val="00570C09"/>
    <w:rsid w:val="0058398D"/>
    <w:rsid w:val="00584CC3"/>
    <w:rsid w:val="0059114C"/>
    <w:rsid w:val="00593AE5"/>
    <w:rsid w:val="00593F4F"/>
    <w:rsid w:val="005962B2"/>
    <w:rsid w:val="00596613"/>
    <w:rsid w:val="00597063"/>
    <w:rsid w:val="005A2901"/>
    <w:rsid w:val="005A35FC"/>
    <w:rsid w:val="005A5D27"/>
    <w:rsid w:val="005B41C2"/>
    <w:rsid w:val="005B44F5"/>
    <w:rsid w:val="005C1543"/>
    <w:rsid w:val="005C2135"/>
    <w:rsid w:val="005C47C9"/>
    <w:rsid w:val="005C62F6"/>
    <w:rsid w:val="005D28DB"/>
    <w:rsid w:val="005D67DA"/>
    <w:rsid w:val="005D7D81"/>
    <w:rsid w:val="005E14D5"/>
    <w:rsid w:val="005E1683"/>
    <w:rsid w:val="005E3F3C"/>
    <w:rsid w:val="005E7D1C"/>
    <w:rsid w:val="005F4B1B"/>
    <w:rsid w:val="005F7687"/>
    <w:rsid w:val="00601B0C"/>
    <w:rsid w:val="00601E39"/>
    <w:rsid w:val="0060314C"/>
    <w:rsid w:val="0061046D"/>
    <w:rsid w:val="006153C3"/>
    <w:rsid w:val="00621DB8"/>
    <w:rsid w:val="00622007"/>
    <w:rsid w:val="00625584"/>
    <w:rsid w:val="00626276"/>
    <w:rsid w:val="006336CC"/>
    <w:rsid w:val="006338A3"/>
    <w:rsid w:val="00635ACC"/>
    <w:rsid w:val="00637251"/>
    <w:rsid w:val="0064273F"/>
    <w:rsid w:val="006507C9"/>
    <w:rsid w:val="00651015"/>
    <w:rsid w:val="00651584"/>
    <w:rsid w:val="0065410E"/>
    <w:rsid w:val="0065787B"/>
    <w:rsid w:val="00675A72"/>
    <w:rsid w:val="00675BCB"/>
    <w:rsid w:val="0067696A"/>
    <w:rsid w:val="006827B0"/>
    <w:rsid w:val="006852F7"/>
    <w:rsid w:val="00686825"/>
    <w:rsid w:val="00693E12"/>
    <w:rsid w:val="006941F6"/>
    <w:rsid w:val="00694506"/>
    <w:rsid w:val="00694A35"/>
    <w:rsid w:val="00697FE6"/>
    <w:rsid w:val="006A1EC3"/>
    <w:rsid w:val="006A360C"/>
    <w:rsid w:val="006A451B"/>
    <w:rsid w:val="006B0B29"/>
    <w:rsid w:val="006B14E4"/>
    <w:rsid w:val="006B2D49"/>
    <w:rsid w:val="006B4C0B"/>
    <w:rsid w:val="006C5077"/>
    <w:rsid w:val="006C6356"/>
    <w:rsid w:val="006D0DAD"/>
    <w:rsid w:val="006D0DB5"/>
    <w:rsid w:val="006D1C54"/>
    <w:rsid w:val="006D523B"/>
    <w:rsid w:val="006D5A51"/>
    <w:rsid w:val="006E15EA"/>
    <w:rsid w:val="006F4DF4"/>
    <w:rsid w:val="006F72AA"/>
    <w:rsid w:val="006F73A9"/>
    <w:rsid w:val="00706A93"/>
    <w:rsid w:val="0071184C"/>
    <w:rsid w:val="0071261B"/>
    <w:rsid w:val="00721FBE"/>
    <w:rsid w:val="0072375E"/>
    <w:rsid w:val="00726271"/>
    <w:rsid w:val="007312C7"/>
    <w:rsid w:val="0073287A"/>
    <w:rsid w:val="00733205"/>
    <w:rsid w:val="00737379"/>
    <w:rsid w:val="00737D71"/>
    <w:rsid w:val="007400C7"/>
    <w:rsid w:val="007407E1"/>
    <w:rsid w:val="00751AA4"/>
    <w:rsid w:val="00754600"/>
    <w:rsid w:val="007578B3"/>
    <w:rsid w:val="007604D5"/>
    <w:rsid w:val="007642D6"/>
    <w:rsid w:val="00765B6B"/>
    <w:rsid w:val="0076655B"/>
    <w:rsid w:val="00774414"/>
    <w:rsid w:val="007819CB"/>
    <w:rsid w:val="007843B4"/>
    <w:rsid w:val="007926F0"/>
    <w:rsid w:val="00792FF9"/>
    <w:rsid w:val="00796590"/>
    <w:rsid w:val="007A4C4C"/>
    <w:rsid w:val="007B018A"/>
    <w:rsid w:val="007B713A"/>
    <w:rsid w:val="007D3949"/>
    <w:rsid w:val="007D77CB"/>
    <w:rsid w:val="007E0F2B"/>
    <w:rsid w:val="007E1F4A"/>
    <w:rsid w:val="007E685F"/>
    <w:rsid w:val="007F1894"/>
    <w:rsid w:val="007F6CE3"/>
    <w:rsid w:val="007F7C9C"/>
    <w:rsid w:val="0080037F"/>
    <w:rsid w:val="00801C0F"/>
    <w:rsid w:val="00804A1F"/>
    <w:rsid w:val="00804BF5"/>
    <w:rsid w:val="008140F6"/>
    <w:rsid w:val="00816843"/>
    <w:rsid w:val="00821164"/>
    <w:rsid w:val="00821E14"/>
    <w:rsid w:val="008224F9"/>
    <w:rsid w:val="008241A2"/>
    <w:rsid w:val="00827EAF"/>
    <w:rsid w:val="00841FCA"/>
    <w:rsid w:val="008428FF"/>
    <w:rsid w:val="008438F6"/>
    <w:rsid w:val="008460BD"/>
    <w:rsid w:val="00852A6F"/>
    <w:rsid w:val="008547B5"/>
    <w:rsid w:val="00863A80"/>
    <w:rsid w:val="008659E6"/>
    <w:rsid w:val="00866C75"/>
    <w:rsid w:val="00871883"/>
    <w:rsid w:val="0087425D"/>
    <w:rsid w:val="00875842"/>
    <w:rsid w:val="00875AF7"/>
    <w:rsid w:val="008A1CCF"/>
    <w:rsid w:val="008A5083"/>
    <w:rsid w:val="008A6633"/>
    <w:rsid w:val="008A6B62"/>
    <w:rsid w:val="008A6DA3"/>
    <w:rsid w:val="008B038D"/>
    <w:rsid w:val="008B2548"/>
    <w:rsid w:val="008B3625"/>
    <w:rsid w:val="008B6588"/>
    <w:rsid w:val="008C16CD"/>
    <w:rsid w:val="008C3083"/>
    <w:rsid w:val="008C3EC0"/>
    <w:rsid w:val="008C5BA1"/>
    <w:rsid w:val="008C7761"/>
    <w:rsid w:val="008D683B"/>
    <w:rsid w:val="008E05CE"/>
    <w:rsid w:val="008E12D1"/>
    <w:rsid w:val="008E2B30"/>
    <w:rsid w:val="008E3430"/>
    <w:rsid w:val="008E7FC4"/>
    <w:rsid w:val="0090404B"/>
    <w:rsid w:val="00904B5C"/>
    <w:rsid w:val="00904D60"/>
    <w:rsid w:val="00907E38"/>
    <w:rsid w:val="0091075D"/>
    <w:rsid w:val="00910F80"/>
    <w:rsid w:val="00912945"/>
    <w:rsid w:val="00916199"/>
    <w:rsid w:val="0092220A"/>
    <w:rsid w:val="00922FB8"/>
    <w:rsid w:val="00923434"/>
    <w:rsid w:val="009236A6"/>
    <w:rsid w:val="009246D5"/>
    <w:rsid w:val="00925D25"/>
    <w:rsid w:val="00930615"/>
    <w:rsid w:val="0093115A"/>
    <w:rsid w:val="009341B3"/>
    <w:rsid w:val="00934EC6"/>
    <w:rsid w:val="0093653D"/>
    <w:rsid w:val="00942248"/>
    <w:rsid w:val="00952771"/>
    <w:rsid w:val="009559CA"/>
    <w:rsid w:val="009563C8"/>
    <w:rsid w:val="00956D92"/>
    <w:rsid w:val="00967FB0"/>
    <w:rsid w:val="00973520"/>
    <w:rsid w:val="00974919"/>
    <w:rsid w:val="00992602"/>
    <w:rsid w:val="009960EF"/>
    <w:rsid w:val="009970DC"/>
    <w:rsid w:val="009A1781"/>
    <w:rsid w:val="009A386B"/>
    <w:rsid w:val="009A4DB4"/>
    <w:rsid w:val="009B3CE7"/>
    <w:rsid w:val="009B7CB5"/>
    <w:rsid w:val="009C442D"/>
    <w:rsid w:val="009C6D2F"/>
    <w:rsid w:val="009E0BCE"/>
    <w:rsid w:val="009E7C8E"/>
    <w:rsid w:val="009E7F24"/>
    <w:rsid w:val="009F3B95"/>
    <w:rsid w:val="00A00422"/>
    <w:rsid w:val="00A04325"/>
    <w:rsid w:val="00A07B5F"/>
    <w:rsid w:val="00A117BF"/>
    <w:rsid w:val="00A12584"/>
    <w:rsid w:val="00A16B97"/>
    <w:rsid w:val="00A22385"/>
    <w:rsid w:val="00A26CD5"/>
    <w:rsid w:val="00A26ECC"/>
    <w:rsid w:val="00A461DB"/>
    <w:rsid w:val="00A66697"/>
    <w:rsid w:val="00A70626"/>
    <w:rsid w:val="00A73AEC"/>
    <w:rsid w:val="00A74176"/>
    <w:rsid w:val="00A87435"/>
    <w:rsid w:val="00A948CC"/>
    <w:rsid w:val="00A96A92"/>
    <w:rsid w:val="00AA17DE"/>
    <w:rsid w:val="00AA19FA"/>
    <w:rsid w:val="00AA44C1"/>
    <w:rsid w:val="00AC5100"/>
    <w:rsid w:val="00AC7936"/>
    <w:rsid w:val="00AC79A4"/>
    <w:rsid w:val="00AD2AF2"/>
    <w:rsid w:val="00AD5F93"/>
    <w:rsid w:val="00AE01CD"/>
    <w:rsid w:val="00AF41BD"/>
    <w:rsid w:val="00AF7D36"/>
    <w:rsid w:val="00B12ADA"/>
    <w:rsid w:val="00B142D8"/>
    <w:rsid w:val="00B163A6"/>
    <w:rsid w:val="00B17D87"/>
    <w:rsid w:val="00B22E8C"/>
    <w:rsid w:val="00B33EA2"/>
    <w:rsid w:val="00B36DDA"/>
    <w:rsid w:val="00B37A94"/>
    <w:rsid w:val="00B4029B"/>
    <w:rsid w:val="00B44C99"/>
    <w:rsid w:val="00B462D9"/>
    <w:rsid w:val="00B541DA"/>
    <w:rsid w:val="00B56A1E"/>
    <w:rsid w:val="00B60DA2"/>
    <w:rsid w:val="00B6394E"/>
    <w:rsid w:val="00B710D5"/>
    <w:rsid w:val="00B7185D"/>
    <w:rsid w:val="00B72E1E"/>
    <w:rsid w:val="00B7671C"/>
    <w:rsid w:val="00B8298C"/>
    <w:rsid w:val="00B84201"/>
    <w:rsid w:val="00B913ED"/>
    <w:rsid w:val="00B9167C"/>
    <w:rsid w:val="00B972E9"/>
    <w:rsid w:val="00BA0EF8"/>
    <w:rsid w:val="00BA1627"/>
    <w:rsid w:val="00BA23CE"/>
    <w:rsid w:val="00BA2A1B"/>
    <w:rsid w:val="00BA35A8"/>
    <w:rsid w:val="00BA67BB"/>
    <w:rsid w:val="00BB056D"/>
    <w:rsid w:val="00BB153B"/>
    <w:rsid w:val="00BC0139"/>
    <w:rsid w:val="00BC0457"/>
    <w:rsid w:val="00BC4837"/>
    <w:rsid w:val="00BC4C36"/>
    <w:rsid w:val="00BC5FE3"/>
    <w:rsid w:val="00BC6470"/>
    <w:rsid w:val="00BC7CC5"/>
    <w:rsid w:val="00BD07AD"/>
    <w:rsid w:val="00BD0B82"/>
    <w:rsid w:val="00BD1159"/>
    <w:rsid w:val="00BD3589"/>
    <w:rsid w:val="00BD51B4"/>
    <w:rsid w:val="00BD7838"/>
    <w:rsid w:val="00BE4D74"/>
    <w:rsid w:val="00BE582E"/>
    <w:rsid w:val="00BF0237"/>
    <w:rsid w:val="00BF37B0"/>
    <w:rsid w:val="00BF3D41"/>
    <w:rsid w:val="00BF4586"/>
    <w:rsid w:val="00BF5E40"/>
    <w:rsid w:val="00C00D31"/>
    <w:rsid w:val="00C01C39"/>
    <w:rsid w:val="00C06BCD"/>
    <w:rsid w:val="00C0704B"/>
    <w:rsid w:val="00C12344"/>
    <w:rsid w:val="00C13BCC"/>
    <w:rsid w:val="00C14D74"/>
    <w:rsid w:val="00C14E43"/>
    <w:rsid w:val="00C26A96"/>
    <w:rsid w:val="00C30226"/>
    <w:rsid w:val="00C333A7"/>
    <w:rsid w:val="00C379DC"/>
    <w:rsid w:val="00C418EF"/>
    <w:rsid w:val="00C41AEE"/>
    <w:rsid w:val="00C42671"/>
    <w:rsid w:val="00C54B2B"/>
    <w:rsid w:val="00C562A6"/>
    <w:rsid w:val="00C563D8"/>
    <w:rsid w:val="00C64686"/>
    <w:rsid w:val="00C65B1E"/>
    <w:rsid w:val="00C65F0F"/>
    <w:rsid w:val="00C7148D"/>
    <w:rsid w:val="00C76991"/>
    <w:rsid w:val="00C8113F"/>
    <w:rsid w:val="00C84F28"/>
    <w:rsid w:val="00C94D8A"/>
    <w:rsid w:val="00C97E5E"/>
    <w:rsid w:val="00CA04EF"/>
    <w:rsid w:val="00CA1915"/>
    <w:rsid w:val="00CA4096"/>
    <w:rsid w:val="00CA5448"/>
    <w:rsid w:val="00CA6943"/>
    <w:rsid w:val="00CB082F"/>
    <w:rsid w:val="00CB5B28"/>
    <w:rsid w:val="00CC1C8A"/>
    <w:rsid w:val="00CC4DE7"/>
    <w:rsid w:val="00CD4B95"/>
    <w:rsid w:val="00CF04D8"/>
    <w:rsid w:val="00CF724F"/>
    <w:rsid w:val="00D019B3"/>
    <w:rsid w:val="00D01E54"/>
    <w:rsid w:val="00D03A91"/>
    <w:rsid w:val="00D10135"/>
    <w:rsid w:val="00D17EEA"/>
    <w:rsid w:val="00D21E9D"/>
    <w:rsid w:val="00D252EC"/>
    <w:rsid w:val="00D259C4"/>
    <w:rsid w:val="00D37436"/>
    <w:rsid w:val="00D437D2"/>
    <w:rsid w:val="00D43A00"/>
    <w:rsid w:val="00D459DA"/>
    <w:rsid w:val="00D47AE2"/>
    <w:rsid w:val="00D53668"/>
    <w:rsid w:val="00D55251"/>
    <w:rsid w:val="00D6048E"/>
    <w:rsid w:val="00D67DFC"/>
    <w:rsid w:val="00D70B18"/>
    <w:rsid w:val="00D70D32"/>
    <w:rsid w:val="00D71135"/>
    <w:rsid w:val="00D71D77"/>
    <w:rsid w:val="00D748BB"/>
    <w:rsid w:val="00D74F88"/>
    <w:rsid w:val="00D82B53"/>
    <w:rsid w:val="00D864C4"/>
    <w:rsid w:val="00D9320A"/>
    <w:rsid w:val="00D934E7"/>
    <w:rsid w:val="00D9354A"/>
    <w:rsid w:val="00DB5A08"/>
    <w:rsid w:val="00DC58D1"/>
    <w:rsid w:val="00DC60FF"/>
    <w:rsid w:val="00DD0BA9"/>
    <w:rsid w:val="00DD3DD7"/>
    <w:rsid w:val="00DE25C1"/>
    <w:rsid w:val="00DE3188"/>
    <w:rsid w:val="00DE3729"/>
    <w:rsid w:val="00DF0529"/>
    <w:rsid w:val="00DF299A"/>
    <w:rsid w:val="00DF4447"/>
    <w:rsid w:val="00E00057"/>
    <w:rsid w:val="00E01609"/>
    <w:rsid w:val="00E07898"/>
    <w:rsid w:val="00E1254F"/>
    <w:rsid w:val="00E14C95"/>
    <w:rsid w:val="00E16C54"/>
    <w:rsid w:val="00E1784D"/>
    <w:rsid w:val="00E2703A"/>
    <w:rsid w:val="00E27ABC"/>
    <w:rsid w:val="00E41D6E"/>
    <w:rsid w:val="00E4269A"/>
    <w:rsid w:val="00E45D7C"/>
    <w:rsid w:val="00E4710F"/>
    <w:rsid w:val="00E50849"/>
    <w:rsid w:val="00E554DD"/>
    <w:rsid w:val="00E575B7"/>
    <w:rsid w:val="00E6458C"/>
    <w:rsid w:val="00E65353"/>
    <w:rsid w:val="00E748F6"/>
    <w:rsid w:val="00E7644A"/>
    <w:rsid w:val="00E77F86"/>
    <w:rsid w:val="00E83F68"/>
    <w:rsid w:val="00E8590D"/>
    <w:rsid w:val="00E8711C"/>
    <w:rsid w:val="00E92CC8"/>
    <w:rsid w:val="00E97653"/>
    <w:rsid w:val="00EA3EF0"/>
    <w:rsid w:val="00EB357F"/>
    <w:rsid w:val="00EB5B87"/>
    <w:rsid w:val="00EC577A"/>
    <w:rsid w:val="00ED0A80"/>
    <w:rsid w:val="00ED0AC8"/>
    <w:rsid w:val="00ED2060"/>
    <w:rsid w:val="00ED4A5B"/>
    <w:rsid w:val="00ED4BD9"/>
    <w:rsid w:val="00ED4EFC"/>
    <w:rsid w:val="00ED7B49"/>
    <w:rsid w:val="00EE26E9"/>
    <w:rsid w:val="00EE38DD"/>
    <w:rsid w:val="00EE39FB"/>
    <w:rsid w:val="00EE5FA8"/>
    <w:rsid w:val="00EE66B5"/>
    <w:rsid w:val="00EE68A4"/>
    <w:rsid w:val="00EF1B76"/>
    <w:rsid w:val="00EF2FED"/>
    <w:rsid w:val="00EF3255"/>
    <w:rsid w:val="00EF64D7"/>
    <w:rsid w:val="00EF764C"/>
    <w:rsid w:val="00F01127"/>
    <w:rsid w:val="00F03B51"/>
    <w:rsid w:val="00F0573F"/>
    <w:rsid w:val="00F05936"/>
    <w:rsid w:val="00F13653"/>
    <w:rsid w:val="00F16168"/>
    <w:rsid w:val="00F179C8"/>
    <w:rsid w:val="00F200AA"/>
    <w:rsid w:val="00F2021B"/>
    <w:rsid w:val="00F30671"/>
    <w:rsid w:val="00F31A2B"/>
    <w:rsid w:val="00F32F6B"/>
    <w:rsid w:val="00F333AD"/>
    <w:rsid w:val="00F35E64"/>
    <w:rsid w:val="00F36E0A"/>
    <w:rsid w:val="00F4069F"/>
    <w:rsid w:val="00F40719"/>
    <w:rsid w:val="00F53040"/>
    <w:rsid w:val="00F54FA0"/>
    <w:rsid w:val="00F56304"/>
    <w:rsid w:val="00F64611"/>
    <w:rsid w:val="00F7058A"/>
    <w:rsid w:val="00F71E0E"/>
    <w:rsid w:val="00F7332C"/>
    <w:rsid w:val="00F73CA2"/>
    <w:rsid w:val="00F75180"/>
    <w:rsid w:val="00F75B90"/>
    <w:rsid w:val="00F807BF"/>
    <w:rsid w:val="00F86633"/>
    <w:rsid w:val="00F9335D"/>
    <w:rsid w:val="00F95119"/>
    <w:rsid w:val="00FA0CE0"/>
    <w:rsid w:val="00FA39AA"/>
    <w:rsid w:val="00FA4727"/>
    <w:rsid w:val="00FB1F05"/>
    <w:rsid w:val="00FB462E"/>
    <w:rsid w:val="00FC06D2"/>
    <w:rsid w:val="00FC312A"/>
    <w:rsid w:val="00FC7A8A"/>
    <w:rsid w:val="00FD26F5"/>
    <w:rsid w:val="00FD3131"/>
    <w:rsid w:val="00FD6B5A"/>
    <w:rsid w:val="00FD6DC8"/>
    <w:rsid w:val="00FE0938"/>
    <w:rsid w:val="00FE27EB"/>
    <w:rsid w:val="00FF1D71"/>
    <w:rsid w:val="00FF4E54"/>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30539E"/>
  <w15:docId w15:val="{CE359654-A91E-4A3D-B8D2-4B730AF3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B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0B3"/>
    <w:rPr>
      <w:rFonts w:ascii="Tahoma" w:hAnsi="Tahoma" w:cs="Tahoma"/>
      <w:sz w:val="16"/>
      <w:szCs w:val="16"/>
    </w:rPr>
  </w:style>
  <w:style w:type="character" w:customStyle="1" w:styleId="BalloonTextChar">
    <w:name w:val="Balloon Text Char"/>
    <w:basedOn w:val="DefaultParagraphFont"/>
    <w:link w:val="BalloonText"/>
    <w:uiPriority w:val="99"/>
    <w:semiHidden/>
    <w:rsid w:val="003900B3"/>
    <w:rPr>
      <w:rFonts w:ascii="Tahoma" w:hAnsi="Tahoma" w:cs="Tahoma"/>
      <w:sz w:val="16"/>
      <w:szCs w:val="16"/>
    </w:rPr>
  </w:style>
  <w:style w:type="paragraph" w:styleId="ListParagraph">
    <w:name w:val="List Paragraph"/>
    <w:basedOn w:val="Normal"/>
    <w:uiPriority w:val="34"/>
    <w:qFormat/>
    <w:rsid w:val="003900B3"/>
    <w:pPr>
      <w:ind w:left="720"/>
      <w:contextualSpacing/>
    </w:pPr>
  </w:style>
  <w:style w:type="character" w:styleId="Hyperlink">
    <w:name w:val="Hyperlink"/>
    <w:basedOn w:val="DefaultParagraphFont"/>
    <w:uiPriority w:val="99"/>
    <w:unhideWhenUsed/>
    <w:rsid w:val="0087425D"/>
    <w:rPr>
      <w:color w:val="0000FF"/>
      <w:u w:val="single"/>
    </w:rPr>
  </w:style>
  <w:style w:type="character" w:styleId="Strong">
    <w:name w:val="Strong"/>
    <w:basedOn w:val="DefaultParagraphFont"/>
    <w:uiPriority w:val="22"/>
    <w:qFormat/>
    <w:rsid w:val="00CB082F"/>
    <w:rPr>
      <w:b/>
      <w:bCs/>
    </w:rPr>
  </w:style>
  <w:style w:type="paragraph" w:styleId="NormalWeb">
    <w:name w:val="Normal (Web)"/>
    <w:basedOn w:val="Normal"/>
    <w:uiPriority w:val="99"/>
    <w:unhideWhenUsed/>
    <w:rsid w:val="00CB082F"/>
    <w:pPr>
      <w:spacing w:before="100" w:beforeAutospacing="1" w:after="240"/>
    </w:pPr>
    <w:rPr>
      <w:rFonts w:ascii="Times New Roman" w:eastAsia="Times New Roman" w:hAnsi="Times New Roman" w:cs="Times New Roman"/>
    </w:rPr>
  </w:style>
  <w:style w:type="paragraph" w:customStyle="1" w:styleId="colorfullist-accent1">
    <w:name w:val="colorfullist-accent1"/>
    <w:basedOn w:val="Normal"/>
    <w:rsid w:val="005E7D1C"/>
    <w:pPr>
      <w:ind w:left="720"/>
    </w:pPr>
    <w:rPr>
      <w:rFonts w:ascii="Times" w:hAnsi="Times" w:cs="Times"/>
    </w:rPr>
  </w:style>
  <w:style w:type="character" w:customStyle="1" w:styleId="apple-style-span">
    <w:name w:val="apple-style-span"/>
    <w:basedOn w:val="DefaultParagraphFont"/>
    <w:rsid w:val="005E7D1C"/>
  </w:style>
  <w:style w:type="paragraph" w:styleId="PlainText">
    <w:name w:val="Plain Text"/>
    <w:basedOn w:val="Normal"/>
    <w:link w:val="PlainTextChar"/>
    <w:uiPriority w:val="99"/>
    <w:unhideWhenUsed/>
    <w:rsid w:val="00C333A7"/>
    <w:rPr>
      <w:rFonts w:ascii="Consolas" w:hAnsi="Consolas" w:cstheme="minorBidi"/>
      <w:sz w:val="21"/>
      <w:szCs w:val="21"/>
    </w:rPr>
  </w:style>
  <w:style w:type="character" w:customStyle="1" w:styleId="PlainTextChar">
    <w:name w:val="Plain Text Char"/>
    <w:basedOn w:val="DefaultParagraphFont"/>
    <w:link w:val="PlainText"/>
    <w:uiPriority w:val="99"/>
    <w:rsid w:val="00C333A7"/>
    <w:rPr>
      <w:rFonts w:ascii="Consolas" w:hAnsi="Consolas"/>
      <w:sz w:val="21"/>
      <w:szCs w:val="21"/>
    </w:rPr>
  </w:style>
  <w:style w:type="paragraph" w:styleId="NoSpacing">
    <w:name w:val="No Spacing"/>
    <w:uiPriority w:val="1"/>
    <w:qFormat/>
    <w:rsid w:val="00765B6B"/>
    <w:pPr>
      <w:spacing w:after="0" w:line="240" w:lineRule="auto"/>
    </w:pPr>
    <w:rPr>
      <w:rFonts w:ascii="Arial" w:hAnsi="Arial" w:cs="Arial"/>
      <w:sz w:val="24"/>
      <w:szCs w:val="24"/>
    </w:rPr>
  </w:style>
  <w:style w:type="paragraph" w:customStyle="1" w:styleId="default">
    <w:name w:val="default"/>
    <w:basedOn w:val="Normal"/>
    <w:uiPriority w:val="99"/>
    <w:rsid w:val="00BA23C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A23CE"/>
    <w:rPr>
      <w:i/>
      <w:iCs/>
    </w:rPr>
  </w:style>
  <w:style w:type="paragraph" w:customStyle="1" w:styleId="Default0">
    <w:name w:val="Default"/>
    <w:rsid w:val="00F16168"/>
    <w:pPr>
      <w:autoSpaceDE w:val="0"/>
      <w:autoSpaceDN w:val="0"/>
      <w:adjustRightInd w:val="0"/>
      <w:spacing w:after="0" w:line="240" w:lineRule="auto"/>
    </w:pPr>
    <w:rPr>
      <w:rFonts w:ascii="Verdana" w:hAnsi="Verdana" w:cs="Verdana"/>
      <w:color w:val="000000"/>
      <w:sz w:val="24"/>
      <w:szCs w:val="24"/>
      <w:lang w:val="en-GB"/>
    </w:rPr>
  </w:style>
  <w:style w:type="table" w:customStyle="1" w:styleId="TableGrid1">
    <w:name w:val="Table Grid1"/>
    <w:basedOn w:val="TableNormal"/>
    <w:next w:val="TableGrid"/>
    <w:uiPriority w:val="59"/>
    <w:rsid w:val="00AC5100"/>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66B5"/>
    <w:pPr>
      <w:tabs>
        <w:tab w:val="center" w:pos="4513"/>
        <w:tab w:val="right" w:pos="9026"/>
      </w:tabs>
    </w:pPr>
  </w:style>
  <w:style w:type="character" w:customStyle="1" w:styleId="HeaderChar">
    <w:name w:val="Header Char"/>
    <w:basedOn w:val="DefaultParagraphFont"/>
    <w:link w:val="Header"/>
    <w:uiPriority w:val="99"/>
    <w:rsid w:val="00EE66B5"/>
    <w:rPr>
      <w:rFonts w:ascii="Arial" w:hAnsi="Arial" w:cs="Arial"/>
      <w:sz w:val="24"/>
      <w:szCs w:val="24"/>
    </w:rPr>
  </w:style>
  <w:style w:type="paragraph" w:styleId="Footer">
    <w:name w:val="footer"/>
    <w:basedOn w:val="Normal"/>
    <w:link w:val="FooterChar"/>
    <w:uiPriority w:val="99"/>
    <w:unhideWhenUsed/>
    <w:rsid w:val="00EE66B5"/>
    <w:pPr>
      <w:tabs>
        <w:tab w:val="center" w:pos="4513"/>
        <w:tab w:val="right" w:pos="9026"/>
      </w:tabs>
    </w:pPr>
  </w:style>
  <w:style w:type="character" w:customStyle="1" w:styleId="FooterChar">
    <w:name w:val="Footer Char"/>
    <w:basedOn w:val="DefaultParagraphFont"/>
    <w:link w:val="Footer"/>
    <w:uiPriority w:val="99"/>
    <w:rsid w:val="00EE66B5"/>
    <w:rPr>
      <w:rFonts w:ascii="Arial" w:hAnsi="Arial" w:cs="Arial"/>
      <w:sz w:val="24"/>
      <w:szCs w:val="24"/>
    </w:rPr>
  </w:style>
  <w:style w:type="character" w:styleId="FollowedHyperlink">
    <w:name w:val="FollowedHyperlink"/>
    <w:basedOn w:val="DefaultParagraphFont"/>
    <w:uiPriority w:val="99"/>
    <w:semiHidden/>
    <w:unhideWhenUsed/>
    <w:rsid w:val="00BD3589"/>
    <w:rPr>
      <w:color w:val="800080" w:themeColor="followedHyperlink"/>
      <w:u w:val="single"/>
    </w:rPr>
  </w:style>
  <w:style w:type="paragraph" w:customStyle="1" w:styleId="xmsonospacing">
    <w:name w:val="x_msonospacing"/>
    <w:basedOn w:val="Normal"/>
    <w:rsid w:val="008B038D"/>
    <w:rPr>
      <w:rFonts w:ascii="Times New Roman" w:hAnsi="Times New Roman" w:cs="Times New Roman"/>
      <w:lang w:val="en-GB" w:eastAsia="en-GB"/>
    </w:rPr>
  </w:style>
  <w:style w:type="table" w:customStyle="1" w:styleId="TableGrid4">
    <w:name w:val="Table Grid4"/>
    <w:basedOn w:val="TableNormal"/>
    <w:next w:val="TableGrid"/>
    <w:uiPriority w:val="59"/>
    <w:rsid w:val="000B15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9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427">
      <w:bodyDiv w:val="1"/>
      <w:marLeft w:val="0"/>
      <w:marRight w:val="0"/>
      <w:marTop w:val="0"/>
      <w:marBottom w:val="0"/>
      <w:divBdr>
        <w:top w:val="none" w:sz="0" w:space="0" w:color="auto"/>
        <w:left w:val="none" w:sz="0" w:space="0" w:color="auto"/>
        <w:bottom w:val="none" w:sz="0" w:space="0" w:color="auto"/>
        <w:right w:val="none" w:sz="0" w:space="0" w:color="auto"/>
      </w:divBdr>
      <w:divsChild>
        <w:div w:id="1794126998">
          <w:marLeft w:val="0"/>
          <w:marRight w:val="0"/>
          <w:marTop w:val="0"/>
          <w:marBottom w:val="0"/>
          <w:divBdr>
            <w:top w:val="none" w:sz="0" w:space="0" w:color="auto"/>
            <w:left w:val="none" w:sz="0" w:space="0" w:color="auto"/>
            <w:bottom w:val="none" w:sz="0" w:space="0" w:color="auto"/>
            <w:right w:val="none" w:sz="0" w:space="0" w:color="auto"/>
          </w:divBdr>
        </w:div>
      </w:divsChild>
    </w:div>
    <w:div w:id="84303834">
      <w:bodyDiv w:val="1"/>
      <w:marLeft w:val="0"/>
      <w:marRight w:val="0"/>
      <w:marTop w:val="0"/>
      <w:marBottom w:val="0"/>
      <w:divBdr>
        <w:top w:val="none" w:sz="0" w:space="0" w:color="auto"/>
        <w:left w:val="none" w:sz="0" w:space="0" w:color="auto"/>
        <w:bottom w:val="none" w:sz="0" w:space="0" w:color="auto"/>
        <w:right w:val="none" w:sz="0" w:space="0" w:color="auto"/>
      </w:divBdr>
    </w:div>
    <w:div w:id="90594542">
      <w:bodyDiv w:val="1"/>
      <w:marLeft w:val="0"/>
      <w:marRight w:val="0"/>
      <w:marTop w:val="0"/>
      <w:marBottom w:val="0"/>
      <w:divBdr>
        <w:top w:val="none" w:sz="0" w:space="0" w:color="auto"/>
        <w:left w:val="none" w:sz="0" w:space="0" w:color="auto"/>
        <w:bottom w:val="none" w:sz="0" w:space="0" w:color="auto"/>
        <w:right w:val="none" w:sz="0" w:space="0" w:color="auto"/>
      </w:divBdr>
    </w:div>
    <w:div w:id="122820609">
      <w:bodyDiv w:val="1"/>
      <w:marLeft w:val="0"/>
      <w:marRight w:val="0"/>
      <w:marTop w:val="0"/>
      <w:marBottom w:val="0"/>
      <w:divBdr>
        <w:top w:val="none" w:sz="0" w:space="0" w:color="auto"/>
        <w:left w:val="none" w:sz="0" w:space="0" w:color="auto"/>
        <w:bottom w:val="none" w:sz="0" w:space="0" w:color="auto"/>
        <w:right w:val="none" w:sz="0" w:space="0" w:color="auto"/>
      </w:divBdr>
    </w:div>
    <w:div w:id="133183002">
      <w:bodyDiv w:val="1"/>
      <w:marLeft w:val="0"/>
      <w:marRight w:val="0"/>
      <w:marTop w:val="0"/>
      <w:marBottom w:val="0"/>
      <w:divBdr>
        <w:top w:val="none" w:sz="0" w:space="0" w:color="auto"/>
        <w:left w:val="none" w:sz="0" w:space="0" w:color="auto"/>
        <w:bottom w:val="none" w:sz="0" w:space="0" w:color="auto"/>
        <w:right w:val="none" w:sz="0" w:space="0" w:color="auto"/>
      </w:divBdr>
    </w:div>
    <w:div w:id="164170729">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336928235">
      <w:bodyDiv w:val="1"/>
      <w:marLeft w:val="0"/>
      <w:marRight w:val="0"/>
      <w:marTop w:val="0"/>
      <w:marBottom w:val="0"/>
      <w:divBdr>
        <w:top w:val="none" w:sz="0" w:space="0" w:color="auto"/>
        <w:left w:val="none" w:sz="0" w:space="0" w:color="auto"/>
        <w:bottom w:val="none" w:sz="0" w:space="0" w:color="auto"/>
        <w:right w:val="none" w:sz="0" w:space="0" w:color="auto"/>
      </w:divBdr>
    </w:div>
    <w:div w:id="359941566">
      <w:bodyDiv w:val="1"/>
      <w:marLeft w:val="0"/>
      <w:marRight w:val="0"/>
      <w:marTop w:val="0"/>
      <w:marBottom w:val="0"/>
      <w:divBdr>
        <w:top w:val="none" w:sz="0" w:space="0" w:color="auto"/>
        <w:left w:val="none" w:sz="0" w:space="0" w:color="auto"/>
        <w:bottom w:val="none" w:sz="0" w:space="0" w:color="auto"/>
        <w:right w:val="none" w:sz="0" w:space="0" w:color="auto"/>
      </w:divBdr>
    </w:div>
    <w:div w:id="375930855">
      <w:bodyDiv w:val="1"/>
      <w:marLeft w:val="0"/>
      <w:marRight w:val="0"/>
      <w:marTop w:val="0"/>
      <w:marBottom w:val="0"/>
      <w:divBdr>
        <w:top w:val="none" w:sz="0" w:space="0" w:color="auto"/>
        <w:left w:val="none" w:sz="0" w:space="0" w:color="auto"/>
        <w:bottom w:val="none" w:sz="0" w:space="0" w:color="auto"/>
        <w:right w:val="none" w:sz="0" w:space="0" w:color="auto"/>
      </w:divBdr>
    </w:div>
    <w:div w:id="426731989">
      <w:bodyDiv w:val="1"/>
      <w:marLeft w:val="0"/>
      <w:marRight w:val="0"/>
      <w:marTop w:val="0"/>
      <w:marBottom w:val="0"/>
      <w:divBdr>
        <w:top w:val="none" w:sz="0" w:space="0" w:color="auto"/>
        <w:left w:val="none" w:sz="0" w:space="0" w:color="auto"/>
        <w:bottom w:val="none" w:sz="0" w:space="0" w:color="auto"/>
        <w:right w:val="none" w:sz="0" w:space="0" w:color="auto"/>
      </w:divBdr>
    </w:div>
    <w:div w:id="465586281">
      <w:bodyDiv w:val="1"/>
      <w:marLeft w:val="0"/>
      <w:marRight w:val="0"/>
      <w:marTop w:val="0"/>
      <w:marBottom w:val="0"/>
      <w:divBdr>
        <w:top w:val="none" w:sz="0" w:space="0" w:color="auto"/>
        <w:left w:val="none" w:sz="0" w:space="0" w:color="auto"/>
        <w:bottom w:val="none" w:sz="0" w:space="0" w:color="auto"/>
        <w:right w:val="none" w:sz="0" w:space="0" w:color="auto"/>
      </w:divBdr>
      <w:divsChild>
        <w:div w:id="1041637572">
          <w:marLeft w:val="0"/>
          <w:marRight w:val="0"/>
          <w:marTop w:val="0"/>
          <w:marBottom w:val="0"/>
          <w:divBdr>
            <w:top w:val="none" w:sz="0" w:space="0" w:color="auto"/>
            <w:left w:val="none" w:sz="0" w:space="0" w:color="auto"/>
            <w:bottom w:val="none" w:sz="0" w:space="0" w:color="auto"/>
            <w:right w:val="none" w:sz="0" w:space="0" w:color="auto"/>
          </w:divBdr>
          <w:divsChild>
            <w:div w:id="1609459117">
              <w:marLeft w:val="0"/>
              <w:marRight w:val="0"/>
              <w:marTop w:val="0"/>
              <w:marBottom w:val="0"/>
              <w:divBdr>
                <w:top w:val="none" w:sz="0" w:space="0" w:color="auto"/>
                <w:left w:val="none" w:sz="0" w:space="0" w:color="auto"/>
                <w:bottom w:val="none" w:sz="0" w:space="0" w:color="auto"/>
                <w:right w:val="none" w:sz="0" w:space="0" w:color="auto"/>
              </w:divBdr>
              <w:divsChild>
                <w:div w:id="1492142588">
                  <w:marLeft w:val="0"/>
                  <w:marRight w:val="0"/>
                  <w:marTop w:val="0"/>
                  <w:marBottom w:val="0"/>
                  <w:divBdr>
                    <w:top w:val="none" w:sz="0" w:space="0" w:color="auto"/>
                    <w:left w:val="none" w:sz="0" w:space="0" w:color="auto"/>
                    <w:bottom w:val="none" w:sz="0" w:space="0" w:color="auto"/>
                    <w:right w:val="none" w:sz="0" w:space="0" w:color="auto"/>
                  </w:divBdr>
                  <w:divsChild>
                    <w:div w:id="1051464474">
                      <w:marLeft w:val="0"/>
                      <w:marRight w:val="0"/>
                      <w:marTop w:val="0"/>
                      <w:marBottom w:val="0"/>
                      <w:divBdr>
                        <w:top w:val="none" w:sz="0" w:space="0" w:color="auto"/>
                        <w:left w:val="none" w:sz="0" w:space="0" w:color="auto"/>
                        <w:bottom w:val="none" w:sz="0" w:space="0" w:color="auto"/>
                        <w:right w:val="none" w:sz="0" w:space="0" w:color="auto"/>
                      </w:divBdr>
                      <w:divsChild>
                        <w:div w:id="104464622">
                          <w:marLeft w:val="0"/>
                          <w:marRight w:val="0"/>
                          <w:marTop w:val="0"/>
                          <w:marBottom w:val="180"/>
                          <w:divBdr>
                            <w:top w:val="single" w:sz="6" w:space="11" w:color="87B0D8"/>
                            <w:left w:val="single" w:sz="6" w:space="11" w:color="87B0D8"/>
                            <w:bottom w:val="single" w:sz="6" w:space="11" w:color="87B0D8"/>
                            <w:right w:val="single" w:sz="6" w:space="11" w:color="87B0D8"/>
                          </w:divBdr>
                        </w:div>
                      </w:divsChild>
                    </w:div>
                  </w:divsChild>
                </w:div>
              </w:divsChild>
            </w:div>
          </w:divsChild>
        </w:div>
      </w:divsChild>
    </w:div>
    <w:div w:id="602882002">
      <w:bodyDiv w:val="1"/>
      <w:marLeft w:val="0"/>
      <w:marRight w:val="0"/>
      <w:marTop w:val="0"/>
      <w:marBottom w:val="0"/>
      <w:divBdr>
        <w:top w:val="none" w:sz="0" w:space="0" w:color="auto"/>
        <w:left w:val="none" w:sz="0" w:space="0" w:color="auto"/>
        <w:bottom w:val="none" w:sz="0" w:space="0" w:color="auto"/>
        <w:right w:val="none" w:sz="0" w:space="0" w:color="auto"/>
      </w:divBdr>
    </w:div>
    <w:div w:id="662392937">
      <w:bodyDiv w:val="1"/>
      <w:marLeft w:val="0"/>
      <w:marRight w:val="0"/>
      <w:marTop w:val="0"/>
      <w:marBottom w:val="0"/>
      <w:divBdr>
        <w:top w:val="none" w:sz="0" w:space="0" w:color="auto"/>
        <w:left w:val="none" w:sz="0" w:space="0" w:color="auto"/>
        <w:bottom w:val="none" w:sz="0" w:space="0" w:color="auto"/>
        <w:right w:val="none" w:sz="0" w:space="0" w:color="auto"/>
      </w:divBdr>
    </w:div>
    <w:div w:id="934552655">
      <w:bodyDiv w:val="1"/>
      <w:marLeft w:val="0"/>
      <w:marRight w:val="0"/>
      <w:marTop w:val="0"/>
      <w:marBottom w:val="0"/>
      <w:divBdr>
        <w:top w:val="none" w:sz="0" w:space="0" w:color="auto"/>
        <w:left w:val="none" w:sz="0" w:space="0" w:color="auto"/>
        <w:bottom w:val="none" w:sz="0" w:space="0" w:color="auto"/>
        <w:right w:val="none" w:sz="0" w:space="0" w:color="auto"/>
      </w:divBdr>
    </w:div>
    <w:div w:id="981350380">
      <w:bodyDiv w:val="1"/>
      <w:marLeft w:val="0"/>
      <w:marRight w:val="0"/>
      <w:marTop w:val="0"/>
      <w:marBottom w:val="0"/>
      <w:divBdr>
        <w:top w:val="none" w:sz="0" w:space="0" w:color="auto"/>
        <w:left w:val="none" w:sz="0" w:space="0" w:color="auto"/>
        <w:bottom w:val="none" w:sz="0" w:space="0" w:color="auto"/>
        <w:right w:val="none" w:sz="0" w:space="0" w:color="auto"/>
      </w:divBdr>
    </w:div>
    <w:div w:id="1068504605">
      <w:bodyDiv w:val="1"/>
      <w:marLeft w:val="0"/>
      <w:marRight w:val="0"/>
      <w:marTop w:val="0"/>
      <w:marBottom w:val="0"/>
      <w:divBdr>
        <w:top w:val="none" w:sz="0" w:space="0" w:color="auto"/>
        <w:left w:val="none" w:sz="0" w:space="0" w:color="auto"/>
        <w:bottom w:val="none" w:sz="0" w:space="0" w:color="auto"/>
        <w:right w:val="none" w:sz="0" w:space="0" w:color="auto"/>
      </w:divBdr>
    </w:div>
    <w:div w:id="1136605688">
      <w:bodyDiv w:val="1"/>
      <w:marLeft w:val="0"/>
      <w:marRight w:val="0"/>
      <w:marTop w:val="0"/>
      <w:marBottom w:val="0"/>
      <w:divBdr>
        <w:top w:val="none" w:sz="0" w:space="0" w:color="auto"/>
        <w:left w:val="none" w:sz="0" w:space="0" w:color="auto"/>
        <w:bottom w:val="none" w:sz="0" w:space="0" w:color="auto"/>
        <w:right w:val="none" w:sz="0" w:space="0" w:color="auto"/>
      </w:divBdr>
      <w:divsChild>
        <w:div w:id="22288040">
          <w:marLeft w:val="0"/>
          <w:marRight w:val="0"/>
          <w:marTop w:val="0"/>
          <w:marBottom w:val="0"/>
          <w:divBdr>
            <w:top w:val="none" w:sz="0" w:space="0" w:color="auto"/>
            <w:left w:val="none" w:sz="0" w:space="0" w:color="auto"/>
            <w:bottom w:val="none" w:sz="0" w:space="0" w:color="auto"/>
            <w:right w:val="none" w:sz="0" w:space="0" w:color="auto"/>
          </w:divBdr>
          <w:divsChild>
            <w:div w:id="1779567540">
              <w:marLeft w:val="0"/>
              <w:marRight w:val="0"/>
              <w:marTop w:val="0"/>
              <w:marBottom w:val="0"/>
              <w:divBdr>
                <w:top w:val="none" w:sz="0" w:space="0" w:color="auto"/>
                <w:left w:val="none" w:sz="0" w:space="0" w:color="auto"/>
                <w:bottom w:val="none" w:sz="0" w:space="0" w:color="auto"/>
                <w:right w:val="none" w:sz="0" w:space="0" w:color="auto"/>
              </w:divBdr>
              <w:divsChild>
                <w:div w:id="1924217049">
                  <w:marLeft w:val="0"/>
                  <w:marRight w:val="0"/>
                  <w:marTop w:val="0"/>
                  <w:marBottom w:val="0"/>
                  <w:divBdr>
                    <w:top w:val="none" w:sz="0" w:space="0" w:color="auto"/>
                    <w:left w:val="none" w:sz="0" w:space="0" w:color="auto"/>
                    <w:bottom w:val="none" w:sz="0" w:space="0" w:color="auto"/>
                    <w:right w:val="none" w:sz="0" w:space="0" w:color="auto"/>
                  </w:divBdr>
                  <w:divsChild>
                    <w:div w:id="901405532">
                      <w:marLeft w:val="0"/>
                      <w:marRight w:val="0"/>
                      <w:marTop w:val="0"/>
                      <w:marBottom w:val="0"/>
                      <w:divBdr>
                        <w:top w:val="none" w:sz="0" w:space="0" w:color="auto"/>
                        <w:left w:val="none" w:sz="0" w:space="0" w:color="auto"/>
                        <w:bottom w:val="none" w:sz="0" w:space="0" w:color="auto"/>
                        <w:right w:val="none" w:sz="0" w:space="0" w:color="auto"/>
                      </w:divBdr>
                      <w:divsChild>
                        <w:div w:id="1138455438">
                          <w:marLeft w:val="0"/>
                          <w:marRight w:val="0"/>
                          <w:marTop w:val="0"/>
                          <w:marBottom w:val="180"/>
                          <w:divBdr>
                            <w:top w:val="single" w:sz="6" w:space="11" w:color="87B0D8"/>
                            <w:left w:val="single" w:sz="6" w:space="11" w:color="87B0D8"/>
                            <w:bottom w:val="single" w:sz="6" w:space="11" w:color="87B0D8"/>
                            <w:right w:val="single" w:sz="6" w:space="11" w:color="87B0D8"/>
                          </w:divBdr>
                        </w:div>
                      </w:divsChild>
                    </w:div>
                  </w:divsChild>
                </w:div>
              </w:divsChild>
            </w:div>
          </w:divsChild>
        </w:div>
      </w:divsChild>
    </w:div>
    <w:div w:id="1191335537">
      <w:bodyDiv w:val="1"/>
      <w:marLeft w:val="0"/>
      <w:marRight w:val="0"/>
      <w:marTop w:val="0"/>
      <w:marBottom w:val="0"/>
      <w:divBdr>
        <w:top w:val="none" w:sz="0" w:space="0" w:color="auto"/>
        <w:left w:val="none" w:sz="0" w:space="0" w:color="auto"/>
        <w:bottom w:val="none" w:sz="0" w:space="0" w:color="auto"/>
        <w:right w:val="none" w:sz="0" w:space="0" w:color="auto"/>
      </w:divBdr>
    </w:div>
    <w:div w:id="1219783535">
      <w:bodyDiv w:val="1"/>
      <w:marLeft w:val="0"/>
      <w:marRight w:val="0"/>
      <w:marTop w:val="0"/>
      <w:marBottom w:val="0"/>
      <w:divBdr>
        <w:top w:val="none" w:sz="0" w:space="0" w:color="auto"/>
        <w:left w:val="none" w:sz="0" w:space="0" w:color="auto"/>
        <w:bottom w:val="none" w:sz="0" w:space="0" w:color="auto"/>
        <w:right w:val="none" w:sz="0" w:space="0" w:color="auto"/>
      </w:divBdr>
    </w:div>
    <w:div w:id="1331443705">
      <w:bodyDiv w:val="1"/>
      <w:marLeft w:val="0"/>
      <w:marRight w:val="0"/>
      <w:marTop w:val="0"/>
      <w:marBottom w:val="0"/>
      <w:divBdr>
        <w:top w:val="none" w:sz="0" w:space="0" w:color="auto"/>
        <w:left w:val="none" w:sz="0" w:space="0" w:color="auto"/>
        <w:bottom w:val="none" w:sz="0" w:space="0" w:color="auto"/>
        <w:right w:val="none" w:sz="0" w:space="0" w:color="auto"/>
      </w:divBdr>
    </w:div>
    <w:div w:id="1361711497">
      <w:bodyDiv w:val="1"/>
      <w:marLeft w:val="0"/>
      <w:marRight w:val="0"/>
      <w:marTop w:val="0"/>
      <w:marBottom w:val="0"/>
      <w:divBdr>
        <w:top w:val="none" w:sz="0" w:space="0" w:color="auto"/>
        <w:left w:val="none" w:sz="0" w:space="0" w:color="auto"/>
        <w:bottom w:val="none" w:sz="0" w:space="0" w:color="auto"/>
        <w:right w:val="none" w:sz="0" w:space="0" w:color="auto"/>
      </w:divBdr>
    </w:div>
    <w:div w:id="1476020848">
      <w:bodyDiv w:val="1"/>
      <w:marLeft w:val="0"/>
      <w:marRight w:val="0"/>
      <w:marTop w:val="0"/>
      <w:marBottom w:val="0"/>
      <w:divBdr>
        <w:top w:val="none" w:sz="0" w:space="0" w:color="auto"/>
        <w:left w:val="none" w:sz="0" w:space="0" w:color="auto"/>
        <w:bottom w:val="none" w:sz="0" w:space="0" w:color="auto"/>
        <w:right w:val="none" w:sz="0" w:space="0" w:color="auto"/>
      </w:divBdr>
    </w:div>
    <w:div w:id="1602956081">
      <w:bodyDiv w:val="1"/>
      <w:marLeft w:val="0"/>
      <w:marRight w:val="0"/>
      <w:marTop w:val="0"/>
      <w:marBottom w:val="0"/>
      <w:divBdr>
        <w:top w:val="none" w:sz="0" w:space="0" w:color="auto"/>
        <w:left w:val="none" w:sz="0" w:space="0" w:color="auto"/>
        <w:bottom w:val="none" w:sz="0" w:space="0" w:color="auto"/>
        <w:right w:val="none" w:sz="0" w:space="0" w:color="auto"/>
      </w:divBdr>
    </w:div>
    <w:div w:id="1703675375">
      <w:bodyDiv w:val="1"/>
      <w:marLeft w:val="0"/>
      <w:marRight w:val="0"/>
      <w:marTop w:val="0"/>
      <w:marBottom w:val="0"/>
      <w:divBdr>
        <w:top w:val="none" w:sz="0" w:space="0" w:color="auto"/>
        <w:left w:val="none" w:sz="0" w:space="0" w:color="auto"/>
        <w:bottom w:val="none" w:sz="0" w:space="0" w:color="auto"/>
        <w:right w:val="none" w:sz="0" w:space="0" w:color="auto"/>
      </w:divBdr>
      <w:divsChild>
        <w:div w:id="1260214955">
          <w:marLeft w:val="0"/>
          <w:marRight w:val="0"/>
          <w:marTop w:val="0"/>
          <w:marBottom w:val="0"/>
          <w:divBdr>
            <w:top w:val="none" w:sz="0" w:space="0" w:color="auto"/>
            <w:left w:val="none" w:sz="0" w:space="0" w:color="auto"/>
            <w:bottom w:val="none" w:sz="0" w:space="0" w:color="auto"/>
            <w:right w:val="none" w:sz="0" w:space="0" w:color="auto"/>
          </w:divBdr>
          <w:divsChild>
            <w:div w:id="980307909">
              <w:marLeft w:val="0"/>
              <w:marRight w:val="0"/>
              <w:marTop w:val="0"/>
              <w:marBottom w:val="0"/>
              <w:divBdr>
                <w:top w:val="none" w:sz="0" w:space="0" w:color="auto"/>
                <w:left w:val="none" w:sz="0" w:space="0" w:color="auto"/>
                <w:bottom w:val="none" w:sz="0" w:space="0" w:color="auto"/>
                <w:right w:val="none" w:sz="0" w:space="0" w:color="auto"/>
              </w:divBdr>
              <w:divsChild>
                <w:div w:id="1288853248">
                  <w:marLeft w:val="0"/>
                  <w:marRight w:val="0"/>
                  <w:marTop w:val="0"/>
                  <w:marBottom w:val="0"/>
                  <w:divBdr>
                    <w:top w:val="none" w:sz="0" w:space="0" w:color="auto"/>
                    <w:left w:val="none" w:sz="0" w:space="0" w:color="auto"/>
                    <w:bottom w:val="none" w:sz="0" w:space="0" w:color="auto"/>
                    <w:right w:val="none" w:sz="0" w:space="0" w:color="auto"/>
                  </w:divBdr>
                  <w:divsChild>
                    <w:div w:id="2089230604">
                      <w:marLeft w:val="0"/>
                      <w:marRight w:val="0"/>
                      <w:marTop w:val="0"/>
                      <w:marBottom w:val="0"/>
                      <w:divBdr>
                        <w:top w:val="none" w:sz="0" w:space="0" w:color="auto"/>
                        <w:left w:val="none" w:sz="0" w:space="0" w:color="auto"/>
                        <w:bottom w:val="none" w:sz="0" w:space="0" w:color="auto"/>
                        <w:right w:val="none" w:sz="0" w:space="0" w:color="auto"/>
                      </w:divBdr>
                      <w:divsChild>
                        <w:div w:id="94399896">
                          <w:marLeft w:val="0"/>
                          <w:marRight w:val="0"/>
                          <w:marTop w:val="0"/>
                          <w:marBottom w:val="0"/>
                          <w:divBdr>
                            <w:top w:val="none" w:sz="0" w:space="0" w:color="auto"/>
                            <w:left w:val="none" w:sz="0" w:space="0" w:color="auto"/>
                            <w:bottom w:val="none" w:sz="0" w:space="0" w:color="auto"/>
                            <w:right w:val="none" w:sz="0" w:space="0" w:color="auto"/>
                          </w:divBdr>
                          <w:divsChild>
                            <w:div w:id="683749072">
                              <w:marLeft w:val="0"/>
                              <w:marRight w:val="0"/>
                              <w:marTop w:val="0"/>
                              <w:marBottom w:val="0"/>
                              <w:divBdr>
                                <w:top w:val="none" w:sz="0" w:space="0" w:color="auto"/>
                                <w:left w:val="none" w:sz="0" w:space="0" w:color="auto"/>
                                <w:bottom w:val="none" w:sz="0" w:space="0" w:color="auto"/>
                                <w:right w:val="none" w:sz="0" w:space="0" w:color="auto"/>
                              </w:divBdr>
                              <w:divsChild>
                                <w:div w:id="981692114">
                                  <w:marLeft w:val="0"/>
                                  <w:marRight w:val="0"/>
                                  <w:marTop w:val="0"/>
                                  <w:marBottom w:val="0"/>
                                  <w:divBdr>
                                    <w:top w:val="none" w:sz="0" w:space="0" w:color="auto"/>
                                    <w:left w:val="none" w:sz="0" w:space="0" w:color="auto"/>
                                    <w:bottom w:val="none" w:sz="0" w:space="0" w:color="auto"/>
                                    <w:right w:val="none" w:sz="0" w:space="0" w:color="auto"/>
                                  </w:divBdr>
                                  <w:divsChild>
                                    <w:div w:id="643393184">
                                      <w:marLeft w:val="0"/>
                                      <w:marRight w:val="0"/>
                                      <w:marTop w:val="0"/>
                                      <w:marBottom w:val="0"/>
                                      <w:divBdr>
                                        <w:top w:val="none" w:sz="0" w:space="0" w:color="auto"/>
                                        <w:left w:val="none" w:sz="0" w:space="0" w:color="auto"/>
                                        <w:bottom w:val="none" w:sz="0" w:space="0" w:color="auto"/>
                                        <w:right w:val="none" w:sz="0" w:space="0" w:color="auto"/>
                                      </w:divBdr>
                                      <w:divsChild>
                                        <w:div w:id="549071239">
                                          <w:marLeft w:val="0"/>
                                          <w:marRight w:val="0"/>
                                          <w:marTop w:val="0"/>
                                          <w:marBottom w:val="0"/>
                                          <w:divBdr>
                                            <w:top w:val="none" w:sz="0" w:space="0" w:color="auto"/>
                                            <w:left w:val="none" w:sz="0" w:space="0" w:color="auto"/>
                                            <w:bottom w:val="none" w:sz="0" w:space="0" w:color="auto"/>
                                            <w:right w:val="none" w:sz="0" w:space="0" w:color="auto"/>
                                          </w:divBdr>
                                          <w:divsChild>
                                            <w:div w:id="360132192">
                                              <w:marLeft w:val="0"/>
                                              <w:marRight w:val="0"/>
                                              <w:marTop w:val="0"/>
                                              <w:marBottom w:val="0"/>
                                              <w:divBdr>
                                                <w:top w:val="none" w:sz="0" w:space="0" w:color="auto"/>
                                                <w:left w:val="none" w:sz="0" w:space="0" w:color="auto"/>
                                                <w:bottom w:val="none" w:sz="0" w:space="0" w:color="auto"/>
                                                <w:right w:val="none" w:sz="0" w:space="0" w:color="auto"/>
                                              </w:divBdr>
                                              <w:divsChild>
                                                <w:div w:id="1867712183">
                                                  <w:marLeft w:val="105"/>
                                                  <w:marRight w:val="0"/>
                                                  <w:marTop w:val="150"/>
                                                  <w:marBottom w:val="0"/>
                                                  <w:divBdr>
                                                    <w:top w:val="none" w:sz="0" w:space="0" w:color="auto"/>
                                                    <w:left w:val="none" w:sz="0" w:space="0" w:color="auto"/>
                                                    <w:bottom w:val="none" w:sz="0" w:space="0" w:color="auto"/>
                                                    <w:right w:val="none" w:sz="0" w:space="0" w:color="auto"/>
                                                  </w:divBdr>
                                                  <w:divsChild>
                                                    <w:div w:id="1334839383">
                                                      <w:marLeft w:val="0"/>
                                                      <w:marRight w:val="0"/>
                                                      <w:marTop w:val="300"/>
                                                      <w:marBottom w:val="0"/>
                                                      <w:divBdr>
                                                        <w:top w:val="none" w:sz="0" w:space="0" w:color="auto"/>
                                                        <w:left w:val="none" w:sz="0" w:space="0" w:color="auto"/>
                                                        <w:bottom w:val="none" w:sz="0" w:space="0" w:color="auto"/>
                                                        <w:right w:val="none" w:sz="0" w:space="0" w:color="auto"/>
                                                      </w:divBdr>
                                                      <w:divsChild>
                                                        <w:div w:id="686172041">
                                                          <w:marLeft w:val="0"/>
                                                          <w:marRight w:val="0"/>
                                                          <w:marTop w:val="0"/>
                                                          <w:marBottom w:val="300"/>
                                                          <w:divBdr>
                                                            <w:top w:val="none" w:sz="0" w:space="0" w:color="auto"/>
                                                            <w:left w:val="none" w:sz="0" w:space="0" w:color="auto"/>
                                                            <w:bottom w:val="none" w:sz="0" w:space="0" w:color="auto"/>
                                                            <w:right w:val="none" w:sz="0" w:space="0" w:color="auto"/>
                                                          </w:divBdr>
                                                          <w:divsChild>
                                                            <w:div w:id="841046997">
                                                              <w:marLeft w:val="0"/>
                                                              <w:marRight w:val="0"/>
                                                              <w:marTop w:val="0"/>
                                                              <w:marBottom w:val="0"/>
                                                              <w:divBdr>
                                                                <w:top w:val="none" w:sz="0" w:space="0" w:color="auto"/>
                                                                <w:left w:val="none" w:sz="0" w:space="0" w:color="auto"/>
                                                                <w:bottom w:val="none" w:sz="0" w:space="0" w:color="auto"/>
                                                                <w:right w:val="none" w:sz="0" w:space="0" w:color="auto"/>
                                                              </w:divBdr>
                                                              <w:divsChild>
                                                                <w:div w:id="336543973">
                                                                  <w:marLeft w:val="0"/>
                                                                  <w:marRight w:val="0"/>
                                                                  <w:marTop w:val="0"/>
                                                                  <w:marBottom w:val="0"/>
                                                                  <w:divBdr>
                                                                    <w:top w:val="none" w:sz="0" w:space="0" w:color="auto"/>
                                                                    <w:left w:val="none" w:sz="0" w:space="0" w:color="auto"/>
                                                                    <w:bottom w:val="none" w:sz="0" w:space="0" w:color="auto"/>
                                                                    <w:right w:val="none" w:sz="0" w:space="0" w:color="auto"/>
                                                                  </w:divBdr>
                                                                  <w:divsChild>
                                                                    <w:div w:id="647130720">
                                                                      <w:marLeft w:val="0"/>
                                                                      <w:marRight w:val="0"/>
                                                                      <w:marTop w:val="0"/>
                                                                      <w:marBottom w:val="315"/>
                                                                      <w:divBdr>
                                                                        <w:top w:val="none" w:sz="0" w:space="0" w:color="auto"/>
                                                                        <w:left w:val="none" w:sz="0" w:space="0" w:color="auto"/>
                                                                        <w:bottom w:val="none" w:sz="0" w:space="0" w:color="auto"/>
                                                                        <w:right w:val="none" w:sz="0" w:space="0" w:color="auto"/>
                                                                      </w:divBdr>
                                                                      <w:divsChild>
                                                                        <w:div w:id="207843060">
                                                                          <w:marLeft w:val="0"/>
                                                                          <w:marRight w:val="0"/>
                                                                          <w:marTop w:val="0"/>
                                                                          <w:marBottom w:val="0"/>
                                                                          <w:divBdr>
                                                                            <w:top w:val="none" w:sz="0" w:space="0" w:color="auto"/>
                                                                            <w:left w:val="none" w:sz="0" w:space="0" w:color="auto"/>
                                                                            <w:bottom w:val="none" w:sz="0" w:space="0" w:color="auto"/>
                                                                            <w:right w:val="none" w:sz="0" w:space="0" w:color="auto"/>
                                                                          </w:divBdr>
                                                                          <w:divsChild>
                                                                            <w:div w:id="158889876">
                                                                              <w:marLeft w:val="0"/>
                                                                              <w:marRight w:val="0"/>
                                                                              <w:marTop w:val="0"/>
                                                                              <w:marBottom w:val="0"/>
                                                                              <w:divBdr>
                                                                                <w:top w:val="none" w:sz="0" w:space="0" w:color="auto"/>
                                                                                <w:left w:val="none" w:sz="0" w:space="0" w:color="auto"/>
                                                                                <w:bottom w:val="none" w:sz="0" w:space="0" w:color="auto"/>
                                                                                <w:right w:val="none" w:sz="0" w:space="0" w:color="auto"/>
                                                                              </w:divBdr>
                                                                              <w:divsChild>
                                                                                <w:div w:id="255137016">
                                                                                  <w:marLeft w:val="0"/>
                                                                                  <w:marRight w:val="0"/>
                                                                                  <w:marTop w:val="0"/>
                                                                                  <w:marBottom w:val="0"/>
                                                                                  <w:divBdr>
                                                                                    <w:top w:val="none" w:sz="0" w:space="0" w:color="auto"/>
                                                                                    <w:left w:val="none" w:sz="0" w:space="0" w:color="auto"/>
                                                                                    <w:bottom w:val="none" w:sz="0" w:space="0" w:color="auto"/>
                                                                                    <w:right w:val="none" w:sz="0" w:space="0" w:color="auto"/>
                                                                                  </w:divBdr>
                                                                                  <w:divsChild>
                                                                                    <w:div w:id="58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79635">
      <w:bodyDiv w:val="1"/>
      <w:marLeft w:val="0"/>
      <w:marRight w:val="0"/>
      <w:marTop w:val="0"/>
      <w:marBottom w:val="0"/>
      <w:divBdr>
        <w:top w:val="none" w:sz="0" w:space="0" w:color="auto"/>
        <w:left w:val="none" w:sz="0" w:space="0" w:color="auto"/>
        <w:bottom w:val="none" w:sz="0" w:space="0" w:color="auto"/>
        <w:right w:val="none" w:sz="0" w:space="0" w:color="auto"/>
      </w:divBdr>
    </w:div>
    <w:div w:id="1762751181">
      <w:bodyDiv w:val="1"/>
      <w:marLeft w:val="0"/>
      <w:marRight w:val="0"/>
      <w:marTop w:val="0"/>
      <w:marBottom w:val="0"/>
      <w:divBdr>
        <w:top w:val="none" w:sz="0" w:space="0" w:color="auto"/>
        <w:left w:val="none" w:sz="0" w:space="0" w:color="auto"/>
        <w:bottom w:val="none" w:sz="0" w:space="0" w:color="auto"/>
        <w:right w:val="none" w:sz="0" w:space="0" w:color="auto"/>
      </w:divBdr>
    </w:div>
    <w:div w:id="1855148608">
      <w:bodyDiv w:val="1"/>
      <w:marLeft w:val="0"/>
      <w:marRight w:val="0"/>
      <w:marTop w:val="0"/>
      <w:marBottom w:val="0"/>
      <w:divBdr>
        <w:top w:val="none" w:sz="0" w:space="0" w:color="auto"/>
        <w:left w:val="none" w:sz="0" w:space="0" w:color="auto"/>
        <w:bottom w:val="none" w:sz="0" w:space="0" w:color="auto"/>
        <w:right w:val="none" w:sz="0" w:space="0" w:color="auto"/>
      </w:divBdr>
      <w:divsChild>
        <w:div w:id="962425867">
          <w:marLeft w:val="0"/>
          <w:marRight w:val="0"/>
          <w:marTop w:val="0"/>
          <w:marBottom w:val="0"/>
          <w:divBdr>
            <w:top w:val="none" w:sz="0" w:space="0" w:color="auto"/>
            <w:left w:val="none" w:sz="0" w:space="0" w:color="auto"/>
            <w:bottom w:val="none" w:sz="0" w:space="0" w:color="auto"/>
            <w:right w:val="none" w:sz="0" w:space="0" w:color="auto"/>
          </w:divBdr>
          <w:divsChild>
            <w:div w:id="1306928108">
              <w:marLeft w:val="0"/>
              <w:marRight w:val="0"/>
              <w:marTop w:val="0"/>
              <w:marBottom w:val="0"/>
              <w:divBdr>
                <w:top w:val="none" w:sz="0" w:space="0" w:color="auto"/>
                <w:left w:val="none" w:sz="0" w:space="0" w:color="auto"/>
                <w:bottom w:val="none" w:sz="0" w:space="0" w:color="auto"/>
                <w:right w:val="none" w:sz="0" w:space="0" w:color="auto"/>
              </w:divBdr>
              <w:divsChild>
                <w:div w:id="576287143">
                  <w:marLeft w:val="0"/>
                  <w:marRight w:val="0"/>
                  <w:marTop w:val="0"/>
                  <w:marBottom w:val="0"/>
                  <w:divBdr>
                    <w:top w:val="none" w:sz="0" w:space="0" w:color="auto"/>
                    <w:left w:val="none" w:sz="0" w:space="0" w:color="auto"/>
                    <w:bottom w:val="none" w:sz="0" w:space="0" w:color="auto"/>
                    <w:right w:val="none" w:sz="0" w:space="0" w:color="auto"/>
                  </w:divBdr>
                  <w:divsChild>
                    <w:div w:id="2044623338">
                      <w:marLeft w:val="0"/>
                      <w:marRight w:val="0"/>
                      <w:marTop w:val="0"/>
                      <w:marBottom w:val="0"/>
                      <w:divBdr>
                        <w:top w:val="none" w:sz="0" w:space="0" w:color="auto"/>
                        <w:left w:val="none" w:sz="0" w:space="0" w:color="auto"/>
                        <w:bottom w:val="none" w:sz="0" w:space="0" w:color="auto"/>
                        <w:right w:val="none" w:sz="0" w:space="0" w:color="auto"/>
                      </w:divBdr>
                      <w:divsChild>
                        <w:div w:id="399251357">
                          <w:marLeft w:val="0"/>
                          <w:marRight w:val="0"/>
                          <w:marTop w:val="0"/>
                          <w:marBottom w:val="0"/>
                          <w:divBdr>
                            <w:top w:val="none" w:sz="0" w:space="0" w:color="auto"/>
                            <w:left w:val="none" w:sz="0" w:space="0" w:color="auto"/>
                            <w:bottom w:val="none" w:sz="0" w:space="0" w:color="auto"/>
                            <w:right w:val="none" w:sz="0" w:space="0" w:color="auto"/>
                          </w:divBdr>
                          <w:divsChild>
                            <w:div w:id="217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5772">
      <w:bodyDiv w:val="1"/>
      <w:marLeft w:val="0"/>
      <w:marRight w:val="0"/>
      <w:marTop w:val="0"/>
      <w:marBottom w:val="0"/>
      <w:divBdr>
        <w:top w:val="none" w:sz="0" w:space="0" w:color="auto"/>
        <w:left w:val="none" w:sz="0" w:space="0" w:color="auto"/>
        <w:bottom w:val="none" w:sz="0" w:space="0" w:color="auto"/>
        <w:right w:val="none" w:sz="0" w:space="0" w:color="auto"/>
      </w:divBdr>
    </w:div>
    <w:div w:id="1905068205">
      <w:bodyDiv w:val="1"/>
      <w:marLeft w:val="0"/>
      <w:marRight w:val="0"/>
      <w:marTop w:val="0"/>
      <w:marBottom w:val="0"/>
      <w:divBdr>
        <w:top w:val="none" w:sz="0" w:space="0" w:color="auto"/>
        <w:left w:val="none" w:sz="0" w:space="0" w:color="auto"/>
        <w:bottom w:val="none" w:sz="0" w:space="0" w:color="auto"/>
        <w:right w:val="none" w:sz="0" w:space="0" w:color="auto"/>
      </w:divBdr>
    </w:div>
    <w:div w:id="192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50">
          <w:marLeft w:val="0"/>
          <w:marRight w:val="0"/>
          <w:marTop w:val="0"/>
          <w:marBottom w:val="0"/>
          <w:divBdr>
            <w:top w:val="none" w:sz="0" w:space="0" w:color="auto"/>
            <w:left w:val="none" w:sz="0" w:space="0" w:color="auto"/>
            <w:bottom w:val="none" w:sz="0" w:space="0" w:color="auto"/>
            <w:right w:val="none" w:sz="0" w:space="0" w:color="auto"/>
          </w:divBdr>
          <w:divsChild>
            <w:div w:id="239754155">
              <w:marLeft w:val="0"/>
              <w:marRight w:val="0"/>
              <w:marTop w:val="0"/>
              <w:marBottom w:val="0"/>
              <w:divBdr>
                <w:top w:val="none" w:sz="0" w:space="0" w:color="auto"/>
                <w:left w:val="none" w:sz="0" w:space="0" w:color="auto"/>
                <w:bottom w:val="none" w:sz="0" w:space="0" w:color="auto"/>
                <w:right w:val="none" w:sz="0" w:space="0" w:color="auto"/>
              </w:divBdr>
              <w:divsChild>
                <w:div w:id="946623374">
                  <w:marLeft w:val="0"/>
                  <w:marRight w:val="0"/>
                  <w:marTop w:val="300"/>
                  <w:marBottom w:val="150"/>
                  <w:divBdr>
                    <w:top w:val="none" w:sz="0" w:space="0" w:color="auto"/>
                    <w:left w:val="none" w:sz="0" w:space="0" w:color="auto"/>
                    <w:bottom w:val="dotted" w:sz="6" w:space="15" w:color="002E66"/>
                    <w:right w:val="none" w:sz="0" w:space="0" w:color="auto"/>
                  </w:divBdr>
                  <w:divsChild>
                    <w:div w:id="386269873">
                      <w:marLeft w:val="300"/>
                      <w:marRight w:val="0"/>
                      <w:marTop w:val="0"/>
                      <w:marBottom w:val="0"/>
                      <w:divBdr>
                        <w:top w:val="none" w:sz="0" w:space="0" w:color="auto"/>
                        <w:left w:val="none" w:sz="0" w:space="0" w:color="auto"/>
                        <w:bottom w:val="none" w:sz="0" w:space="0" w:color="auto"/>
                        <w:right w:val="none" w:sz="0" w:space="0" w:color="auto"/>
                      </w:divBdr>
                      <w:divsChild>
                        <w:div w:id="1157308639">
                          <w:marLeft w:val="0"/>
                          <w:marRight w:val="300"/>
                          <w:marTop w:val="0"/>
                          <w:marBottom w:val="0"/>
                          <w:divBdr>
                            <w:top w:val="none" w:sz="0" w:space="0" w:color="auto"/>
                            <w:left w:val="none" w:sz="0" w:space="0" w:color="auto"/>
                            <w:bottom w:val="dotted" w:sz="6" w:space="15" w:color="002E66"/>
                            <w:right w:val="none" w:sz="0" w:space="0" w:color="auto"/>
                          </w:divBdr>
                          <w:divsChild>
                            <w:div w:id="384374841">
                              <w:marLeft w:val="0"/>
                              <w:marRight w:val="0"/>
                              <w:marTop w:val="0"/>
                              <w:marBottom w:val="0"/>
                              <w:divBdr>
                                <w:top w:val="none" w:sz="0" w:space="0" w:color="auto"/>
                                <w:left w:val="none" w:sz="0" w:space="0" w:color="auto"/>
                                <w:bottom w:val="none" w:sz="0" w:space="0" w:color="auto"/>
                                <w:right w:val="none" w:sz="0" w:space="0" w:color="auto"/>
                              </w:divBdr>
                              <w:divsChild>
                                <w:div w:id="94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7548">
      <w:bodyDiv w:val="1"/>
      <w:marLeft w:val="0"/>
      <w:marRight w:val="0"/>
      <w:marTop w:val="0"/>
      <w:marBottom w:val="0"/>
      <w:divBdr>
        <w:top w:val="none" w:sz="0" w:space="0" w:color="auto"/>
        <w:left w:val="none" w:sz="0" w:space="0" w:color="auto"/>
        <w:bottom w:val="none" w:sz="0" w:space="0" w:color="auto"/>
        <w:right w:val="none" w:sz="0" w:space="0" w:color="auto"/>
      </w:divBdr>
    </w:div>
    <w:div w:id="1990206301">
      <w:bodyDiv w:val="1"/>
      <w:marLeft w:val="0"/>
      <w:marRight w:val="0"/>
      <w:marTop w:val="0"/>
      <w:marBottom w:val="0"/>
      <w:divBdr>
        <w:top w:val="none" w:sz="0" w:space="0" w:color="auto"/>
        <w:left w:val="none" w:sz="0" w:space="0" w:color="auto"/>
        <w:bottom w:val="none" w:sz="0" w:space="0" w:color="auto"/>
        <w:right w:val="none" w:sz="0" w:space="0" w:color="auto"/>
      </w:divBdr>
    </w:div>
    <w:div w:id="2027905362">
      <w:bodyDiv w:val="1"/>
      <w:marLeft w:val="0"/>
      <w:marRight w:val="0"/>
      <w:marTop w:val="0"/>
      <w:marBottom w:val="0"/>
      <w:divBdr>
        <w:top w:val="none" w:sz="0" w:space="0" w:color="auto"/>
        <w:left w:val="none" w:sz="0" w:space="0" w:color="auto"/>
        <w:bottom w:val="none" w:sz="0" w:space="0" w:color="auto"/>
        <w:right w:val="none" w:sz="0" w:space="0" w:color="auto"/>
      </w:divBdr>
    </w:div>
    <w:div w:id="2044821092">
      <w:bodyDiv w:val="1"/>
      <w:marLeft w:val="0"/>
      <w:marRight w:val="0"/>
      <w:marTop w:val="0"/>
      <w:marBottom w:val="0"/>
      <w:divBdr>
        <w:top w:val="none" w:sz="0" w:space="0" w:color="auto"/>
        <w:left w:val="none" w:sz="0" w:space="0" w:color="auto"/>
        <w:bottom w:val="none" w:sz="0" w:space="0" w:color="auto"/>
        <w:right w:val="none" w:sz="0" w:space="0" w:color="auto"/>
      </w:divBdr>
    </w:div>
    <w:div w:id="2117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C770-94B3-42BE-8BA5-BC6AE3C5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Illston</dc:creator>
  <cp:lastModifiedBy>Louise Unwin</cp:lastModifiedBy>
  <cp:revision>5</cp:revision>
  <cp:lastPrinted>2016-07-21T09:17:00Z</cp:lastPrinted>
  <dcterms:created xsi:type="dcterms:W3CDTF">2018-07-25T11:22:00Z</dcterms:created>
  <dcterms:modified xsi:type="dcterms:W3CDTF">2018-07-25T11:36:00Z</dcterms:modified>
</cp:coreProperties>
</file>