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900B3" w:rsidRDefault="00B8298C" w:rsidP="00E27ABC">
      <w:r>
        <w:rPr>
          <w:noProof/>
          <w:lang w:val="en-GB" w:eastAsia="en-GB"/>
        </w:rPr>
        <w:drawing>
          <wp:anchor distT="0" distB="0" distL="114300" distR="114300" simplePos="0" relativeHeight="251661824" behindDoc="1" locked="0" layoutInCell="1" allowOverlap="1" wp14:anchorId="35EE945D" wp14:editId="1CBE7281">
            <wp:simplePos x="0" y="0"/>
            <wp:positionH relativeFrom="column">
              <wp:posOffset>2620010</wp:posOffset>
            </wp:positionH>
            <wp:positionV relativeFrom="paragraph">
              <wp:posOffset>-27940</wp:posOffset>
            </wp:positionV>
            <wp:extent cx="1022350" cy="1099026"/>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2350" cy="1099026"/>
                    </a:xfrm>
                    <a:prstGeom prst="rect">
                      <a:avLst/>
                    </a:prstGeom>
                    <a:noFill/>
                  </pic:spPr>
                </pic:pic>
              </a:graphicData>
            </a:graphic>
            <wp14:sizeRelH relativeFrom="margin">
              <wp14:pctWidth>0</wp14:pctWidth>
            </wp14:sizeRelH>
            <wp14:sizeRelV relativeFrom="margin">
              <wp14:pctHeight>0</wp14:pctHeight>
            </wp14:sizeRelV>
          </wp:anchor>
        </w:drawing>
      </w:r>
    </w:p>
    <w:p w:rsidR="003900B3" w:rsidRDefault="00B8298C" w:rsidP="00E27ABC">
      <w:r w:rsidRPr="00B8298C">
        <w:rPr>
          <w:noProof/>
          <w:lang w:val="en-GB" w:eastAsia="en-GB"/>
        </w:rPr>
        <w:drawing>
          <wp:anchor distT="0" distB="0" distL="114300" distR="114300" simplePos="0" relativeHeight="251664896" behindDoc="1" locked="0" layoutInCell="1" allowOverlap="1" wp14:anchorId="513B739D" wp14:editId="70CF2313">
            <wp:simplePos x="0" y="0"/>
            <wp:positionH relativeFrom="column">
              <wp:posOffset>9125669</wp:posOffset>
            </wp:positionH>
            <wp:positionV relativeFrom="paragraph">
              <wp:posOffset>6370128</wp:posOffset>
            </wp:positionV>
            <wp:extent cx="826339" cy="793630"/>
            <wp:effectExtent l="1905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795655"/>
                    </a:xfrm>
                    <a:prstGeom prst="rect">
                      <a:avLst/>
                    </a:prstGeom>
                    <a:noFill/>
                  </pic:spPr>
                </pic:pic>
              </a:graphicData>
            </a:graphic>
          </wp:anchor>
        </w:drawing>
      </w:r>
    </w:p>
    <w:p w:rsidR="00B8298C" w:rsidRDefault="00B8298C" w:rsidP="00E27ABC">
      <w:r w:rsidRPr="00B8298C">
        <w:rPr>
          <w:noProof/>
          <w:lang w:val="en-GB" w:eastAsia="en-GB"/>
        </w:rPr>
        <w:drawing>
          <wp:anchor distT="0" distB="0" distL="114300" distR="114300" simplePos="0" relativeHeight="251662848" behindDoc="1" locked="0" layoutInCell="1" allowOverlap="1" wp14:anchorId="55819653" wp14:editId="6770C2E5">
            <wp:simplePos x="0" y="0"/>
            <wp:positionH relativeFrom="column">
              <wp:posOffset>8516069</wp:posOffset>
            </wp:positionH>
            <wp:positionV relativeFrom="paragraph">
              <wp:posOffset>5585268</wp:posOffset>
            </wp:positionV>
            <wp:extent cx="826339" cy="79363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795655"/>
                    </a:xfrm>
                    <a:prstGeom prst="rect">
                      <a:avLst/>
                    </a:prstGeom>
                    <a:noFill/>
                  </pic:spPr>
                </pic:pic>
              </a:graphicData>
            </a:graphic>
          </wp:anchor>
        </w:drawing>
      </w:r>
    </w:p>
    <w:p w:rsidR="00B8298C" w:rsidRDefault="00B8298C" w:rsidP="00E27ABC">
      <w:r w:rsidRPr="00B8298C">
        <w:rPr>
          <w:noProof/>
          <w:lang w:val="en-GB" w:eastAsia="en-GB"/>
        </w:rPr>
        <w:drawing>
          <wp:anchor distT="0" distB="0" distL="114300" distR="114300" simplePos="0" relativeHeight="251663872" behindDoc="1" locked="0" layoutInCell="1" allowOverlap="1" wp14:anchorId="6BF1B5BD" wp14:editId="32D5F8BD">
            <wp:simplePos x="0" y="0"/>
            <wp:positionH relativeFrom="column">
              <wp:posOffset>8668469</wp:posOffset>
            </wp:positionH>
            <wp:positionV relativeFrom="paragraph">
              <wp:posOffset>5562408</wp:posOffset>
            </wp:positionV>
            <wp:extent cx="826339" cy="793630"/>
            <wp:effectExtent l="1905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795655"/>
                    </a:xfrm>
                    <a:prstGeom prst="rect">
                      <a:avLst/>
                    </a:prstGeom>
                    <a:noFill/>
                  </pic:spPr>
                </pic:pic>
              </a:graphicData>
            </a:graphic>
          </wp:anchor>
        </w:drawing>
      </w:r>
    </w:p>
    <w:p w:rsidR="00B8298C" w:rsidRDefault="00B8298C" w:rsidP="00E27ABC"/>
    <w:p w:rsidR="00B8298C" w:rsidRDefault="00B8298C" w:rsidP="00E27ABC"/>
    <w:p w:rsidR="00B8298C" w:rsidRDefault="00B8298C" w:rsidP="00E27ABC"/>
    <w:p w:rsidR="0071184C" w:rsidRDefault="00B14044" w:rsidP="006A451B">
      <w:pPr>
        <w:jc w:val="center"/>
        <w:rPr>
          <w:sz w:val="23"/>
          <w:szCs w:val="23"/>
        </w:rPr>
      </w:pPr>
      <w:r>
        <w:rPr>
          <w:noProof/>
          <w:lang w:val="en-GB" w:eastAsia="en-GB"/>
        </w:rPr>
        <mc:AlternateContent>
          <mc:Choice Requires="wps">
            <w:drawing>
              <wp:inline distT="0" distB="0" distL="0" distR="0" wp14:anchorId="55B445D9" wp14:editId="7FE871D7">
                <wp:extent cx="4067175" cy="504825"/>
                <wp:effectExtent l="0" t="0" r="28575" b="28575"/>
                <wp:docPr id="5" name="WordArt 1" descr="Newsletter October 2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67175" cy="504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14044" w:rsidRDefault="00CA27AF" w:rsidP="00B14044">
                            <w:pPr>
                              <w:pStyle w:val="NormalWeb"/>
                              <w:spacing w:before="0" w:beforeAutospacing="0" w:after="0"/>
                              <w:jc w:val="center"/>
                            </w:pPr>
                            <w:r>
                              <w:rPr>
                                <w:rFonts w:ascii="Impact" w:hAnsi="Impact"/>
                                <w:color w:val="002060"/>
                                <w:sz w:val="64"/>
                                <w:szCs w:val="64"/>
                                <w14:shadow w14:blurRad="0" w14:dist="35941" w14:dir="2700000" w14:sx="100000" w14:sy="100000" w14:kx="0" w14:ky="0" w14:algn="ctr">
                                  <w14:srgbClr w14:val="C0C0C0">
                                    <w14:alpha w14:val="20000"/>
                                  </w14:srgbClr>
                                </w14:shadow>
                                <w14:textFill>
                                  <w14:gradFill>
                                    <w14:gsLst>
                                      <w14:gs w14:pos="0">
                                        <w14:srgbClr w14:val="002060"/>
                                      </w14:gs>
                                      <w14:gs w14:pos="100000">
                                        <w14:schemeClr w14:val="accent1">
                                          <w14:lumMod w14:val="50000"/>
                                          <w14:lumOff w14:val="0"/>
                                        </w14:schemeClr>
                                      </w14:gs>
                                    </w14:gsLst>
                                    <w14:path w14:path="rect">
                                      <w14:fillToRect w14:l="0" w14:t="0" w14:r="100000" w14:b="100000"/>
                                    </w14:path>
                                  </w14:gradFill>
                                </w14:textFill>
                              </w:rPr>
                              <w:t xml:space="preserve">Newsletter </w:t>
                            </w:r>
                            <w:r w:rsidR="008142C7">
                              <w:rPr>
                                <w:rFonts w:ascii="Impact" w:hAnsi="Impact"/>
                                <w:color w:val="002060"/>
                                <w:sz w:val="64"/>
                                <w:szCs w:val="64"/>
                                <w14:shadow w14:blurRad="0" w14:dist="35941" w14:dir="2700000" w14:sx="100000" w14:sy="100000" w14:kx="0" w14:ky="0" w14:algn="ctr">
                                  <w14:srgbClr w14:val="C0C0C0">
                                    <w14:alpha w14:val="20000"/>
                                  </w14:srgbClr>
                                </w14:shadow>
                                <w14:textFill>
                                  <w14:gradFill>
                                    <w14:gsLst>
                                      <w14:gs w14:pos="0">
                                        <w14:srgbClr w14:val="002060"/>
                                      </w14:gs>
                                      <w14:gs w14:pos="100000">
                                        <w14:schemeClr w14:val="accent1">
                                          <w14:lumMod w14:val="50000"/>
                                          <w14:lumOff w14:val="0"/>
                                        </w14:schemeClr>
                                      </w14:gs>
                                    </w14:gsLst>
                                    <w14:path w14:path="rect">
                                      <w14:fillToRect w14:l="0" w14:t="0" w14:r="100000" w14:b="100000"/>
                                    </w14:path>
                                  </w14:gradFill>
                                </w14:textFill>
                              </w:rPr>
                              <w:t>May 2018</w:t>
                            </w:r>
                          </w:p>
                        </w:txbxContent>
                      </wps:txbx>
                      <wps:bodyPr wrap="square" numCol="1" fromWordArt="1">
                        <a:prstTxWarp prst="textPlain">
                          <a:avLst>
                            <a:gd name="adj" fmla="val 50000"/>
                          </a:avLst>
                        </a:prstTxWarp>
                        <a:spAutoFit/>
                      </wps:bodyPr>
                    </wps:wsp>
                  </a:graphicData>
                </a:graphic>
              </wp:inline>
            </w:drawing>
          </mc:Choice>
          <mc:Fallback>
            <w:pict>
              <v:shapetype w14:anchorId="55B445D9" id="_x0000_t202" coordsize="21600,21600" o:spt="202" path="m,l,21600r21600,l21600,xe">
                <v:stroke joinstyle="miter"/>
                <v:path gradientshapeok="t" o:connecttype="rect"/>
              </v:shapetype>
              <v:shape id="WordArt 1" o:spid="_x0000_s1026" type="#_x0000_t202" alt="Newsletter October 2013" style="width:320.2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" filled="f" stroked="f">
                <v:stroke joinstyle="round"/>
                <o:lock v:ext="edit" shapetype="t"/>
                <v:textbox style="mso-fit-shape-to-text:t">
                  <w:txbxContent>
                    <w:p w:rsidR="00B14044" w:rsidRDefault="00CA27AF" w:rsidP="00B14044">
                      <w:pPr>
                        <w:pStyle w:val="NormalWeb"/>
                        <w:spacing w:before="0" w:beforeAutospacing="0" w:after="0"/>
                        <w:jc w:val="center"/>
                      </w:pPr>
                      <w:r>
                        <w:rPr>
                          <w:rFonts w:ascii="Impact" w:hAnsi="Impact"/>
                          <w:color w:val="002060"/>
                          <w:sz w:val="64"/>
                          <w:szCs w:val="64"/>
                          <w14:shadow w14:blurRad="0" w14:dist="35941" w14:dir="2700000" w14:sx="100000" w14:sy="100000" w14:kx="0" w14:ky="0" w14:algn="ctr">
                            <w14:srgbClr w14:val="C0C0C0">
                              <w14:alpha w14:val="20000"/>
                            </w14:srgbClr>
                          </w14:shadow>
                          <w14:textFill>
                            <w14:gradFill>
                              <w14:gsLst>
                                <w14:gs w14:pos="0">
                                  <w14:srgbClr w14:val="002060"/>
                                </w14:gs>
                                <w14:gs w14:pos="100000">
                                  <w14:schemeClr w14:val="accent1">
                                    <w14:lumMod w14:val="50000"/>
                                    <w14:lumOff w14:val="0"/>
                                  </w14:schemeClr>
                                </w14:gs>
                              </w14:gsLst>
                              <w14:path w14:path="rect">
                                <w14:fillToRect w14:l="0" w14:t="0" w14:r="100000" w14:b="100000"/>
                              </w14:path>
                            </w14:gradFill>
                          </w14:textFill>
                        </w:rPr>
                        <w:t xml:space="preserve">Newsletter </w:t>
                      </w:r>
                      <w:r w:rsidR="008142C7">
                        <w:rPr>
                          <w:rFonts w:ascii="Impact" w:hAnsi="Impact"/>
                          <w:color w:val="002060"/>
                          <w:sz w:val="64"/>
                          <w:szCs w:val="64"/>
                          <w14:shadow w14:blurRad="0" w14:dist="35941" w14:dir="2700000" w14:sx="100000" w14:sy="100000" w14:kx="0" w14:ky="0" w14:algn="ctr">
                            <w14:srgbClr w14:val="C0C0C0">
                              <w14:alpha w14:val="20000"/>
                            </w14:srgbClr>
                          </w14:shadow>
                          <w14:textFill>
                            <w14:gradFill>
                              <w14:gsLst>
                                <w14:gs w14:pos="0">
                                  <w14:srgbClr w14:val="002060"/>
                                </w14:gs>
                                <w14:gs w14:pos="100000">
                                  <w14:schemeClr w14:val="accent1">
                                    <w14:lumMod w14:val="50000"/>
                                    <w14:lumOff w14:val="0"/>
                                  </w14:schemeClr>
                                </w14:gs>
                              </w14:gsLst>
                              <w14:path w14:path="rect">
                                <w14:fillToRect w14:l="0" w14:t="0" w14:r="100000" w14:b="100000"/>
                              </w14:path>
                            </w14:gradFill>
                          </w14:textFill>
                        </w:rPr>
                        <w:t>May 2018</w:t>
                      </w:r>
                    </w:p>
                  </w:txbxContent>
                </v:textbox>
                <w10:anchorlock/>
              </v:shape>
            </w:pict>
          </mc:Fallback>
        </mc:AlternateContent>
      </w:r>
    </w:p>
    <w:p w:rsidR="006D0DB5" w:rsidRPr="006D0DB5" w:rsidRDefault="006D0DB5" w:rsidP="00B8298C">
      <w:pPr>
        <w:ind w:left="1440" w:firstLine="720"/>
        <w:rPr>
          <w:rFonts w:ascii="SassoonCRInfant" w:hAnsi="SassoonCRInfant"/>
          <w:b/>
          <w:caps/>
          <w:color w:val="4F81BD" w:themeColor="accent1"/>
          <w:sz w:val="10"/>
          <w:szCs w:val="10"/>
        </w:rPr>
      </w:pPr>
    </w:p>
    <w:p w:rsidR="00B8298C" w:rsidRPr="00216616" w:rsidRDefault="008A6B62" w:rsidP="006D0DB5">
      <w:pPr>
        <w:ind w:left="1440" w:firstLine="120"/>
        <w:rPr>
          <w:rFonts w:ascii="SassoonCRInfant" w:hAnsi="SassoonCRInfant"/>
          <w:b/>
          <w:caps/>
          <w:color w:val="4F81BD" w:themeColor="accent1"/>
          <w:sz w:val="96"/>
          <w:szCs w:val="96"/>
        </w:rPr>
      </w:pPr>
      <w:r w:rsidRPr="00C12344">
        <w:rPr>
          <w:rFonts w:ascii="SassoonCRInfant" w:hAnsi="SassoonCRInfant"/>
          <w:b/>
          <w:caps/>
          <w:noProof/>
          <w:color w:val="4F81BD" w:themeColor="accent1"/>
          <w:sz w:val="44"/>
          <w:szCs w:val="44"/>
          <w:lang w:val="en-GB" w:eastAsia="en-GB"/>
        </w:rPr>
        <w:drawing>
          <wp:anchor distT="0" distB="0" distL="114300" distR="114300" simplePos="0" relativeHeight="251665920" behindDoc="1" locked="0" layoutInCell="1" allowOverlap="1" wp14:anchorId="13644769" wp14:editId="091435D4">
            <wp:simplePos x="0" y="0"/>
            <wp:positionH relativeFrom="column">
              <wp:posOffset>5461000</wp:posOffset>
            </wp:positionH>
            <wp:positionV relativeFrom="paragraph">
              <wp:posOffset>26670</wp:posOffset>
            </wp:positionV>
            <wp:extent cx="1234440" cy="1190625"/>
            <wp:effectExtent l="0" t="0" r="3810" b="9525"/>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1190625"/>
                    </a:xfrm>
                    <a:prstGeom prst="rect">
                      <a:avLst/>
                    </a:prstGeom>
                    <a:noFill/>
                  </pic:spPr>
                </pic:pic>
              </a:graphicData>
            </a:graphic>
          </wp:anchor>
        </w:drawing>
      </w:r>
      <w:r w:rsidR="00B8298C" w:rsidRPr="00C12344">
        <w:rPr>
          <w:rFonts w:ascii="SassoonCRInfant" w:hAnsi="SassoonCRInfant"/>
          <w:b/>
          <w:caps/>
          <w:color w:val="4F81BD" w:themeColor="accent1"/>
          <w:sz w:val="44"/>
          <w:szCs w:val="44"/>
        </w:rPr>
        <w:t>C</w:t>
      </w:r>
      <w:r w:rsidR="00B8298C" w:rsidRPr="00B8298C">
        <w:rPr>
          <w:rFonts w:ascii="SassoonCRInfant" w:hAnsi="SassoonCRInfant"/>
          <w:b/>
          <w:sz w:val="32"/>
          <w:szCs w:val="32"/>
        </w:rPr>
        <w:t>are for each other and our school</w:t>
      </w:r>
    </w:p>
    <w:p w:rsidR="00B8298C" w:rsidRPr="00B8298C" w:rsidRDefault="00B8298C" w:rsidP="006D0DB5">
      <w:pPr>
        <w:ind w:left="1440" w:firstLine="120"/>
        <w:rPr>
          <w:rFonts w:ascii="SassoonCRInfant" w:hAnsi="SassoonCRInfant"/>
          <w:b/>
          <w:sz w:val="32"/>
          <w:szCs w:val="32"/>
        </w:rPr>
      </w:pPr>
      <w:r w:rsidRPr="00C12344">
        <w:rPr>
          <w:rFonts w:ascii="SassoonCRInfant" w:hAnsi="SassoonCRInfant"/>
          <w:b/>
          <w:caps/>
          <w:color w:val="4F81BD" w:themeColor="accent1"/>
          <w:sz w:val="44"/>
          <w:szCs w:val="44"/>
        </w:rPr>
        <w:t>A</w:t>
      </w:r>
      <w:r w:rsidRPr="00B8298C">
        <w:rPr>
          <w:rFonts w:ascii="SassoonCRInfant" w:hAnsi="SassoonCRInfant"/>
          <w:b/>
          <w:sz w:val="32"/>
          <w:szCs w:val="32"/>
        </w:rPr>
        <w:t>lways try our best</w:t>
      </w:r>
    </w:p>
    <w:p w:rsidR="00B8298C" w:rsidRPr="00B8298C" w:rsidRDefault="00B8298C" w:rsidP="006D0DB5">
      <w:pPr>
        <w:ind w:left="1440" w:firstLine="120"/>
        <w:rPr>
          <w:rFonts w:ascii="SassoonCRInfant" w:hAnsi="SassoonCRInfant"/>
          <w:b/>
          <w:caps/>
          <w:color w:val="4F81BD" w:themeColor="accent1"/>
          <w:sz w:val="56"/>
          <w:szCs w:val="56"/>
        </w:rPr>
      </w:pPr>
      <w:r w:rsidRPr="00C12344">
        <w:rPr>
          <w:rFonts w:ascii="SassoonCRInfant" w:hAnsi="SassoonCRInfant"/>
          <w:b/>
          <w:caps/>
          <w:color w:val="4F81BD" w:themeColor="accent1"/>
          <w:sz w:val="44"/>
          <w:szCs w:val="44"/>
        </w:rPr>
        <w:t>R</w:t>
      </w:r>
      <w:r w:rsidRPr="00B8298C">
        <w:rPr>
          <w:rFonts w:ascii="SassoonCRInfant" w:hAnsi="SassoonCRInfant"/>
          <w:b/>
          <w:sz w:val="32"/>
          <w:szCs w:val="32"/>
        </w:rPr>
        <w:t>emember our manners</w:t>
      </w:r>
    </w:p>
    <w:p w:rsidR="00B8298C" w:rsidRPr="00B8298C" w:rsidRDefault="00B8298C" w:rsidP="00CA27AF">
      <w:pPr>
        <w:tabs>
          <w:tab w:val="center" w:pos="5883"/>
        </w:tabs>
        <w:ind w:left="1440" w:firstLine="120"/>
        <w:rPr>
          <w:rFonts w:ascii="SassoonCRInfant" w:hAnsi="SassoonCRInfant"/>
          <w:b/>
          <w:caps/>
          <w:color w:val="4F81BD" w:themeColor="accent1"/>
          <w:sz w:val="56"/>
          <w:szCs w:val="56"/>
        </w:rPr>
      </w:pPr>
      <w:r w:rsidRPr="00C12344">
        <w:rPr>
          <w:rFonts w:ascii="SassoonCRInfant" w:hAnsi="SassoonCRInfant"/>
          <w:b/>
          <w:caps/>
          <w:color w:val="4F81BD" w:themeColor="accent1"/>
          <w:sz w:val="44"/>
          <w:szCs w:val="44"/>
        </w:rPr>
        <w:t>E</w:t>
      </w:r>
      <w:r w:rsidRPr="00B8298C">
        <w:rPr>
          <w:rFonts w:ascii="SassoonCRInfant" w:hAnsi="SassoonCRInfant"/>
          <w:b/>
          <w:sz w:val="32"/>
          <w:szCs w:val="32"/>
        </w:rPr>
        <w:t>njoy learning</w:t>
      </w:r>
      <w:r w:rsidR="00AC7936">
        <w:rPr>
          <w:rFonts w:ascii="SassoonCRInfant" w:hAnsi="SassoonCRInfant"/>
          <w:b/>
          <w:sz w:val="32"/>
          <w:szCs w:val="32"/>
        </w:rPr>
        <w:t>!</w:t>
      </w:r>
      <w:r w:rsidR="00CA27AF">
        <w:rPr>
          <w:rFonts w:ascii="SassoonCRInfant" w:hAnsi="SassoonCRInfant"/>
          <w:b/>
          <w:sz w:val="32"/>
          <w:szCs w:val="32"/>
        </w:rPr>
        <w:tab/>
      </w:r>
    </w:p>
    <w:p w:rsidR="006D0DB5" w:rsidRPr="007312C7" w:rsidRDefault="006D0DB5" w:rsidP="007F6CE3">
      <w:pPr>
        <w:rPr>
          <w:szCs w:val="22"/>
        </w:rPr>
      </w:pPr>
    </w:p>
    <w:p w:rsidR="00255759" w:rsidRDefault="00255759" w:rsidP="00255759">
      <w:pPr>
        <w:rPr>
          <w:sz w:val="20"/>
          <w:szCs w:val="20"/>
        </w:rPr>
      </w:pPr>
      <w:r w:rsidRPr="00255759">
        <w:rPr>
          <w:sz w:val="20"/>
          <w:szCs w:val="20"/>
        </w:rPr>
        <w:t>Dear Parents/Guardians</w:t>
      </w:r>
    </w:p>
    <w:p w:rsidR="00832CAA" w:rsidRDefault="00832CAA" w:rsidP="00255759">
      <w:pPr>
        <w:rPr>
          <w:sz w:val="20"/>
          <w:szCs w:val="20"/>
        </w:rPr>
      </w:pPr>
    </w:p>
    <w:p w:rsidR="00832CAA" w:rsidRPr="00CA27AF" w:rsidRDefault="00F145A1" w:rsidP="00832CAA">
      <w:pPr>
        <w:rPr>
          <w:sz w:val="20"/>
          <w:szCs w:val="20"/>
        </w:rPr>
      </w:pPr>
      <w:r>
        <w:rPr>
          <w:sz w:val="20"/>
          <w:szCs w:val="20"/>
        </w:rPr>
        <w:t xml:space="preserve">The </w:t>
      </w:r>
      <w:r w:rsidR="00832CAA" w:rsidRPr="00CA27AF">
        <w:rPr>
          <w:sz w:val="20"/>
          <w:szCs w:val="20"/>
        </w:rPr>
        <w:t xml:space="preserve">Half </w:t>
      </w:r>
      <w:r>
        <w:rPr>
          <w:sz w:val="20"/>
          <w:szCs w:val="20"/>
        </w:rPr>
        <w:t>T</w:t>
      </w:r>
      <w:r w:rsidR="00832CAA" w:rsidRPr="00CA27AF">
        <w:rPr>
          <w:sz w:val="20"/>
          <w:szCs w:val="20"/>
        </w:rPr>
        <w:t xml:space="preserve">erm </w:t>
      </w:r>
      <w:r>
        <w:rPr>
          <w:sz w:val="20"/>
          <w:szCs w:val="20"/>
        </w:rPr>
        <w:t xml:space="preserve">Holiday </w:t>
      </w:r>
      <w:r w:rsidR="00832CAA" w:rsidRPr="00CA27AF">
        <w:rPr>
          <w:sz w:val="20"/>
          <w:szCs w:val="20"/>
        </w:rPr>
        <w:t>is fast approaching</w:t>
      </w:r>
      <w:r>
        <w:rPr>
          <w:sz w:val="20"/>
          <w:szCs w:val="20"/>
        </w:rPr>
        <w:t>,</w:t>
      </w:r>
      <w:bookmarkStart w:id="0" w:name="_GoBack"/>
      <w:bookmarkEnd w:id="0"/>
      <w:r w:rsidR="00832CAA" w:rsidRPr="00CA27AF">
        <w:rPr>
          <w:sz w:val="20"/>
          <w:szCs w:val="20"/>
        </w:rPr>
        <w:t xml:space="preserve"> and it has been a very busy half term, including a range of sporting activities and trips, which have been enjoyed by the children and which can only take place due to the hard work and dedication of the staff. </w:t>
      </w:r>
    </w:p>
    <w:p w:rsidR="0042360F" w:rsidRDefault="0042360F" w:rsidP="00A26CD5">
      <w:pPr>
        <w:rPr>
          <w:sz w:val="20"/>
          <w:szCs w:val="20"/>
        </w:rPr>
      </w:pPr>
    </w:p>
    <w:p w:rsidR="004F0016" w:rsidRPr="004F0016" w:rsidRDefault="004F0016" w:rsidP="004F0016">
      <w:pPr>
        <w:rPr>
          <w:sz w:val="20"/>
          <w:szCs w:val="20"/>
        </w:rPr>
      </w:pPr>
      <w:r w:rsidRPr="004F0016">
        <w:rPr>
          <w:sz w:val="20"/>
          <w:szCs w:val="20"/>
        </w:rPr>
        <w:t>We have enjoyed the good weather</w:t>
      </w:r>
      <w:r>
        <w:rPr>
          <w:sz w:val="20"/>
          <w:szCs w:val="20"/>
        </w:rPr>
        <w:t>,</w:t>
      </w:r>
      <w:r w:rsidRPr="004F0016">
        <w:rPr>
          <w:sz w:val="20"/>
          <w:szCs w:val="20"/>
        </w:rPr>
        <w:t xml:space="preserve"> and staff are making the most of this by using the outside for both PE and other areas of the curriculum. Looking back on the seven weeks, there is certainly a great deal to celebrate. A big thank you to staff, governors and parents who have helped to ensure that we can continue to take part in a range of events.</w:t>
      </w:r>
    </w:p>
    <w:p w:rsidR="004F0016" w:rsidRPr="004F0016" w:rsidRDefault="004F0016" w:rsidP="004F0016">
      <w:pPr>
        <w:rPr>
          <w:sz w:val="20"/>
          <w:szCs w:val="20"/>
        </w:rPr>
      </w:pPr>
    </w:p>
    <w:p w:rsidR="004F0016" w:rsidRDefault="004F0016" w:rsidP="004F0016">
      <w:pPr>
        <w:rPr>
          <w:sz w:val="20"/>
          <w:szCs w:val="20"/>
        </w:rPr>
      </w:pPr>
      <w:r w:rsidRPr="004F0016">
        <w:rPr>
          <w:sz w:val="20"/>
          <w:szCs w:val="20"/>
        </w:rPr>
        <w:t>Well done</w:t>
      </w:r>
      <w:r>
        <w:rPr>
          <w:sz w:val="20"/>
          <w:szCs w:val="20"/>
        </w:rPr>
        <w:t xml:space="preserve"> to Year 6 for</w:t>
      </w:r>
      <w:r w:rsidRPr="004F0016">
        <w:rPr>
          <w:sz w:val="20"/>
          <w:szCs w:val="20"/>
        </w:rPr>
        <w:t xml:space="preserve"> the mature way </w:t>
      </w:r>
      <w:r>
        <w:rPr>
          <w:sz w:val="20"/>
          <w:szCs w:val="20"/>
        </w:rPr>
        <w:t>they</w:t>
      </w:r>
      <w:r w:rsidRPr="004F0016">
        <w:rPr>
          <w:sz w:val="20"/>
          <w:szCs w:val="20"/>
        </w:rPr>
        <w:t xml:space="preserve"> have prepared </w:t>
      </w:r>
      <w:r>
        <w:rPr>
          <w:sz w:val="20"/>
          <w:szCs w:val="20"/>
        </w:rPr>
        <w:t xml:space="preserve">for </w:t>
      </w:r>
      <w:r w:rsidRPr="004F0016">
        <w:rPr>
          <w:sz w:val="20"/>
          <w:szCs w:val="20"/>
        </w:rPr>
        <w:t xml:space="preserve">and undertaken the </w:t>
      </w:r>
      <w:r>
        <w:rPr>
          <w:sz w:val="20"/>
          <w:szCs w:val="20"/>
        </w:rPr>
        <w:t>N</w:t>
      </w:r>
      <w:r w:rsidRPr="004F0016">
        <w:rPr>
          <w:sz w:val="20"/>
          <w:szCs w:val="20"/>
        </w:rPr>
        <w:t xml:space="preserve">ational </w:t>
      </w:r>
      <w:r>
        <w:rPr>
          <w:sz w:val="20"/>
          <w:szCs w:val="20"/>
        </w:rPr>
        <w:t>T</w:t>
      </w:r>
      <w:r w:rsidRPr="004F0016">
        <w:rPr>
          <w:sz w:val="20"/>
          <w:szCs w:val="20"/>
        </w:rPr>
        <w:t xml:space="preserve">ests. Throughout the </w:t>
      </w:r>
      <w:r>
        <w:rPr>
          <w:sz w:val="20"/>
          <w:szCs w:val="20"/>
        </w:rPr>
        <w:t>SAT</w:t>
      </w:r>
      <w:r w:rsidRPr="004F0016">
        <w:rPr>
          <w:sz w:val="20"/>
          <w:szCs w:val="20"/>
        </w:rPr>
        <w:t>s week, children remained positive and upbeat. They also enjoyed their daily school breakfast and mindfulness activities</w:t>
      </w:r>
    </w:p>
    <w:p w:rsidR="004F0016" w:rsidRPr="004F0016" w:rsidRDefault="004F0016" w:rsidP="004F0016">
      <w:pPr>
        <w:rPr>
          <w:sz w:val="20"/>
          <w:szCs w:val="20"/>
        </w:rPr>
      </w:pPr>
    </w:p>
    <w:p w:rsidR="004F0016" w:rsidRPr="004F0016" w:rsidRDefault="004F0016" w:rsidP="004F0016">
      <w:pPr>
        <w:rPr>
          <w:sz w:val="20"/>
          <w:szCs w:val="20"/>
          <w:lang w:val="en-GB"/>
        </w:rPr>
      </w:pPr>
      <w:r>
        <w:rPr>
          <w:bCs/>
          <w:sz w:val="20"/>
          <w:szCs w:val="20"/>
          <w:lang w:val="en-GB"/>
        </w:rPr>
        <w:t>Our P</w:t>
      </w:r>
      <w:r w:rsidRPr="004F0016">
        <w:rPr>
          <w:bCs/>
          <w:sz w:val="20"/>
          <w:szCs w:val="20"/>
          <w:lang w:val="en-GB"/>
        </w:rPr>
        <w:t xml:space="preserve">arent </w:t>
      </w:r>
      <w:r>
        <w:rPr>
          <w:bCs/>
          <w:sz w:val="20"/>
          <w:szCs w:val="20"/>
          <w:lang w:val="en-GB"/>
        </w:rPr>
        <w:t>Q</w:t>
      </w:r>
      <w:r w:rsidRPr="004F0016">
        <w:rPr>
          <w:bCs/>
          <w:sz w:val="20"/>
          <w:szCs w:val="20"/>
          <w:lang w:val="en-GB"/>
        </w:rPr>
        <w:t>uestionnaire was very positive. Thank</w:t>
      </w:r>
      <w:r w:rsidRPr="004F0016">
        <w:rPr>
          <w:sz w:val="20"/>
          <w:szCs w:val="20"/>
          <w:lang w:val="en-GB"/>
        </w:rPr>
        <w:t xml:space="preserve"> you for your lovely comments and suggestions for areas we could improve on. Staff felt appreciated for all their hard wo</w:t>
      </w:r>
      <w:r>
        <w:rPr>
          <w:sz w:val="20"/>
          <w:szCs w:val="20"/>
          <w:lang w:val="en-GB"/>
        </w:rPr>
        <w:t>rk. We were pleased to see that over</w:t>
      </w:r>
      <w:r w:rsidRPr="004F0016">
        <w:rPr>
          <w:sz w:val="20"/>
          <w:szCs w:val="20"/>
          <w:lang w:val="en-GB"/>
        </w:rPr>
        <w:t xml:space="preserve"> 96% of parents who responded to the question state that they would recommend Hardwick Primary School to other parents. This means a great deal to us all. Please remember, if you are not happy about something, then do come and see us. The full parental questionnaire is on our website.</w:t>
      </w:r>
    </w:p>
    <w:p w:rsidR="004F0016" w:rsidRPr="004F0016" w:rsidRDefault="004F0016" w:rsidP="004F0016">
      <w:pPr>
        <w:rPr>
          <w:sz w:val="20"/>
          <w:szCs w:val="20"/>
        </w:rPr>
      </w:pPr>
    </w:p>
    <w:p w:rsidR="004F0016" w:rsidRPr="004F0016" w:rsidRDefault="004F0016" w:rsidP="004F0016">
      <w:pPr>
        <w:rPr>
          <w:sz w:val="20"/>
          <w:szCs w:val="20"/>
          <w:lang w:val="en-GB"/>
        </w:rPr>
      </w:pPr>
      <w:r>
        <w:rPr>
          <w:bCs/>
          <w:sz w:val="20"/>
          <w:szCs w:val="20"/>
          <w:lang w:val="en-GB"/>
        </w:rPr>
        <w:t>We continue to receive</w:t>
      </w:r>
      <w:r w:rsidRPr="004F0016">
        <w:rPr>
          <w:bCs/>
          <w:sz w:val="20"/>
          <w:szCs w:val="20"/>
          <w:lang w:val="en-GB"/>
        </w:rPr>
        <w:t xml:space="preserve"> excellent feedback from visitors to the school </w:t>
      </w:r>
      <w:r>
        <w:rPr>
          <w:bCs/>
          <w:sz w:val="20"/>
          <w:szCs w:val="20"/>
          <w:lang w:val="en-GB"/>
        </w:rPr>
        <w:t>regarding our</w:t>
      </w:r>
      <w:r w:rsidRPr="004F0016">
        <w:rPr>
          <w:bCs/>
          <w:sz w:val="20"/>
          <w:szCs w:val="20"/>
          <w:lang w:val="en-GB"/>
        </w:rPr>
        <w:t xml:space="preserve"> children’s behaviour, </w:t>
      </w:r>
      <w:r>
        <w:rPr>
          <w:bCs/>
          <w:sz w:val="20"/>
          <w:szCs w:val="20"/>
          <w:lang w:val="en-GB"/>
        </w:rPr>
        <w:t xml:space="preserve">and the </w:t>
      </w:r>
      <w:r w:rsidRPr="004F0016">
        <w:rPr>
          <w:bCs/>
          <w:sz w:val="20"/>
          <w:szCs w:val="20"/>
          <w:lang w:val="en-GB"/>
        </w:rPr>
        <w:t>respect and kindness shown to them</w:t>
      </w:r>
      <w:r w:rsidRPr="004F0016">
        <w:rPr>
          <w:sz w:val="20"/>
          <w:szCs w:val="20"/>
          <w:lang w:val="en-GB"/>
        </w:rPr>
        <w:t>. Hardwick children are truly amazing! There have been lovely messages to the school, which we will add to our school website. Sporting coaches too have made a point of saying how wonderful Hardwick children are.</w:t>
      </w:r>
    </w:p>
    <w:p w:rsidR="004F0016" w:rsidRPr="004F0016" w:rsidRDefault="004F0016" w:rsidP="004F0016">
      <w:pPr>
        <w:rPr>
          <w:sz w:val="20"/>
          <w:szCs w:val="20"/>
          <w:lang w:val="en-GB"/>
        </w:rPr>
      </w:pPr>
    </w:p>
    <w:p w:rsidR="004F0016" w:rsidRPr="004F0016" w:rsidRDefault="004F0016" w:rsidP="004F0016">
      <w:pPr>
        <w:rPr>
          <w:sz w:val="20"/>
          <w:szCs w:val="20"/>
          <w:lang w:val="en-GB"/>
        </w:rPr>
      </w:pPr>
      <w:r w:rsidRPr="004F0016">
        <w:rPr>
          <w:sz w:val="20"/>
          <w:szCs w:val="20"/>
          <w:lang w:val="en-GB"/>
        </w:rPr>
        <w:t>On behalf of everyone at Hardwick Primary School, we wish you an</w:t>
      </w:r>
      <w:r>
        <w:rPr>
          <w:sz w:val="20"/>
          <w:szCs w:val="20"/>
          <w:lang w:val="en-GB"/>
        </w:rPr>
        <w:t xml:space="preserve"> enjoyable H</w:t>
      </w:r>
      <w:r w:rsidRPr="004F0016">
        <w:rPr>
          <w:sz w:val="20"/>
          <w:szCs w:val="20"/>
          <w:lang w:val="en-GB"/>
        </w:rPr>
        <w:t xml:space="preserve">alf </w:t>
      </w:r>
      <w:r>
        <w:rPr>
          <w:sz w:val="20"/>
          <w:szCs w:val="20"/>
          <w:lang w:val="en-GB"/>
        </w:rPr>
        <w:t>T</w:t>
      </w:r>
      <w:r w:rsidRPr="004F0016">
        <w:rPr>
          <w:sz w:val="20"/>
          <w:szCs w:val="20"/>
          <w:lang w:val="en-GB"/>
        </w:rPr>
        <w:t>erm</w:t>
      </w:r>
      <w:r>
        <w:rPr>
          <w:sz w:val="20"/>
          <w:szCs w:val="20"/>
          <w:lang w:val="en-GB"/>
        </w:rPr>
        <w:t xml:space="preserve"> Holiday</w:t>
      </w:r>
      <w:r w:rsidRPr="004F0016">
        <w:rPr>
          <w:sz w:val="20"/>
          <w:szCs w:val="20"/>
          <w:lang w:val="en-GB"/>
        </w:rPr>
        <w:t>. </w:t>
      </w:r>
    </w:p>
    <w:p w:rsidR="004F0016" w:rsidRPr="004F0016" w:rsidRDefault="004F0016" w:rsidP="004F0016">
      <w:pPr>
        <w:rPr>
          <w:sz w:val="20"/>
          <w:szCs w:val="20"/>
          <w:lang w:val="en-GB"/>
        </w:rPr>
      </w:pPr>
    </w:p>
    <w:p w:rsidR="004F0016" w:rsidRPr="004F0016" w:rsidRDefault="004F0016" w:rsidP="004F0016">
      <w:pPr>
        <w:rPr>
          <w:sz w:val="20"/>
          <w:szCs w:val="20"/>
          <w:lang w:val="en-GB"/>
        </w:rPr>
      </w:pPr>
      <w:r w:rsidRPr="004F0016">
        <w:rPr>
          <w:sz w:val="20"/>
          <w:szCs w:val="20"/>
          <w:lang w:val="en-GB"/>
        </w:rPr>
        <w:t>Thank you for your continued support.</w:t>
      </w:r>
    </w:p>
    <w:p w:rsidR="004F0016" w:rsidRPr="004F0016" w:rsidRDefault="004F0016" w:rsidP="004F0016">
      <w:pPr>
        <w:rPr>
          <w:sz w:val="20"/>
          <w:szCs w:val="20"/>
          <w:lang w:val="en-GB"/>
        </w:rPr>
      </w:pPr>
    </w:p>
    <w:p w:rsidR="004F0016" w:rsidRPr="004F0016" w:rsidRDefault="004F0016" w:rsidP="004F0016">
      <w:pPr>
        <w:rPr>
          <w:sz w:val="20"/>
          <w:szCs w:val="20"/>
          <w:lang w:val="en-GB"/>
        </w:rPr>
      </w:pPr>
    </w:p>
    <w:p w:rsidR="004F0016" w:rsidRPr="004F0016" w:rsidRDefault="004F0016" w:rsidP="004F0016">
      <w:pPr>
        <w:rPr>
          <w:sz w:val="20"/>
          <w:szCs w:val="20"/>
        </w:rPr>
      </w:pPr>
      <w:r w:rsidRPr="004F0016">
        <w:rPr>
          <w:sz w:val="20"/>
          <w:szCs w:val="20"/>
        </w:rPr>
        <w:t xml:space="preserve">Head of School: Mrs. R Sandhu  </w:t>
      </w:r>
    </w:p>
    <w:p w:rsidR="004F0016" w:rsidRPr="004F0016" w:rsidRDefault="004F0016" w:rsidP="004F0016">
      <w:pPr>
        <w:rPr>
          <w:sz w:val="20"/>
          <w:szCs w:val="20"/>
        </w:rPr>
      </w:pPr>
      <w:r w:rsidRPr="004F0016">
        <w:rPr>
          <w:sz w:val="20"/>
          <w:szCs w:val="20"/>
        </w:rPr>
        <w:t xml:space="preserve">Executive </w:t>
      </w:r>
      <w:proofErr w:type="spellStart"/>
      <w:r w:rsidRPr="004F0016">
        <w:rPr>
          <w:sz w:val="20"/>
          <w:szCs w:val="20"/>
        </w:rPr>
        <w:t>Headteacher</w:t>
      </w:r>
      <w:proofErr w:type="spellEnd"/>
      <w:r w:rsidRPr="004F0016">
        <w:rPr>
          <w:sz w:val="20"/>
          <w:szCs w:val="20"/>
        </w:rPr>
        <w:t>: Mr. J Gallimore</w:t>
      </w:r>
    </w:p>
    <w:p w:rsidR="004F0016" w:rsidRPr="004F0016" w:rsidRDefault="004F0016" w:rsidP="004F0016">
      <w:pPr>
        <w:rPr>
          <w:sz w:val="20"/>
          <w:szCs w:val="20"/>
        </w:rPr>
      </w:pPr>
    </w:p>
    <w:p w:rsidR="004F0016" w:rsidRPr="004F0016" w:rsidRDefault="004F0016" w:rsidP="004F0016">
      <w:pPr>
        <w:rPr>
          <w:sz w:val="20"/>
          <w:szCs w:val="20"/>
        </w:rPr>
      </w:pPr>
      <w:r w:rsidRPr="004F0016">
        <w:rPr>
          <w:noProof/>
          <w:sz w:val="20"/>
          <w:szCs w:val="20"/>
          <w:lang w:val="en-GB" w:eastAsia="en-GB"/>
        </w:rPr>
        <w:drawing>
          <wp:anchor distT="0" distB="0" distL="114300" distR="114300" simplePos="0" relativeHeight="251671040" behindDoc="0" locked="0" layoutInCell="1" allowOverlap="1" wp14:anchorId="0CF5962A" wp14:editId="448E8187">
            <wp:simplePos x="0" y="0"/>
            <wp:positionH relativeFrom="margin">
              <wp:posOffset>6017260</wp:posOffset>
            </wp:positionH>
            <wp:positionV relativeFrom="paragraph">
              <wp:posOffset>107315</wp:posOffset>
            </wp:positionV>
            <wp:extent cx="692150" cy="601980"/>
            <wp:effectExtent l="0" t="0" r="0" b="7620"/>
            <wp:wrapSquare wrapText="bothSides"/>
            <wp:docPr id="7" name="Picture 7" descr="C:\Documents and Settings\sillston\Local Settings\Temporary Internet Files\Content.Word\Hardwi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illston\Local Settings\Temporary Internet Files\Content.Word\HardwickLogo.jpg"/>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150" cy="6019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142C7" w:rsidRDefault="008142C7" w:rsidP="00A26CD5">
      <w:pPr>
        <w:rPr>
          <w:sz w:val="20"/>
          <w:szCs w:val="20"/>
        </w:rPr>
      </w:pPr>
    </w:p>
    <w:p w:rsidR="008142C7" w:rsidRDefault="008142C7" w:rsidP="00A26CD5">
      <w:pPr>
        <w:rPr>
          <w:sz w:val="20"/>
          <w:szCs w:val="20"/>
        </w:rPr>
      </w:pPr>
    </w:p>
    <w:p w:rsidR="008142C7" w:rsidRDefault="008142C7" w:rsidP="00A26CD5">
      <w:pPr>
        <w:rPr>
          <w:sz w:val="20"/>
          <w:szCs w:val="20"/>
        </w:rPr>
      </w:pPr>
    </w:p>
    <w:p w:rsidR="008142C7" w:rsidRDefault="008142C7" w:rsidP="00A26CD5">
      <w:pPr>
        <w:rPr>
          <w:sz w:val="20"/>
          <w:szCs w:val="20"/>
        </w:rPr>
      </w:pPr>
    </w:p>
    <w:p w:rsidR="008142C7" w:rsidRDefault="008142C7" w:rsidP="00A26CD5">
      <w:pPr>
        <w:rPr>
          <w:sz w:val="20"/>
          <w:szCs w:val="20"/>
        </w:rPr>
      </w:pPr>
    </w:p>
    <w:p w:rsidR="008142C7" w:rsidRDefault="008142C7" w:rsidP="00A26CD5">
      <w:pPr>
        <w:rPr>
          <w:sz w:val="20"/>
          <w:szCs w:val="20"/>
        </w:rPr>
      </w:pPr>
    </w:p>
    <w:p w:rsidR="004F0016" w:rsidRDefault="004F0016" w:rsidP="00A26CD5">
      <w:pPr>
        <w:rPr>
          <w:sz w:val="20"/>
          <w:szCs w:val="20"/>
        </w:rPr>
      </w:pPr>
    </w:p>
    <w:p w:rsidR="004F0016" w:rsidRDefault="004F0016" w:rsidP="00A26CD5">
      <w:pPr>
        <w:rPr>
          <w:sz w:val="20"/>
          <w:szCs w:val="20"/>
        </w:rPr>
      </w:pPr>
    </w:p>
    <w:p w:rsidR="004F0016" w:rsidRDefault="004F0016" w:rsidP="00A26CD5">
      <w:pPr>
        <w:rPr>
          <w:sz w:val="20"/>
          <w:szCs w:val="20"/>
        </w:rPr>
      </w:pPr>
    </w:p>
    <w:p w:rsidR="0071184C" w:rsidRDefault="00255759" w:rsidP="006D0DB5">
      <w:pPr>
        <w:jc w:val="center"/>
        <w:rPr>
          <w:b/>
          <w:sz w:val="32"/>
          <w:szCs w:val="28"/>
        </w:rPr>
      </w:pPr>
      <w:r>
        <w:rPr>
          <w:b/>
          <w:sz w:val="32"/>
          <w:szCs w:val="28"/>
        </w:rPr>
        <w:lastRenderedPageBreak/>
        <w:t>D</w:t>
      </w:r>
      <w:r w:rsidR="008F6169">
        <w:rPr>
          <w:b/>
          <w:sz w:val="32"/>
          <w:szCs w:val="28"/>
        </w:rPr>
        <w:t>ates for your D</w:t>
      </w:r>
      <w:r w:rsidR="0071184C" w:rsidRPr="00F95119">
        <w:rPr>
          <w:b/>
          <w:sz w:val="32"/>
          <w:szCs w:val="28"/>
        </w:rPr>
        <w:t>iaries</w:t>
      </w:r>
    </w:p>
    <w:p w:rsidR="0071184C" w:rsidRPr="007312C7" w:rsidRDefault="0071184C" w:rsidP="00E27ABC">
      <w:pPr>
        <w:rPr>
          <w:szCs w:val="16"/>
        </w:rPr>
      </w:pPr>
    </w:p>
    <w:p w:rsidR="00E75BCE" w:rsidRPr="00CA27AF" w:rsidRDefault="00E75BCE" w:rsidP="00B22E8C">
      <w:r w:rsidRPr="00CA27AF">
        <w:t>Monday 2</w:t>
      </w:r>
      <w:r w:rsidR="000C631D" w:rsidRPr="00CA27AF">
        <w:t>8</w:t>
      </w:r>
      <w:r w:rsidRPr="00CA27AF">
        <w:rPr>
          <w:vertAlign w:val="superscript"/>
        </w:rPr>
        <w:t>th</w:t>
      </w:r>
      <w:r w:rsidRPr="00CA27AF">
        <w:t xml:space="preserve"> May – Friday </w:t>
      </w:r>
      <w:r w:rsidR="000C631D" w:rsidRPr="00CA27AF">
        <w:t>1</w:t>
      </w:r>
      <w:r w:rsidR="000C631D" w:rsidRPr="00CA27AF">
        <w:rPr>
          <w:vertAlign w:val="superscript"/>
        </w:rPr>
        <w:t>st</w:t>
      </w:r>
      <w:r w:rsidR="000C631D" w:rsidRPr="00CA27AF">
        <w:t xml:space="preserve"> </w:t>
      </w:r>
      <w:r w:rsidRPr="00CA27AF">
        <w:t>June</w:t>
      </w:r>
      <w:r w:rsidRPr="00CA27AF">
        <w:tab/>
      </w:r>
      <w:r w:rsidRPr="00CA27AF">
        <w:tab/>
        <w:t>SCHOOL CLOSED FOR SCHOOL HOLIDAY</w:t>
      </w:r>
    </w:p>
    <w:p w:rsidR="00E75BCE" w:rsidRDefault="00E75BCE" w:rsidP="00B22E8C">
      <w:r w:rsidRPr="00CA27AF">
        <w:t xml:space="preserve">Monday </w:t>
      </w:r>
      <w:r w:rsidR="000C631D" w:rsidRPr="00CA27AF">
        <w:t>4</w:t>
      </w:r>
      <w:r w:rsidRPr="00CA27AF">
        <w:rPr>
          <w:vertAlign w:val="superscript"/>
        </w:rPr>
        <w:t>th</w:t>
      </w:r>
      <w:r w:rsidRPr="00CA27AF">
        <w:t xml:space="preserve"> June</w:t>
      </w:r>
      <w:r w:rsidRPr="00CA27AF">
        <w:tab/>
      </w:r>
      <w:r w:rsidRPr="00CA27AF">
        <w:tab/>
      </w:r>
      <w:r w:rsidRPr="00CA27AF">
        <w:tab/>
      </w:r>
      <w:r w:rsidRPr="00CA27AF">
        <w:tab/>
      </w:r>
      <w:r w:rsidRPr="00CA27AF">
        <w:tab/>
        <w:t>SCHOOL RE-OPENS</w:t>
      </w:r>
    </w:p>
    <w:p w:rsidR="004344AF" w:rsidRDefault="00BA32E5" w:rsidP="00B22E8C">
      <w:r w:rsidRPr="00CA27AF">
        <w:t xml:space="preserve">Wednesday </w:t>
      </w:r>
      <w:r w:rsidR="00D76814" w:rsidRPr="00CA27AF">
        <w:t>6</w:t>
      </w:r>
      <w:r w:rsidR="004344AF" w:rsidRPr="00CA27AF">
        <w:rPr>
          <w:vertAlign w:val="superscript"/>
        </w:rPr>
        <w:t>th</w:t>
      </w:r>
      <w:r w:rsidRPr="00CA27AF">
        <w:t xml:space="preserve"> June – Friday </w:t>
      </w:r>
      <w:r w:rsidR="00D76814" w:rsidRPr="00CA27AF">
        <w:t>8</w:t>
      </w:r>
      <w:r w:rsidR="004344AF" w:rsidRPr="00CA27AF">
        <w:rPr>
          <w:vertAlign w:val="superscript"/>
        </w:rPr>
        <w:t>th</w:t>
      </w:r>
      <w:r w:rsidR="004344AF" w:rsidRPr="00CA27AF">
        <w:t xml:space="preserve"> June</w:t>
      </w:r>
      <w:r w:rsidR="004344AF" w:rsidRPr="00CA27AF">
        <w:tab/>
      </w:r>
      <w:r w:rsidR="004344AF" w:rsidRPr="00CA27AF">
        <w:tab/>
        <w:t xml:space="preserve">Year 5/6 </w:t>
      </w:r>
      <w:proofErr w:type="spellStart"/>
      <w:r w:rsidR="004344AF" w:rsidRPr="00CA27AF">
        <w:t>Kingswood</w:t>
      </w:r>
      <w:proofErr w:type="spellEnd"/>
      <w:r w:rsidR="004344AF" w:rsidRPr="00CA27AF">
        <w:t xml:space="preserve"> Residential Trip</w:t>
      </w:r>
    </w:p>
    <w:p w:rsidR="008142C7" w:rsidRDefault="008142C7" w:rsidP="00B22E8C">
      <w:r>
        <w:t>Thursday 7</w:t>
      </w:r>
      <w:r w:rsidRPr="008142C7">
        <w:rPr>
          <w:vertAlign w:val="superscript"/>
        </w:rPr>
        <w:t>th</w:t>
      </w:r>
      <w:r>
        <w:t xml:space="preserve"> June</w:t>
      </w:r>
      <w:r>
        <w:tab/>
      </w:r>
      <w:r>
        <w:tab/>
      </w:r>
      <w:r>
        <w:tab/>
      </w:r>
      <w:r>
        <w:tab/>
      </w:r>
      <w:r>
        <w:tab/>
        <w:t>5JS and 5ED Allotment Trip</w:t>
      </w:r>
    </w:p>
    <w:p w:rsidR="008142C7" w:rsidRDefault="008142C7" w:rsidP="00B22E8C">
      <w:r>
        <w:t>Thursday 7</w:t>
      </w:r>
      <w:r w:rsidRPr="008142C7">
        <w:rPr>
          <w:vertAlign w:val="superscript"/>
        </w:rPr>
        <w:t>th</w:t>
      </w:r>
      <w:r>
        <w:t xml:space="preserve"> June</w:t>
      </w:r>
      <w:r>
        <w:tab/>
      </w:r>
      <w:r>
        <w:tab/>
      </w:r>
      <w:r>
        <w:tab/>
      </w:r>
      <w:r>
        <w:tab/>
      </w:r>
      <w:r>
        <w:tab/>
        <w:t xml:space="preserve">Year 2 University of Derby </w:t>
      </w:r>
      <w:r w:rsidR="00F01EBE">
        <w:t>Trip</w:t>
      </w:r>
    </w:p>
    <w:p w:rsidR="008142C7" w:rsidRDefault="008142C7" w:rsidP="00B22E8C">
      <w:r>
        <w:t>Thursday 14</w:t>
      </w:r>
      <w:r w:rsidRPr="008142C7">
        <w:rPr>
          <w:vertAlign w:val="superscript"/>
        </w:rPr>
        <w:t>th</w:t>
      </w:r>
      <w:r>
        <w:t xml:space="preserve"> June</w:t>
      </w:r>
      <w:r>
        <w:tab/>
      </w:r>
      <w:r>
        <w:tab/>
      </w:r>
      <w:r>
        <w:tab/>
      </w:r>
      <w:r>
        <w:tab/>
      </w:r>
      <w:r>
        <w:tab/>
        <w:t>5RA Allotment Trip</w:t>
      </w:r>
    </w:p>
    <w:p w:rsidR="008142C7" w:rsidRDefault="008142C7" w:rsidP="00B22E8C">
      <w:r>
        <w:t>Thursday 14</w:t>
      </w:r>
      <w:r w:rsidRPr="008142C7">
        <w:rPr>
          <w:vertAlign w:val="superscript"/>
        </w:rPr>
        <w:t>th</w:t>
      </w:r>
      <w:r w:rsidR="00ED3AEC">
        <w:t xml:space="preserve"> June </w:t>
      </w:r>
      <w:r w:rsidR="00ED3AEC">
        <w:tab/>
      </w:r>
      <w:r w:rsidR="00ED3AEC">
        <w:tab/>
      </w:r>
      <w:r w:rsidR="00ED3AEC">
        <w:tab/>
      </w:r>
      <w:r w:rsidR="00ED3AEC">
        <w:tab/>
      </w:r>
      <w:r w:rsidR="00ED3AEC">
        <w:tab/>
        <w:t>Year 2 Cleethorpe</w:t>
      </w:r>
      <w:r w:rsidR="0082155A">
        <w:t>s</w:t>
      </w:r>
      <w:r>
        <w:t xml:space="preserve"> Trip</w:t>
      </w:r>
    </w:p>
    <w:p w:rsidR="008142C7" w:rsidRDefault="008142C7" w:rsidP="00B22E8C">
      <w:r>
        <w:t>Tuesday 19</w:t>
      </w:r>
      <w:r w:rsidRPr="008142C7">
        <w:rPr>
          <w:vertAlign w:val="superscript"/>
        </w:rPr>
        <w:t>th</w:t>
      </w:r>
      <w:r>
        <w:t xml:space="preserve"> June</w:t>
      </w:r>
      <w:r>
        <w:tab/>
      </w:r>
      <w:r>
        <w:tab/>
      </w:r>
      <w:r>
        <w:tab/>
      </w:r>
      <w:r>
        <w:tab/>
      </w:r>
      <w:r>
        <w:tab/>
        <w:t>Year 1 Arboretum Park Trip</w:t>
      </w:r>
    </w:p>
    <w:p w:rsidR="008142C7" w:rsidRDefault="008142C7" w:rsidP="00B22E8C">
      <w:r>
        <w:t>Wednesday 20</w:t>
      </w:r>
      <w:r w:rsidRPr="008142C7">
        <w:rPr>
          <w:vertAlign w:val="superscript"/>
        </w:rPr>
        <w:t>th</w:t>
      </w:r>
      <w:r>
        <w:t xml:space="preserve"> June</w:t>
      </w:r>
      <w:r>
        <w:tab/>
      </w:r>
      <w:r>
        <w:tab/>
      </w:r>
      <w:r>
        <w:tab/>
      </w:r>
      <w:r>
        <w:tab/>
        <w:t>Year 4 Clarinet Concert Derby Arena Pride Park</w:t>
      </w:r>
    </w:p>
    <w:p w:rsidR="008142C7" w:rsidRDefault="008142C7" w:rsidP="00B22E8C">
      <w:r>
        <w:t>Thursday 21</w:t>
      </w:r>
      <w:r w:rsidRPr="008142C7">
        <w:rPr>
          <w:vertAlign w:val="superscript"/>
        </w:rPr>
        <w:t>st</w:t>
      </w:r>
      <w:r w:rsidR="0082155A">
        <w:t xml:space="preserve"> June</w:t>
      </w:r>
      <w:r w:rsidR="0082155A">
        <w:tab/>
      </w:r>
      <w:r w:rsidR="0082155A">
        <w:tab/>
      </w:r>
      <w:r w:rsidR="0082155A">
        <w:tab/>
      </w:r>
      <w:r w:rsidR="0082155A">
        <w:tab/>
      </w:r>
      <w:r w:rsidR="0082155A">
        <w:tab/>
        <w:t xml:space="preserve">1CB </w:t>
      </w:r>
      <w:proofErr w:type="spellStart"/>
      <w:r w:rsidR="0082155A">
        <w:t>Wagamam</w:t>
      </w:r>
      <w:r>
        <w:t>a</w:t>
      </w:r>
      <w:proofErr w:type="spellEnd"/>
      <w:r>
        <w:t xml:space="preserve"> Trip</w:t>
      </w:r>
    </w:p>
    <w:p w:rsidR="008142C7" w:rsidRDefault="008142C7" w:rsidP="00B22E8C">
      <w:r>
        <w:t>Friday 22</w:t>
      </w:r>
      <w:r w:rsidRPr="008142C7">
        <w:rPr>
          <w:vertAlign w:val="superscript"/>
        </w:rPr>
        <w:t>nd</w:t>
      </w:r>
      <w:r>
        <w:t xml:space="preserve"> June</w:t>
      </w:r>
      <w:r>
        <w:tab/>
      </w:r>
      <w:r>
        <w:tab/>
      </w:r>
      <w:r>
        <w:tab/>
      </w:r>
      <w:r>
        <w:tab/>
      </w:r>
      <w:r>
        <w:tab/>
        <w:t xml:space="preserve">Year 3 </w:t>
      </w:r>
      <w:proofErr w:type="spellStart"/>
      <w:r>
        <w:t>Dovedale</w:t>
      </w:r>
      <w:proofErr w:type="spellEnd"/>
      <w:r>
        <w:t xml:space="preserve"> Trip</w:t>
      </w:r>
    </w:p>
    <w:p w:rsidR="008142C7" w:rsidRDefault="008142C7" w:rsidP="00B22E8C">
      <w:r>
        <w:t>Tuesday 26</w:t>
      </w:r>
      <w:r w:rsidRPr="008142C7">
        <w:rPr>
          <w:vertAlign w:val="superscript"/>
        </w:rPr>
        <w:t>th</w:t>
      </w:r>
      <w:r>
        <w:t xml:space="preserve"> June</w:t>
      </w:r>
      <w:r>
        <w:tab/>
      </w:r>
      <w:r>
        <w:tab/>
      </w:r>
      <w:r>
        <w:tab/>
      </w:r>
      <w:r>
        <w:tab/>
      </w:r>
      <w:r>
        <w:tab/>
        <w:t>Year 1 University of Derby</w:t>
      </w:r>
      <w:r w:rsidR="00F01EBE">
        <w:t xml:space="preserve"> Trip</w:t>
      </w:r>
    </w:p>
    <w:p w:rsidR="008142C7" w:rsidRDefault="008142C7" w:rsidP="00B22E8C">
      <w:r>
        <w:t>Thursday 28</w:t>
      </w:r>
      <w:r w:rsidRPr="008142C7">
        <w:rPr>
          <w:vertAlign w:val="superscript"/>
        </w:rPr>
        <w:t>th</w:t>
      </w:r>
      <w:r w:rsidR="0082155A">
        <w:t xml:space="preserve"> June</w:t>
      </w:r>
      <w:r w:rsidR="0082155A">
        <w:tab/>
      </w:r>
      <w:r w:rsidR="0082155A">
        <w:tab/>
      </w:r>
      <w:r w:rsidR="0082155A">
        <w:tab/>
      </w:r>
      <w:r w:rsidR="0082155A">
        <w:tab/>
      </w:r>
      <w:r w:rsidR="0082155A">
        <w:tab/>
        <w:t xml:space="preserve">1CM </w:t>
      </w:r>
      <w:proofErr w:type="spellStart"/>
      <w:r w:rsidR="0082155A">
        <w:t>Wagamam</w:t>
      </w:r>
      <w:r>
        <w:t>a</w:t>
      </w:r>
      <w:proofErr w:type="spellEnd"/>
      <w:r>
        <w:t xml:space="preserve"> Trip</w:t>
      </w:r>
    </w:p>
    <w:p w:rsidR="008142C7" w:rsidRPr="00CA27AF" w:rsidRDefault="008142C7" w:rsidP="00B22E8C">
      <w:r>
        <w:t>Friday 29</w:t>
      </w:r>
      <w:r w:rsidRPr="008142C7">
        <w:rPr>
          <w:vertAlign w:val="superscript"/>
        </w:rPr>
        <w:t>th</w:t>
      </w:r>
      <w:r>
        <w:t xml:space="preserve"> June</w:t>
      </w:r>
      <w:r>
        <w:tab/>
      </w:r>
      <w:r>
        <w:tab/>
      </w:r>
      <w:r>
        <w:tab/>
      </w:r>
      <w:r>
        <w:tab/>
      </w:r>
      <w:r>
        <w:tab/>
        <w:t>Year 6 Drayton Manor Park Trip</w:t>
      </w:r>
    </w:p>
    <w:p w:rsidR="000D2D6C" w:rsidRPr="00CA27AF" w:rsidRDefault="00BA32E5" w:rsidP="00B22E8C">
      <w:r w:rsidRPr="00CA27AF">
        <w:t xml:space="preserve">Tuesday </w:t>
      </w:r>
      <w:r w:rsidR="00D04500" w:rsidRPr="00CA27AF">
        <w:t>3</w:t>
      </w:r>
      <w:r w:rsidR="00D04500" w:rsidRPr="00CA27AF">
        <w:rPr>
          <w:vertAlign w:val="superscript"/>
        </w:rPr>
        <w:t>rd</w:t>
      </w:r>
      <w:r w:rsidR="00D04500" w:rsidRPr="00CA27AF">
        <w:t xml:space="preserve"> </w:t>
      </w:r>
      <w:r w:rsidR="000D2D6C" w:rsidRPr="00CA27AF">
        <w:t>July</w:t>
      </w:r>
      <w:r w:rsidR="000D2D6C" w:rsidRPr="00CA27AF">
        <w:tab/>
      </w:r>
      <w:r w:rsidR="000D2D6C" w:rsidRPr="00CA27AF">
        <w:tab/>
      </w:r>
      <w:r w:rsidR="000D2D6C" w:rsidRPr="00CA27AF">
        <w:tab/>
      </w:r>
      <w:r w:rsidR="000D2D6C" w:rsidRPr="00CA27AF">
        <w:tab/>
      </w:r>
      <w:r w:rsidR="000D2D6C" w:rsidRPr="00CA27AF">
        <w:tab/>
        <w:t>City Wide Induction day</w:t>
      </w:r>
    </w:p>
    <w:p w:rsidR="00697FE6" w:rsidRDefault="00D04500" w:rsidP="00B22E8C">
      <w:r w:rsidRPr="00CA27AF">
        <w:t>Thursday</w:t>
      </w:r>
      <w:r w:rsidR="00697FE6" w:rsidRPr="00CA27AF">
        <w:t xml:space="preserve"> 26</w:t>
      </w:r>
      <w:r w:rsidR="00697FE6" w:rsidRPr="00CA27AF">
        <w:rPr>
          <w:vertAlign w:val="superscript"/>
        </w:rPr>
        <w:t>th</w:t>
      </w:r>
      <w:r w:rsidR="00697FE6" w:rsidRPr="00CA27AF">
        <w:t xml:space="preserve"> July</w:t>
      </w:r>
      <w:r w:rsidR="00697FE6" w:rsidRPr="00CA27AF">
        <w:tab/>
      </w:r>
      <w:r w:rsidR="00697FE6" w:rsidRPr="00CA27AF">
        <w:tab/>
      </w:r>
      <w:r w:rsidR="00697FE6" w:rsidRPr="00CA27AF">
        <w:tab/>
      </w:r>
      <w:r w:rsidR="00697FE6" w:rsidRPr="00CA27AF">
        <w:tab/>
      </w:r>
      <w:r w:rsidRPr="00CA27AF">
        <w:t xml:space="preserve">           </w:t>
      </w:r>
      <w:r w:rsidR="00697FE6" w:rsidRPr="00CA27AF">
        <w:t>Break Up for Summer</w:t>
      </w:r>
    </w:p>
    <w:p w:rsidR="00F01EBE" w:rsidRDefault="00F01EBE" w:rsidP="00B22E8C"/>
    <w:p w:rsidR="00F01EBE" w:rsidRPr="00A431F2" w:rsidRDefault="00F01EBE" w:rsidP="00B22E8C"/>
    <w:p w:rsidR="006D523B" w:rsidRDefault="006D523B" w:rsidP="006D523B">
      <w:pPr>
        <w:rPr>
          <w:b/>
          <w:noProof/>
          <w:szCs w:val="28"/>
        </w:rPr>
      </w:pPr>
    </w:p>
    <w:p w:rsidR="004F60F8" w:rsidRDefault="004F60F8" w:rsidP="004F60F8">
      <w:pPr>
        <w:jc w:val="center"/>
        <w:rPr>
          <w:noProof/>
          <w:color w:val="FFFFFF"/>
          <w:sz w:val="20"/>
          <w:szCs w:val="20"/>
          <w:lang w:val="en-GB" w:eastAsia="en-GB"/>
        </w:rPr>
      </w:pPr>
      <w:r w:rsidRPr="004F60F8">
        <w:rPr>
          <w:b/>
          <w:noProof/>
          <w:sz w:val="36"/>
          <w:szCs w:val="36"/>
        </w:rPr>
        <w:t>School Council</w:t>
      </w:r>
      <w:r>
        <w:rPr>
          <w:noProof/>
          <w:color w:val="FFFFFF"/>
          <w:sz w:val="20"/>
          <w:szCs w:val="20"/>
          <w:lang w:val="en-GB" w:eastAsia="en-GB"/>
        </w:rPr>
        <w:t>.</w:t>
      </w:r>
    </w:p>
    <w:p w:rsidR="004F60F8" w:rsidRDefault="001E264F" w:rsidP="004F60F8">
      <w:pPr>
        <w:rPr>
          <w:rFonts w:ascii="Calibri" w:hAnsi="Calibri" w:cs="Calibri"/>
          <w:sz w:val="22"/>
          <w:szCs w:val="22"/>
        </w:rPr>
      </w:pPr>
      <w:r>
        <w:t>The S</w:t>
      </w:r>
      <w:r w:rsidR="004F60F8">
        <w:t xml:space="preserve">chool </w:t>
      </w:r>
      <w:r>
        <w:t>C</w:t>
      </w:r>
      <w:r w:rsidR="004F60F8">
        <w:t>ouncil have been very busy this term.</w:t>
      </w:r>
      <w:r w:rsidR="004A4B0F">
        <w:t xml:space="preserve"> </w:t>
      </w:r>
      <w:r w:rsidR="004F60F8">
        <w:t>We have had a visit from Councillor Khan and Jane Harrison, who were very impressed by the</w:t>
      </w:r>
      <w:r>
        <w:t xml:space="preserve"> questions and suggestions the S</w:t>
      </w:r>
      <w:r w:rsidR="004F60F8">
        <w:t xml:space="preserve">chool </w:t>
      </w:r>
      <w:r>
        <w:t>C</w:t>
      </w:r>
      <w:r w:rsidR="004F60F8">
        <w:t>ouncil children put forward for improving our local area. We are also holding a competition for the whole school to design a poster on keeping our local area clean and tidy.</w:t>
      </w:r>
    </w:p>
    <w:p w:rsidR="004F60F8" w:rsidRDefault="004A4B0F" w:rsidP="004F60F8">
      <w:pPr>
        <w:jc w:val="both"/>
      </w:pPr>
      <w:r>
        <w:rPr>
          <w:noProof/>
          <w:color w:val="FFFFFF"/>
          <w:sz w:val="20"/>
          <w:szCs w:val="20"/>
          <w:lang w:val="en-GB" w:eastAsia="en-GB"/>
        </w:rPr>
        <w:drawing>
          <wp:anchor distT="0" distB="0" distL="114300" distR="114300" simplePos="0" relativeHeight="251668992" behindDoc="1" locked="0" layoutInCell="1" allowOverlap="1" wp14:anchorId="32D1299A" wp14:editId="1D35B7D0">
            <wp:simplePos x="0" y="0"/>
            <wp:positionH relativeFrom="margin">
              <wp:align>left</wp:align>
            </wp:positionH>
            <wp:positionV relativeFrom="paragraph">
              <wp:posOffset>8255</wp:posOffset>
            </wp:positionV>
            <wp:extent cx="1465633" cy="768327"/>
            <wp:effectExtent l="0" t="0" r="1270" b="0"/>
            <wp:wrapTight wrapText="bothSides">
              <wp:wrapPolygon edited="0">
                <wp:start x="0" y="0"/>
                <wp:lineTo x="0" y="20903"/>
                <wp:lineTo x="21338" y="20903"/>
                <wp:lineTo x="21338"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465633" cy="768327"/>
                    </a:xfrm>
                    <a:prstGeom prst="rect">
                      <a:avLst/>
                    </a:prstGeom>
                    <a:noFill/>
                    <a:ln>
                      <a:noFill/>
                    </a:ln>
                  </pic:spPr>
                </pic:pic>
              </a:graphicData>
            </a:graphic>
            <wp14:sizeRelH relativeFrom="page">
              <wp14:pctWidth>0</wp14:pctWidth>
            </wp14:sizeRelH>
            <wp14:sizeRelV relativeFrom="page">
              <wp14:pctHeight>0</wp14:pctHeight>
            </wp14:sizeRelV>
          </wp:anchor>
        </w:drawing>
      </w:r>
      <w:r w:rsidR="001E264F">
        <w:t>The S</w:t>
      </w:r>
      <w:r w:rsidR="004F60F8">
        <w:t xml:space="preserve">chool </w:t>
      </w:r>
      <w:r w:rsidR="001E264F">
        <w:t>C</w:t>
      </w:r>
      <w:r w:rsidR="004F60F8">
        <w:t xml:space="preserve">ouncil </w:t>
      </w:r>
      <w:r w:rsidR="001E264F">
        <w:t>have been invited to visit the C</w:t>
      </w:r>
      <w:r w:rsidR="004F60F8">
        <w:t xml:space="preserve">ouncil </w:t>
      </w:r>
      <w:r w:rsidR="001E264F">
        <w:t>H</w:t>
      </w:r>
      <w:r w:rsidR="004F60F8">
        <w:t>ouse in Derby, which is an exciting opportunity as they will have the chance to learn how decisions are made</w:t>
      </w:r>
      <w:r w:rsidR="001E264F">
        <w:t>,</w:t>
      </w:r>
      <w:r w:rsidR="004F60F8">
        <w:t xml:space="preserve"> and will then bring </w:t>
      </w:r>
      <w:r w:rsidR="001E264F">
        <w:t>these skills to use within our S</w:t>
      </w:r>
      <w:r w:rsidR="004F60F8">
        <w:t xml:space="preserve">chool </w:t>
      </w:r>
      <w:r w:rsidR="001E264F">
        <w:t>C</w:t>
      </w:r>
      <w:r w:rsidR="004F60F8">
        <w:t xml:space="preserve">ouncil.   </w:t>
      </w:r>
    </w:p>
    <w:p w:rsidR="004F60F8" w:rsidRPr="004F60F8" w:rsidRDefault="004F60F8" w:rsidP="004F60F8">
      <w:pPr>
        <w:jc w:val="center"/>
        <w:rPr>
          <w:b/>
          <w:noProof/>
          <w:sz w:val="36"/>
          <w:szCs w:val="36"/>
        </w:rPr>
      </w:pPr>
    </w:p>
    <w:p w:rsidR="0014338D" w:rsidRDefault="00875AF7" w:rsidP="004A4B0F">
      <w:pPr>
        <w:pStyle w:val="NoSpacing"/>
        <w:jc w:val="center"/>
        <w:rPr>
          <w:b/>
          <w:sz w:val="36"/>
        </w:rPr>
      </w:pPr>
      <w:r w:rsidRPr="00BE4D74">
        <w:rPr>
          <w:b/>
          <w:sz w:val="36"/>
        </w:rPr>
        <w:t>Notices</w:t>
      </w:r>
      <w:r w:rsidR="00150792">
        <w:rPr>
          <w:b/>
          <w:sz w:val="36"/>
        </w:rPr>
        <w:t xml:space="preserve"> and Reminders</w:t>
      </w:r>
    </w:p>
    <w:p w:rsidR="00ED3AEC" w:rsidRDefault="00ED3AEC" w:rsidP="00CC4DE7">
      <w:pPr>
        <w:pStyle w:val="NoSpacing"/>
        <w:jc w:val="center"/>
        <w:rPr>
          <w:b/>
          <w:sz w:val="36"/>
        </w:rPr>
      </w:pPr>
    </w:p>
    <w:p w:rsidR="00ED3AEC" w:rsidRPr="00ED3AEC" w:rsidRDefault="00ED3AEC" w:rsidP="00ED3AEC">
      <w:pPr>
        <w:pStyle w:val="NoSpacing"/>
        <w:rPr>
          <w:b/>
        </w:rPr>
      </w:pPr>
      <w:r w:rsidRPr="00ED3AEC">
        <w:rPr>
          <w:b/>
        </w:rPr>
        <w:t>Packed Lunches</w:t>
      </w:r>
    </w:p>
    <w:p w:rsidR="00147A27" w:rsidRDefault="0082155A" w:rsidP="0014338D">
      <w:pPr>
        <w:shd w:val="clear" w:color="auto" w:fill="FFFFFF"/>
        <w:outlineLvl w:val="1"/>
        <w:rPr>
          <w:rFonts w:eastAsia="Times New Roman"/>
          <w:bCs/>
          <w:sz w:val="22"/>
          <w:szCs w:val="22"/>
          <w:lang w:val="en-GB" w:eastAsia="en-GB"/>
        </w:rPr>
      </w:pPr>
      <w:r>
        <w:rPr>
          <w:rFonts w:eastAsia="Times New Roman"/>
          <w:bCs/>
          <w:sz w:val="22"/>
          <w:szCs w:val="22"/>
          <w:lang w:val="en-GB" w:eastAsia="en-GB"/>
        </w:rPr>
        <w:t>If your child has a Packed Lunch, p</w:t>
      </w:r>
      <w:r w:rsidR="00ED3AEC">
        <w:rPr>
          <w:rFonts w:eastAsia="Times New Roman"/>
          <w:bCs/>
          <w:sz w:val="22"/>
          <w:szCs w:val="22"/>
          <w:lang w:val="en-GB" w:eastAsia="en-GB"/>
        </w:rPr>
        <w:t xml:space="preserve">lease send </w:t>
      </w:r>
      <w:r>
        <w:rPr>
          <w:rFonts w:eastAsia="Times New Roman"/>
          <w:bCs/>
          <w:sz w:val="22"/>
          <w:szCs w:val="22"/>
          <w:lang w:val="en-GB" w:eastAsia="en-GB"/>
        </w:rPr>
        <w:t>it</w:t>
      </w:r>
      <w:r w:rsidR="00ED3AEC">
        <w:rPr>
          <w:rFonts w:eastAsia="Times New Roman"/>
          <w:bCs/>
          <w:sz w:val="22"/>
          <w:szCs w:val="22"/>
          <w:lang w:val="en-GB" w:eastAsia="en-GB"/>
        </w:rPr>
        <w:t xml:space="preserve"> with your child when they arrive in the morning.  We cannot take delivery </w:t>
      </w:r>
      <w:r>
        <w:rPr>
          <w:rFonts w:eastAsia="Times New Roman"/>
          <w:bCs/>
          <w:sz w:val="22"/>
          <w:szCs w:val="22"/>
          <w:lang w:val="en-GB" w:eastAsia="en-GB"/>
        </w:rPr>
        <w:t xml:space="preserve">of children’s packed lunches </w:t>
      </w:r>
      <w:r w:rsidR="00ED3AEC">
        <w:rPr>
          <w:rFonts w:eastAsia="Times New Roman"/>
          <w:bCs/>
          <w:sz w:val="22"/>
          <w:szCs w:val="22"/>
          <w:lang w:val="en-GB" w:eastAsia="en-GB"/>
        </w:rPr>
        <w:t xml:space="preserve">at Reception during the school day as this is disruptive </w:t>
      </w:r>
      <w:r>
        <w:rPr>
          <w:rFonts w:eastAsia="Times New Roman"/>
          <w:bCs/>
          <w:sz w:val="22"/>
          <w:szCs w:val="22"/>
          <w:lang w:val="en-GB" w:eastAsia="en-GB"/>
        </w:rPr>
        <w:t xml:space="preserve">both </w:t>
      </w:r>
      <w:r w:rsidR="00ED3AEC">
        <w:rPr>
          <w:rFonts w:eastAsia="Times New Roman"/>
          <w:bCs/>
          <w:sz w:val="22"/>
          <w:szCs w:val="22"/>
          <w:lang w:val="en-GB" w:eastAsia="en-GB"/>
        </w:rPr>
        <w:t xml:space="preserve">to children’s learning and </w:t>
      </w:r>
      <w:r>
        <w:rPr>
          <w:rFonts w:eastAsia="Times New Roman"/>
          <w:bCs/>
          <w:sz w:val="22"/>
          <w:szCs w:val="22"/>
          <w:lang w:val="en-GB" w:eastAsia="en-GB"/>
        </w:rPr>
        <w:t xml:space="preserve">to </w:t>
      </w:r>
      <w:r w:rsidR="00ED3AEC">
        <w:rPr>
          <w:rFonts w:eastAsia="Times New Roman"/>
          <w:bCs/>
          <w:sz w:val="22"/>
          <w:szCs w:val="22"/>
          <w:lang w:val="en-GB" w:eastAsia="en-GB"/>
        </w:rPr>
        <w:t>the school office.</w:t>
      </w:r>
    </w:p>
    <w:p w:rsidR="0014338D" w:rsidRPr="00ED3AEC" w:rsidRDefault="00ED3AEC" w:rsidP="0014338D">
      <w:pPr>
        <w:shd w:val="clear" w:color="auto" w:fill="FFFFFF"/>
        <w:outlineLvl w:val="1"/>
        <w:rPr>
          <w:rFonts w:eastAsia="Times New Roman"/>
          <w:bCs/>
          <w:sz w:val="22"/>
          <w:szCs w:val="22"/>
          <w:lang w:val="en-GB" w:eastAsia="en-GB"/>
        </w:rPr>
      </w:pPr>
      <w:r>
        <w:rPr>
          <w:rFonts w:eastAsia="Times New Roman"/>
          <w:bCs/>
          <w:sz w:val="22"/>
          <w:szCs w:val="22"/>
          <w:lang w:val="en-GB" w:eastAsia="en-GB"/>
        </w:rPr>
        <w:t xml:space="preserve">Please </w:t>
      </w:r>
      <w:r w:rsidR="00147A27">
        <w:rPr>
          <w:rFonts w:eastAsia="Times New Roman"/>
          <w:bCs/>
          <w:sz w:val="22"/>
          <w:szCs w:val="22"/>
          <w:lang w:val="en-GB" w:eastAsia="en-GB"/>
        </w:rPr>
        <w:t>s</w:t>
      </w:r>
      <w:r>
        <w:rPr>
          <w:rFonts w:eastAsia="Times New Roman"/>
          <w:bCs/>
          <w:sz w:val="22"/>
          <w:szCs w:val="22"/>
          <w:lang w:val="en-GB" w:eastAsia="en-GB"/>
        </w:rPr>
        <w:t>end packed lunches in a lunchbox</w:t>
      </w:r>
      <w:r w:rsidR="00C71ACE">
        <w:rPr>
          <w:rFonts w:eastAsia="Times New Roman"/>
          <w:bCs/>
          <w:sz w:val="22"/>
          <w:szCs w:val="22"/>
          <w:lang w:val="en-GB" w:eastAsia="en-GB"/>
        </w:rPr>
        <w:t>/bag</w:t>
      </w:r>
      <w:r w:rsidR="0082155A">
        <w:rPr>
          <w:rFonts w:eastAsia="Times New Roman"/>
          <w:bCs/>
          <w:sz w:val="22"/>
          <w:szCs w:val="22"/>
          <w:lang w:val="en-GB" w:eastAsia="en-GB"/>
        </w:rPr>
        <w:t>.</w:t>
      </w:r>
      <w:r>
        <w:rPr>
          <w:rFonts w:eastAsia="Times New Roman"/>
          <w:bCs/>
          <w:sz w:val="22"/>
          <w:szCs w:val="22"/>
          <w:lang w:val="en-GB" w:eastAsia="en-GB"/>
        </w:rPr>
        <w:t xml:space="preserve"> </w:t>
      </w:r>
      <w:r>
        <w:rPr>
          <w:rFonts w:eastAsia="Times New Roman"/>
          <w:bCs/>
          <w:noProof/>
          <w:sz w:val="22"/>
          <w:szCs w:val="22"/>
          <w:lang w:val="en-GB" w:eastAsia="en-GB"/>
        </w:rPr>
        <w:drawing>
          <wp:inline distT="0" distB="0" distL="0" distR="0">
            <wp:extent cx="1243630" cy="12477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ealthy_lunchbox_ideas[2].gif"/>
                    <pic:cNvPicPr/>
                  </pic:nvPicPr>
                  <pic:blipFill>
                    <a:blip r:embed="rId11">
                      <a:extLst>
                        <a:ext uri="{28A0092B-C50C-407E-A947-70E740481C1C}">
                          <a14:useLocalDpi xmlns:a14="http://schemas.microsoft.com/office/drawing/2010/main" val="0"/>
                        </a:ext>
                      </a:extLst>
                    </a:blip>
                    <a:stretch>
                      <a:fillRect/>
                    </a:stretch>
                  </pic:blipFill>
                  <pic:spPr>
                    <a:xfrm>
                      <a:off x="0" y="0"/>
                      <a:ext cx="1249673" cy="1253839"/>
                    </a:xfrm>
                    <a:prstGeom prst="rect">
                      <a:avLst/>
                    </a:prstGeom>
                  </pic:spPr>
                </pic:pic>
              </a:graphicData>
            </a:graphic>
          </wp:inline>
        </w:drawing>
      </w:r>
      <w:r>
        <w:rPr>
          <w:rFonts w:eastAsia="Times New Roman"/>
          <w:bCs/>
          <w:noProof/>
          <w:sz w:val="22"/>
          <w:szCs w:val="22"/>
          <w:lang w:val="en-GB" w:eastAsia="en-GB"/>
        </w:rPr>
        <w:drawing>
          <wp:inline distT="0" distB="0" distL="0" distR="0">
            <wp:extent cx="1296371" cy="118618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hild_lunchbox[1].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310468" cy="1199078"/>
                    </a:xfrm>
                    <a:prstGeom prst="rect">
                      <a:avLst/>
                    </a:prstGeom>
                  </pic:spPr>
                </pic:pic>
              </a:graphicData>
            </a:graphic>
          </wp:inline>
        </w:drawing>
      </w:r>
    </w:p>
    <w:p w:rsidR="00ED3AEC" w:rsidRDefault="00147A27" w:rsidP="0014338D">
      <w:pPr>
        <w:shd w:val="clear" w:color="auto" w:fill="FFFFFF"/>
        <w:outlineLvl w:val="1"/>
        <w:rPr>
          <w:rFonts w:eastAsia="Times New Roman"/>
          <w:bCs/>
          <w:sz w:val="22"/>
          <w:szCs w:val="22"/>
          <w:lang w:val="en-GB" w:eastAsia="en-GB"/>
        </w:rPr>
      </w:pPr>
      <w:r w:rsidRPr="00147A27">
        <w:rPr>
          <w:rFonts w:eastAsia="Times New Roman"/>
          <w:bCs/>
          <w:sz w:val="22"/>
          <w:szCs w:val="22"/>
          <w:lang w:val="en-GB" w:eastAsia="en-GB"/>
        </w:rPr>
        <w:t xml:space="preserve">We cannot </w:t>
      </w:r>
      <w:r>
        <w:rPr>
          <w:rFonts w:eastAsia="Times New Roman"/>
          <w:bCs/>
          <w:sz w:val="22"/>
          <w:szCs w:val="22"/>
          <w:lang w:val="en-GB" w:eastAsia="en-GB"/>
        </w:rPr>
        <w:t xml:space="preserve">fit </w:t>
      </w:r>
      <w:r w:rsidRPr="00147A27">
        <w:rPr>
          <w:rFonts w:eastAsia="Times New Roman"/>
          <w:bCs/>
          <w:sz w:val="22"/>
          <w:szCs w:val="22"/>
          <w:lang w:val="en-GB" w:eastAsia="en-GB"/>
        </w:rPr>
        <w:t>rucksacks</w:t>
      </w:r>
      <w:r w:rsidR="0082155A">
        <w:rPr>
          <w:rFonts w:eastAsia="Times New Roman"/>
          <w:bCs/>
          <w:sz w:val="22"/>
          <w:szCs w:val="22"/>
          <w:lang w:val="en-GB" w:eastAsia="en-GB"/>
        </w:rPr>
        <w:t xml:space="preserve"> or</w:t>
      </w:r>
      <w:r>
        <w:rPr>
          <w:rFonts w:eastAsia="Times New Roman"/>
          <w:bCs/>
          <w:sz w:val="22"/>
          <w:szCs w:val="22"/>
          <w:lang w:val="en-GB" w:eastAsia="en-GB"/>
        </w:rPr>
        <w:t xml:space="preserve"> large bags in the sandwich storage area.  Thank you for your support.  Ple</w:t>
      </w:r>
      <w:r w:rsidR="00C71ACE">
        <w:rPr>
          <w:rFonts w:eastAsia="Times New Roman"/>
          <w:bCs/>
          <w:sz w:val="22"/>
          <w:szCs w:val="22"/>
          <w:lang w:val="en-GB" w:eastAsia="en-GB"/>
        </w:rPr>
        <w:t>ase make sure all boxes and bags</w:t>
      </w:r>
      <w:r>
        <w:rPr>
          <w:rFonts w:eastAsia="Times New Roman"/>
          <w:bCs/>
          <w:sz w:val="22"/>
          <w:szCs w:val="22"/>
          <w:lang w:val="en-GB" w:eastAsia="en-GB"/>
        </w:rPr>
        <w:t xml:space="preserve"> are labelled correctly with your child’s name and class.</w:t>
      </w:r>
    </w:p>
    <w:p w:rsidR="00147A27" w:rsidRPr="00147A27" w:rsidRDefault="00147A27" w:rsidP="0014338D">
      <w:pPr>
        <w:shd w:val="clear" w:color="auto" w:fill="FFFFFF"/>
        <w:outlineLvl w:val="1"/>
        <w:rPr>
          <w:rFonts w:eastAsia="Times New Roman"/>
          <w:bCs/>
          <w:sz w:val="22"/>
          <w:szCs w:val="22"/>
          <w:lang w:val="en-GB" w:eastAsia="en-GB"/>
        </w:rPr>
      </w:pPr>
    </w:p>
    <w:p w:rsidR="00147A27" w:rsidRPr="00A110E5" w:rsidRDefault="00147A27" w:rsidP="00147A27">
      <w:pPr>
        <w:pStyle w:val="NoSpacing"/>
        <w:rPr>
          <w:b/>
          <w:sz w:val="28"/>
          <w:highlight w:val="yellow"/>
        </w:rPr>
      </w:pPr>
      <w:r w:rsidRPr="00535739">
        <w:rPr>
          <w:noProof/>
          <w:sz w:val="22"/>
          <w:lang w:val="en-GB" w:eastAsia="en-GB"/>
        </w:rPr>
        <w:lastRenderedPageBreak/>
        <w:drawing>
          <wp:anchor distT="0" distB="0" distL="114300" distR="114300" simplePos="0" relativeHeight="251667968" behindDoc="0" locked="0" layoutInCell="1" allowOverlap="1" wp14:anchorId="4FDB50D4" wp14:editId="2BB8B394">
            <wp:simplePos x="0" y="0"/>
            <wp:positionH relativeFrom="column">
              <wp:posOffset>4752340</wp:posOffset>
            </wp:positionH>
            <wp:positionV relativeFrom="paragraph">
              <wp:posOffset>181610</wp:posOffset>
            </wp:positionV>
            <wp:extent cx="1943100" cy="1438275"/>
            <wp:effectExtent l="0" t="0" r="0" b="9525"/>
            <wp:wrapSquare wrapText="bothSides"/>
            <wp:docPr id="19" name="Picture 19" descr="C:\Users\sillsto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lston\Desktop\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739">
        <w:rPr>
          <w:b/>
          <w:sz w:val="28"/>
        </w:rPr>
        <w:t>Nursery Places for September 201</w:t>
      </w:r>
      <w:r>
        <w:rPr>
          <w:b/>
          <w:sz w:val="28"/>
        </w:rPr>
        <w:t>8</w:t>
      </w:r>
    </w:p>
    <w:p w:rsidR="00147A27" w:rsidRPr="00535739" w:rsidRDefault="00147A27" w:rsidP="00147A27">
      <w:r w:rsidRPr="00535739">
        <w:t>If your child is due to start Nursery in September 201</w:t>
      </w:r>
      <w:r>
        <w:t>8</w:t>
      </w:r>
      <w:r w:rsidRPr="00535739">
        <w:t xml:space="preserve"> and you have </w:t>
      </w:r>
      <w:r w:rsidRPr="00535739">
        <w:rPr>
          <w:b/>
        </w:rPr>
        <w:t>not</w:t>
      </w:r>
      <w:r w:rsidRPr="00535739">
        <w:t xml:space="preserve"> </w:t>
      </w:r>
      <w:r w:rsidR="006926B2">
        <w:t xml:space="preserve">yet </w:t>
      </w:r>
      <w:r w:rsidRPr="00535739">
        <w:t>put their name down on our waiting list</w:t>
      </w:r>
      <w:r w:rsidR="006926B2">
        <w:t>,</w:t>
      </w:r>
      <w:r w:rsidRPr="00535739">
        <w:t xml:space="preserve"> please do so as soon as possible.  Please see Mrs Keen in the School Office.  </w:t>
      </w:r>
    </w:p>
    <w:p w:rsidR="00147A27" w:rsidRPr="00A110E5" w:rsidRDefault="00147A27" w:rsidP="00147A27">
      <w:pPr>
        <w:rPr>
          <w:highlight w:val="yellow"/>
        </w:rPr>
      </w:pPr>
    </w:p>
    <w:p w:rsidR="00147A27" w:rsidRPr="00A110E5" w:rsidRDefault="00147A27" w:rsidP="00147A27">
      <w:pPr>
        <w:pStyle w:val="NoSpacing"/>
      </w:pPr>
      <w:r w:rsidRPr="00535739">
        <w:t xml:space="preserve">Your child must have turned 3 years </w:t>
      </w:r>
      <w:r w:rsidR="006926B2">
        <w:t xml:space="preserve">old </w:t>
      </w:r>
      <w:r w:rsidRPr="00535739">
        <w:t>before the 31</w:t>
      </w:r>
      <w:r w:rsidRPr="00535739">
        <w:rPr>
          <w:vertAlign w:val="superscript"/>
        </w:rPr>
        <w:t>st</w:t>
      </w:r>
      <w:r w:rsidRPr="00535739">
        <w:t xml:space="preserve"> August 201</w:t>
      </w:r>
      <w:r>
        <w:t>8</w:t>
      </w:r>
      <w:r w:rsidRPr="00535739">
        <w:t xml:space="preserve"> to start in our Nursery in September.</w:t>
      </w:r>
    </w:p>
    <w:p w:rsidR="00147A27" w:rsidRDefault="00147A27" w:rsidP="00147A27"/>
    <w:p w:rsidR="00147A27" w:rsidRPr="004B15DA" w:rsidRDefault="00147A27" w:rsidP="00147A27">
      <w:pPr>
        <w:pStyle w:val="NoSpacing"/>
        <w:rPr>
          <w:b/>
        </w:rPr>
      </w:pPr>
      <w:r w:rsidRPr="004B15DA">
        <w:rPr>
          <w:b/>
        </w:rPr>
        <w:t>Emergency Contact Details</w:t>
      </w:r>
    </w:p>
    <w:p w:rsidR="00147A27" w:rsidRPr="004B15DA" w:rsidRDefault="00147A27" w:rsidP="00147A27">
      <w:pPr>
        <w:pStyle w:val="NoSpacing"/>
        <w:rPr>
          <w:sz w:val="22"/>
          <w:szCs w:val="22"/>
        </w:rPr>
      </w:pPr>
      <w:r w:rsidRPr="004B15DA">
        <w:rPr>
          <w:sz w:val="22"/>
          <w:szCs w:val="22"/>
        </w:rPr>
        <w:t>If you change your phone/mobile number, please ensure you inform the school office. It is vital that we are able to contact you, or those people you have given us permission to contact, in an emergency situation.</w:t>
      </w:r>
    </w:p>
    <w:p w:rsidR="008F6169" w:rsidRDefault="008F6169" w:rsidP="00147A27">
      <w:pPr>
        <w:shd w:val="clear" w:color="auto" w:fill="FFFFFF"/>
        <w:outlineLvl w:val="1"/>
        <w:rPr>
          <w:rFonts w:eastAsia="Times New Roman"/>
          <w:b/>
          <w:bCs/>
          <w:lang w:val="en-GB" w:eastAsia="en-GB"/>
        </w:rPr>
      </w:pPr>
    </w:p>
    <w:p w:rsidR="00147A27" w:rsidRPr="004B15DA" w:rsidRDefault="008F6169" w:rsidP="00147A27">
      <w:pPr>
        <w:shd w:val="clear" w:color="auto" w:fill="FFFFFF"/>
        <w:outlineLvl w:val="1"/>
        <w:rPr>
          <w:rFonts w:eastAsia="Times New Roman"/>
          <w:b/>
          <w:bCs/>
          <w:lang w:val="en-GB" w:eastAsia="en-GB"/>
        </w:rPr>
      </w:pPr>
      <w:r>
        <w:rPr>
          <w:rFonts w:eastAsia="Times New Roman"/>
          <w:b/>
          <w:bCs/>
          <w:lang w:val="en-GB" w:eastAsia="en-GB"/>
        </w:rPr>
        <w:t>Staying S</w:t>
      </w:r>
      <w:r w:rsidR="00147A27" w:rsidRPr="004B15DA">
        <w:rPr>
          <w:rFonts w:eastAsia="Times New Roman"/>
          <w:b/>
          <w:bCs/>
          <w:lang w:val="en-GB" w:eastAsia="en-GB"/>
        </w:rPr>
        <w:t xml:space="preserve">afe in the </w:t>
      </w:r>
      <w:r>
        <w:rPr>
          <w:rFonts w:eastAsia="Times New Roman"/>
          <w:b/>
          <w:bCs/>
          <w:lang w:val="en-GB" w:eastAsia="en-GB"/>
        </w:rPr>
        <w:t>H</w:t>
      </w:r>
      <w:r w:rsidR="00147A27" w:rsidRPr="004B15DA">
        <w:rPr>
          <w:rFonts w:eastAsia="Times New Roman"/>
          <w:b/>
          <w:bCs/>
          <w:lang w:val="en-GB" w:eastAsia="en-GB"/>
        </w:rPr>
        <w:t>olidays</w:t>
      </w:r>
    </w:p>
    <w:p w:rsidR="00147A27" w:rsidRDefault="00147A27" w:rsidP="00147A27">
      <w:pPr>
        <w:shd w:val="clear" w:color="auto" w:fill="FFFFFF"/>
        <w:rPr>
          <w:rFonts w:eastAsia="Times New Roman"/>
          <w:sz w:val="22"/>
          <w:szCs w:val="22"/>
          <w:lang w:val="en-GB" w:eastAsia="en-GB"/>
        </w:rPr>
      </w:pPr>
      <w:r w:rsidRPr="004B15DA">
        <w:rPr>
          <w:rFonts w:eastAsia="Times New Roman"/>
          <w:sz w:val="22"/>
          <w:szCs w:val="22"/>
          <w:lang w:val="en-GB" w:eastAsia="en-GB"/>
        </w:rPr>
        <w:t>Please make sure you know what your child is doing online. Everyone needs to keep their security settings high to ensure</w:t>
      </w:r>
      <w:r w:rsidR="00F01EBE">
        <w:rPr>
          <w:rFonts w:eastAsia="Times New Roman"/>
          <w:sz w:val="22"/>
          <w:szCs w:val="22"/>
          <w:lang w:val="en-GB" w:eastAsia="en-GB"/>
        </w:rPr>
        <w:t xml:space="preserve"> your children stay safe. I</w:t>
      </w:r>
      <w:r w:rsidRPr="004B15DA">
        <w:rPr>
          <w:rFonts w:eastAsia="Times New Roman"/>
          <w:sz w:val="22"/>
          <w:szCs w:val="22"/>
          <w:lang w:val="en-GB" w:eastAsia="en-GB"/>
        </w:rPr>
        <w:t>nformation</w:t>
      </w:r>
      <w:r w:rsidR="00F01EBE">
        <w:rPr>
          <w:rFonts w:eastAsia="Times New Roman"/>
          <w:sz w:val="22"/>
          <w:szCs w:val="22"/>
          <w:lang w:val="en-GB" w:eastAsia="en-GB"/>
        </w:rPr>
        <w:t xml:space="preserve"> about this</w:t>
      </w:r>
      <w:r w:rsidRPr="004B15DA">
        <w:rPr>
          <w:rFonts w:eastAsia="Times New Roman"/>
          <w:sz w:val="22"/>
          <w:szCs w:val="22"/>
          <w:lang w:val="en-GB" w:eastAsia="en-GB"/>
        </w:rPr>
        <w:t xml:space="preserve"> is shown on our school website</w:t>
      </w:r>
      <w:r w:rsidR="00F01EBE">
        <w:rPr>
          <w:rFonts w:eastAsia="Times New Roman"/>
          <w:sz w:val="22"/>
          <w:szCs w:val="22"/>
          <w:lang w:val="en-GB" w:eastAsia="en-GB"/>
        </w:rPr>
        <w:t>,</w:t>
      </w:r>
      <w:r w:rsidRPr="004B15DA">
        <w:rPr>
          <w:rFonts w:eastAsia="Times New Roman"/>
          <w:sz w:val="22"/>
          <w:szCs w:val="22"/>
          <w:lang w:val="en-GB" w:eastAsia="en-GB"/>
        </w:rPr>
        <w:t xml:space="preserve"> with us</w:t>
      </w:r>
      <w:r w:rsidR="00F01EBE">
        <w:rPr>
          <w:rFonts w:eastAsia="Times New Roman"/>
          <w:sz w:val="22"/>
          <w:szCs w:val="22"/>
          <w:lang w:val="en-GB" w:eastAsia="en-GB"/>
        </w:rPr>
        <w:t>e</w:t>
      </w:r>
      <w:r w:rsidRPr="004B15DA">
        <w:rPr>
          <w:rFonts w:eastAsia="Times New Roman"/>
          <w:sz w:val="22"/>
          <w:szCs w:val="22"/>
          <w:lang w:val="en-GB" w:eastAsia="en-GB"/>
        </w:rPr>
        <w:t xml:space="preserve">able links. </w:t>
      </w:r>
    </w:p>
    <w:p w:rsidR="00147A27" w:rsidRPr="004B15DA" w:rsidRDefault="00147A27" w:rsidP="006926B2">
      <w:pPr>
        <w:shd w:val="clear" w:color="auto" w:fill="FFFFFF"/>
        <w:rPr>
          <w:sz w:val="22"/>
          <w:szCs w:val="22"/>
          <w:lang w:val="en-GB"/>
        </w:rPr>
      </w:pPr>
      <w:r>
        <w:rPr>
          <w:rFonts w:eastAsia="Times New Roman"/>
          <w:b/>
          <w:sz w:val="22"/>
          <w:szCs w:val="22"/>
          <w:lang w:val="en-GB" w:eastAsia="en-GB"/>
        </w:rPr>
        <w:t>Children</w:t>
      </w:r>
      <w:r w:rsidR="00D94BD2">
        <w:rPr>
          <w:rFonts w:eastAsia="Times New Roman"/>
          <w:b/>
          <w:sz w:val="22"/>
          <w:szCs w:val="22"/>
          <w:lang w:val="en-GB" w:eastAsia="en-GB"/>
        </w:rPr>
        <w:t>:</w:t>
      </w:r>
      <w:r w:rsidR="006926B2">
        <w:rPr>
          <w:rFonts w:eastAsia="Times New Roman"/>
          <w:b/>
          <w:sz w:val="22"/>
          <w:szCs w:val="22"/>
          <w:lang w:val="en-GB" w:eastAsia="en-GB"/>
        </w:rPr>
        <w:t xml:space="preserve"> </w:t>
      </w:r>
      <w:r w:rsidRPr="004B15DA">
        <w:rPr>
          <w:rFonts w:eastAsia="Times New Roman"/>
          <w:sz w:val="22"/>
          <w:szCs w:val="22"/>
          <w:lang w:val="en-GB" w:eastAsia="en-GB"/>
        </w:rPr>
        <w:t>When out and about over the holidays, play with friends and stay in a group. Avoid playing near roads. We really want you to enjoy your half term holiday, but remember to stay safe.</w:t>
      </w:r>
    </w:p>
    <w:p w:rsidR="00147A27" w:rsidRDefault="00147A27" w:rsidP="00147A27">
      <w:pPr>
        <w:shd w:val="clear" w:color="auto" w:fill="FFFFFF"/>
        <w:rPr>
          <w:rFonts w:eastAsia="Times New Roman"/>
          <w:sz w:val="22"/>
          <w:szCs w:val="22"/>
          <w:lang w:val="en-GB" w:eastAsia="en-GB"/>
        </w:rPr>
      </w:pPr>
    </w:p>
    <w:p w:rsidR="0014338D" w:rsidRDefault="0014338D" w:rsidP="0014338D">
      <w:pPr>
        <w:shd w:val="clear" w:color="auto" w:fill="FFFFFF"/>
        <w:outlineLvl w:val="1"/>
        <w:rPr>
          <w:rFonts w:eastAsia="Times New Roman"/>
          <w:b/>
          <w:bCs/>
          <w:lang w:val="en-GB" w:eastAsia="en-GB"/>
        </w:rPr>
      </w:pPr>
      <w:r w:rsidRPr="004B15DA">
        <w:rPr>
          <w:rFonts w:eastAsia="Times New Roman"/>
          <w:b/>
          <w:bCs/>
          <w:lang w:val="en-GB" w:eastAsia="en-GB"/>
        </w:rPr>
        <w:t>Internet Safety for Children</w:t>
      </w:r>
      <w:r w:rsidR="00D94BD2">
        <w:rPr>
          <w:rFonts w:eastAsia="Times New Roman"/>
          <w:b/>
          <w:bCs/>
          <w:lang w:val="en-GB" w:eastAsia="en-GB"/>
        </w:rPr>
        <w:t>:</w:t>
      </w:r>
      <w:r w:rsidR="00ED3AEC">
        <w:rPr>
          <w:rFonts w:eastAsia="Times New Roman"/>
          <w:b/>
          <w:bCs/>
          <w:lang w:val="en-GB" w:eastAsia="en-GB"/>
        </w:rPr>
        <w:t xml:space="preserve"> Parents</w:t>
      </w:r>
      <w:r w:rsidR="006926B2">
        <w:rPr>
          <w:rFonts w:eastAsia="Times New Roman"/>
          <w:b/>
          <w:bCs/>
          <w:lang w:val="en-GB" w:eastAsia="en-GB"/>
        </w:rPr>
        <w:t>’</w:t>
      </w:r>
      <w:r w:rsidR="00ED3AEC">
        <w:rPr>
          <w:rFonts w:eastAsia="Times New Roman"/>
          <w:b/>
          <w:bCs/>
          <w:lang w:val="en-GB" w:eastAsia="en-GB"/>
        </w:rPr>
        <w:t xml:space="preserve"> guide on how to help keep your children safe.</w:t>
      </w:r>
    </w:p>
    <w:p w:rsidR="006926B2" w:rsidRPr="004B15DA" w:rsidRDefault="006926B2" w:rsidP="0014338D">
      <w:pPr>
        <w:shd w:val="clear" w:color="auto" w:fill="FFFFFF"/>
        <w:outlineLvl w:val="1"/>
        <w:rPr>
          <w:rFonts w:eastAsia="Times New Roman"/>
          <w:b/>
          <w:bCs/>
          <w:lang w:val="en-GB" w:eastAsia="en-GB"/>
        </w:rPr>
      </w:pPr>
    </w:p>
    <w:p w:rsidR="0014338D" w:rsidRPr="004B15DA" w:rsidRDefault="0014338D" w:rsidP="00ED3AEC">
      <w:pPr>
        <w:shd w:val="clear" w:color="auto" w:fill="FFFFFF"/>
        <w:rPr>
          <w:sz w:val="22"/>
          <w:szCs w:val="22"/>
          <w:lang w:val="en-GB"/>
        </w:rPr>
      </w:pPr>
      <w:r w:rsidRPr="004B15DA">
        <w:rPr>
          <w:rFonts w:eastAsia="Times New Roman"/>
          <w:noProof/>
          <w:sz w:val="22"/>
          <w:szCs w:val="22"/>
          <w:lang w:val="en-GB" w:eastAsia="en-GB"/>
        </w:rPr>
        <w:drawing>
          <wp:inline distT="0" distB="0" distL="0" distR="0" wp14:anchorId="62EC68DA" wp14:editId="227F6C82">
            <wp:extent cx="914400" cy="615142"/>
            <wp:effectExtent l="19050" t="0" r="0" b="0"/>
            <wp:docPr id="1" name="Picture 1" descr="Click CEOP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CEOP button"/>
                    <pic:cNvPicPr>
                      <a:picLocks noChangeAspect="1" noChangeArrowheads="1"/>
                    </pic:cNvPicPr>
                  </pic:nvPicPr>
                  <pic:blipFill>
                    <a:blip r:embed="rId14" cstate="print"/>
                    <a:srcRect/>
                    <a:stretch>
                      <a:fillRect/>
                    </a:stretch>
                  </pic:blipFill>
                  <pic:spPr bwMode="auto">
                    <a:xfrm>
                      <a:off x="0" y="0"/>
                      <a:ext cx="914400" cy="615142"/>
                    </a:xfrm>
                    <a:prstGeom prst="rect">
                      <a:avLst/>
                    </a:prstGeom>
                    <a:noFill/>
                    <a:ln w="9525">
                      <a:noFill/>
                      <a:miter lim="800000"/>
                      <a:headEnd/>
                      <a:tailEnd/>
                    </a:ln>
                  </pic:spPr>
                </pic:pic>
              </a:graphicData>
            </a:graphic>
          </wp:inline>
        </w:drawing>
      </w:r>
      <w:r w:rsidRPr="004B15DA">
        <w:rPr>
          <w:rFonts w:eastAsia="Times New Roman"/>
          <w:sz w:val="22"/>
          <w:szCs w:val="22"/>
          <w:lang w:val="en-GB" w:eastAsia="en-GB"/>
        </w:rPr>
        <w:t xml:space="preserve"> </w:t>
      </w:r>
      <w:r w:rsidR="00ED3AEC">
        <w:rPr>
          <w:rFonts w:eastAsia="Times New Roman"/>
          <w:noProof/>
          <w:color w:val="000000"/>
          <w:sz w:val="22"/>
          <w:szCs w:val="22"/>
          <w:lang w:val="en-GB" w:eastAsia="en-GB"/>
        </w:rPr>
        <w:drawing>
          <wp:inline distT="0" distB="0" distL="0" distR="0">
            <wp:extent cx="4930987" cy="5547360"/>
            <wp:effectExtent l="0" t="0" r="3175"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935920" cy="5552910"/>
                    </a:xfrm>
                    <a:prstGeom prst="rect">
                      <a:avLst/>
                    </a:prstGeom>
                    <a:noFill/>
                    <a:ln>
                      <a:noFill/>
                    </a:ln>
                  </pic:spPr>
                </pic:pic>
              </a:graphicData>
            </a:graphic>
          </wp:inline>
        </w:drawing>
      </w:r>
    </w:p>
    <w:p w:rsidR="00CF724F" w:rsidRPr="004B15DA" w:rsidRDefault="00CF724F" w:rsidP="00CC4DE7">
      <w:pPr>
        <w:pStyle w:val="NoSpacing"/>
        <w:jc w:val="center"/>
        <w:rPr>
          <w:b/>
          <w:sz w:val="32"/>
        </w:rPr>
      </w:pPr>
    </w:p>
    <w:p w:rsidR="004A4B0F" w:rsidRDefault="004A4B0F" w:rsidP="00A11856">
      <w:pPr>
        <w:pStyle w:val="NoSpacing"/>
        <w:rPr>
          <w:b/>
        </w:rPr>
      </w:pPr>
    </w:p>
    <w:p w:rsidR="004B266C" w:rsidRPr="004B15DA" w:rsidRDefault="004B266C" w:rsidP="00A11856">
      <w:pPr>
        <w:pStyle w:val="NoSpacing"/>
        <w:rPr>
          <w:b/>
        </w:rPr>
      </w:pPr>
      <w:r w:rsidRPr="004B15DA">
        <w:rPr>
          <w:b/>
        </w:rPr>
        <w:lastRenderedPageBreak/>
        <w:t>Attendance</w:t>
      </w:r>
    </w:p>
    <w:p w:rsidR="00A7027D" w:rsidRPr="004B15DA" w:rsidRDefault="00A7027D" w:rsidP="00A7027D">
      <w:pPr>
        <w:pStyle w:val="NoSpacing"/>
        <w:rPr>
          <w:rStyle w:val="Strong"/>
          <w:b w:val="0"/>
          <w:spacing w:val="4"/>
          <w:sz w:val="22"/>
          <w:szCs w:val="22"/>
          <w:lang w:val="en-GB"/>
        </w:rPr>
      </w:pPr>
      <w:r w:rsidRPr="004B15DA">
        <w:rPr>
          <w:rStyle w:val="Strong"/>
          <w:b w:val="0"/>
          <w:spacing w:val="4"/>
          <w:sz w:val="22"/>
          <w:szCs w:val="22"/>
          <w:lang w:val="en-GB"/>
        </w:rPr>
        <w:t xml:space="preserve">We would like to remind parents about the importance of </w:t>
      </w:r>
      <w:r w:rsidR="008F6169">
        <w:rPr>
          <w:rStyle w:val="Strong"/>
          <w:b w:val="0"/>
          <w:spacing w:val="4"/>
          <w:sz w:val="22"/>
          <w:szCs w:val="22"/>
          <w:lang w:val="en-GB"/>
        </w:rPr>
        <w:t xml:space="preserve">children </w:t>
      </w:r>
      <w:r w:rsidRPr="004B15DA">
        <w:rPr>
          <w:rStyle w:val="Strong"/>
          <w:b w:val="0"/>
          <w:spacing w:val="4"/>
          <w:sz w:val="22"/>
          <w:szCs w:val="22"/>
          <w:lang w:val="en-GB"/>
        </w:rPr>
        <w:t xml:space="preserve">being in school on time and </w:t>
      </w:r>
      <w:r w:rsidR="008F6169">
        <w:rPr>
          <w:rStyle w:val="Strong"/>
          <w:b w:val="0"/>
          <w:spacing w:val="4"/>
          <w:sz w:val="22"/>
          <w:szCs w:val="22"/>
          <w:lang w:val="en-GB"/>
        </w:rPr>
        <w:t>being</w:t>
      </w:r>
      <w:r w:rsidRPr="004B15DA">
        <w:rPr>
          <w:rStyle w:val="Strong"/>
          <w:b w:val="0"/>
          <w:spacing w:val="4"/>
          <w:sz w:val="22"/>
          <w:szCs w:val="22"/>
          <w:lang w:val="en-GB"/>
        </w:rPr>
        <w:t xml:space="preserve"> collected promptly at the end of the school day.  </w:t>
      </w:r>
    </w:p>
    <w:p w:rsidR="00A7027D" w:rsidRPr="004B15DA" w:rsidRDefault="00A7027D" w:rsidP="00A7027D">
      <w:pPr>
        <w:pStyle w:val="NoSpacing"/>
        <w:ind w:left="720" w:firstLine="720"/>
        <w:rPr>
          <w:rStyle w:val="Strong"/>
          <w:b w:val="0"/>
          <w:spacing w:val="4"/>
          <w:sz w:val="22"/>
          <w:szCs w:val="22"/>
          <w:lang w:val="en-GB"/>
        </w:rPr>
      </w:pPr>
    </w:p>
    <w:p w:rsidR="00A7027D" w:rsidRPr="004A4B0F" w:rsidRDefault="00A7027D" w:rsidP="004A4B0F">
      <w:pPr>
        <w:pStyle w:val="NoSpacing"/>
        <w:rPr>
          <w:rStyle w:val="Strong"/>
          <w:spacing w:val="4"/>
          <w:lang w:val="en-GB"/>
        </w:rPr>
      </w:pPr>
      <w:r w:rsidRPr="004A4B0F">
        <w:rPr>
          <w:rStyle w:val="Strong"/>
          <w:spacing w:val="4"/>
          <w:lang w:val="en-GB"/>
        </w:rPr>
        <w:t>School Opening times: 8.45am to 3:15pm</w:t>
      </w:r>
    </w:p>
    <w:p w:rsidR="00A7027D" w:rsidRPr="004B15DA" w:rsidRDefault="00A7027D" w:rsidP="00A7027D">
      <w:pPr>
        <w:pStyle w:val="NoSpacing"/>
        <w:rPr>
          <w:rStyle w:val="Strong"/>
          <w:b w:val="0"/>
          <w:spacing w:val="4"/>
          <w:sz w:val="22"/>
          <w:szCs w:val="22"/>
          <w:lang w:val="en-GB"/>
        </w:rPr>
      </w:pPr>
    </w:p>
    <w:p w:rsidR="00A7027D" w:rsidRPr="004B15DA" w:rsidRDefault="008F6169" w:rsidP="00A7027D">
      <w:pPr>
        <w:pStyle w:val="NoSpacing"/>
        <w:rPr>
          <w:spacing w:val="4"/>
          <w:sz w:val="22"/>
          <w:szCs w:val="22"/>
          <w:lang w:val="en-GB"/>
        </w:rPr>
      </w:pPr>
      <w:r>
        <w:rPr>
          <w:rStyle w:val="Strong"/>
          <w:b w:val="0"/>
          <w:spacing w:val="4"/>
          <w:sz w:val="22"/>
          <w:szCs w:val="22"/>
          <w:lang w:val="en-GB"/>
        </w:rPr>
        <w:t>The School Gates open at 8.45 a</w:t>
      </w:r>
      <w:r w:rsidR="00A7027D" w:rsidRPr="004B15DA">
        <w:rPr>
          <w:rStyle w:val="Strong"/>
          <w:b w:val="0"/>
          <w:spacing w:val="4"/>
          <w:sz w:val="22"/>
          <w:szCs w:val="22"/>
          <w:lang w:val="en-GB"/>
        </w:rPr>
        <w:t xml:space="preserve">m. Children need to be in their class </w:t>
      </w:r>
      <w:r>
        <w:rPr>
          <w:rStyle w:val="Strong"/>
          <w:b w:val="0"/>
          <w:spacing w:val="4"/>
          <w:sz w:val="22"/>
          <w:szCs w:val="22"/>
          <w:lang w:val="en-GB"/>
        </w:rPr>
        <w:t>by 8.55 am</w:t>
      </w:r>
      <w:r w:rsidR="00A7027D" w:rsidRPr="004B15DA">
        <w:rPr>
          <w:rStyle w:val="Strong"/>
          <w:b w:val="0"/>
          <w:spacing w:val="4"/>
          <w:sz w:val="22"/>
          <w:szCs w:val="22"/>
          <w:lang w:val="en-GB"/>
        </w:rPr>
        <w:t xml:space="preserve"> to begin their lessons promptly.</w:t>
      </w:r>
      <w:r w:rsidR="00A7027D" w:rsidRPr="004B15DA">
        <w:rPr>
          <w:spacing w:val="4"/>
          <w:sz w:val="22"/>
          <w:szCs w:val="22"/>
          <w:lang w:val="en-GB"/>
        </w:rPr>
        <w:t xml:space="preserve"> </w:t>
      </w:r>
    </w:p>
    <w:p w:rsidR="00A7027D" w:rsidRPr="004B15DA" w:rsidRDefault="00A7027D" w:rsidP="00A7027D">
      <w:pPr>
        <w:pStyle w:val="NoSpacing"/>
        <w:rPr>
          <w:spacing w:val="4"/>
          <w:sz w:val="22"/>
          <w:szCs w:val="22"/>
          <w:lang w:val="en-GB"/>
        </w:rPr>
      </w:pPr>
    </w:p>
    <w:p w:rsidR="00A7027D" w:rsidRPr="004B15DA" w:rsidRDefault="00A7027D" w:rsidP="00A7027D">
      <w:pPr>
        <w:pStyle w:val="NoSpacing"/>
        <w:rPr>
          <w:b/>
          <w:sz w:val="22"/>
          <w:szCs w:val="22"/>
        </w:rPr>
      </w:pPr>
      <w:r w:rsidRPr="004B15DA">
        <w:rPr>
          <w:spacing w:val="4"/>
          <w:sz w:val="22"/>
          <w:szCs w:val="22"/>
          <w:lang w:val="en-GB"/>
        </w:rPr>
        <w:t>Children who arrive late are greatly disadvantaged because they miss starting the day with their class</w:t>
      </w:r>
      <w:r w:rsidR="006926B2">
        <w:rPr>
          <w:spacing w:val="4"/>
          <w:sz w:val="22"/>
          <w:szCs w:val="22"/>
          <w:lang w:val="en-GB"/>
        </w:rPr>
        <w:t>,</w:t>
      </w:r>
      <w:r w:rsidRPr="004B15DA">
        <w:rPr>
          <w:spacing w:val="4"/>
          <w:sz w:val="22"/>
          <w:szCs w:val="22"/>
          <w:lang w:val="en-GB"/>
        </w:rPr>
        <w:t xml:space="preserve"> and the beginning of lessons. This means that they are often unsettled and confused about tasks. Their teache</w:t>
      </w:r>
      <w:r w:rsidR="006926B2">
        <w:rPr>
          <w:spacing w:val="4"/>
          <w:sz w:val="22"/>
          <w:szCs w:val="22"/>
          <w:lang w:val="en-GB"/>
        </w:rPr>
        <w:t>r will not always be able to re-</w:t>
      </w:r>
      <w:r w:rsidRPr="004B15DA">
        <w:rPr>
          <w:spacing w:val="4"/>
          <w:sz w:val="22"/>
          <w:szCs w:val="22"/>
          <w:lang w:val="en-GB"/>
        </w:rPr>
        <w:t>explain work.</w:t>
      </w:r>
    </w:p>
    <w:p w:rsidR="00A7027D" w:rsidRPr="004B15DA" w:rsidRDefault="00A7027D" w:rsidP="00A7027D">
      <w:pPr>
        <w:pStyle w:val="NormalWeb"/>
        <w:shd w:val="clear" w:color="auto" w:fill="FFFFFF"/>
        <w:spacing w:before="0" w:beforeAutospacing="0" w:after="0"/>
        <w:rPr>
          <w:rFonts w:ascii="Arial" w:hAnsi="Arial" w:cs="Arial"/>
          <w:spacing w:val="4"/>
          <w:sz w:val="22"/>
          <w:szCs w:val="22"/>
        </w:rPr>
      </w:pPr>
    </w:p>
    <w:p w:rsidR="00A7027D" w:rsidRPr="004B15DA" w:rsidRDefault="00A7027D" w:rsidP="00A7027D">
      <w:pPr>
        <w:pStyle w:val="NormalWeb"/>
        <w:shd w:val="clear" w:color="auto" w:fill="FFFFFF"/>
        <w:spacing w:before="0" w:beforeAutospacing="0" w:after="0"/>
        <w:rPr>
          <w:rFonts w:ascii="Arial" w:hAnsi="Arial" w:cs="Arial"/>
          <w:spacing w:val="4"/>
          <w:sz w:val="22"/>
          <w:szCs w:val="22"/>
        </w:rPr>
      </w:pPr>
      <w:r w:rsidRPr="004B15DA">
        <w:rPr>
          <w:rFonts w:ascii="Arial" w:hAnsi="Arial" w:cs="Arial"/>
          <w:spacing w:val="4"/>
          <w:sz w:val="22"/>
          <w:szCs w:val="22"/>
        </w:rPr>
        <w:t>We are required to monitor children’s punctuality and attendance. On-going lateness (after the class register has been taken) is classified as an unauthorised absence.</w:t>
      </w:r>
    </w:p>
    <w:p w:rsidR="00A7027D" w:rsidRPr="004B15DA" w:rsidRDefault="00A7027D" w:rsidP="00A7027D">
      <w:pPr>
        <w:pStyle w:val="NormalWeb"/>
        <w:shd w:val="clear" w:color="auto" w:fill="FFFFFF"/>
        <w:spacing w:before="0" w:beforeAutospacing="0" w:after="0"/>
        <w:rPr>
          <w:rFonts w:ascii="Arial" w:hAnsi="Arial" w:cs="Arial"/>
          <w:spacing w:val="4"/>
          <w:sz w:val="22"/>
          <w:szCs w:val="22"/>
        </w:rPr>
      </w:pPr>
      <w:r w:rsidRPr="004B15DA">
        <w:rPr>
          <w:rFonts w:ascii="Arial" w:hAnsi="Arial" w:cs="Arial"/>
          <w:spacing w:val="4"/>
          <w:sz w:val="22"/>
          <w:szCs w:val="22"/>
        </w:rPr>
        <w:t>We understand that there may be rare occasions when you are unavoidably late due to unforeseen circumstances. On these occasions please make sure that you contact the school office to inform us when you will arrive.</w:t>
      </w:r>
    </w:p>
    <w:p w:rsidR="00A7027D" w:rsidRPr="004B15DA" w:rsidRDefault="00A7027D" w:rsidP="00A7027D">
      <w:pPr>
        <w:pStyle w:val="NormalWeb"/>
        <w:shd w:val="clear" w:color="auto" w:fill="FFFFFF"/>
        <w:spacing w:before="0" w:beforeAutospacing="0" w:after="0"/>
        <w:rPr>
          <w:rFonts w:ascii="Arial" w:hAnsi="Arial" w:cs="Arial"/>
          <w:spacing w:val="4"/>
          <w:sz w:val="22"/>
          <w:szCs w:val="22"/>
        </w:rPr>
      </w:pPr>
      <w:r w:rsidRPr="004B15DA">
        <w:rPr>
          <w:rFonts w:ascii="Arial" w:hAnsi="Arial" w:cs="Arial"/>
          <w:spacing w:val="4"/>
          <w:sz w:val="22"/>
          <w:szCs w:val="22"/>
        </w:rPr>
        <w:t xml:space="preserve">Children must be collected </w:t>
      </w:r>
      <w:r w:rsidR="006926B2">
        <w:rPr>
          <w:rFonts w:ascii="Arial" w:hAnsi="Arial" w:cs="Arial"/>
          <w:spacing w:val="4"/>
          <w:sz w:val="22"/>
          <w:szCs w:val="22"/>
        </w:rPr>
        <w:t xml:space="preserve">promptly </w:t>
      </w:r>
      <w:r w:rsidRPr="004B15DA">
        <w:rPr>
          <w:rFonts w:ascii="Arial" w:hAnsi="Arial" w:cs="Arial"/>
          <w:spacing w:val="4"/>
          <w:sz w:val="22"/>
          <w:szCs w:val="22"/>
        </w:rPr>
        <w:t>from their classes at 3.15</w:t>
      </w:r>
      <w:r w:rsidR="006926B2">
        <w:rPr>
          <w:rFonts w:ascii="Arial" w:hAnsi="Arial" w:cs="Arial"/>
          <w:spacing w:val="4"/>
          <w:sz w:val="22"/>
          <w:szCs w:val="22"/>
        </w:rPr>
        <w:t xml:space="preserve"> </w:t>
      </w:r>
      <w:r w:rsidRPr="004B15DA">
        <w:rPr>
          <w:rFonts w:ascii="Arial" w:hAnsi="Arial" w:cs="Arial"/>
          <w:spacing w:val="4"/>
          <w:sz w:val="22"/>
          <w:szCs w:val="22"/>
        </w:rPr>
        <w:t>pm.</w:t>
      </w:r>
    </w:p>
    <w:p w:rsidR="00A7027D" w:rsidRPr="004B15DA" w:rsidRDefault="00A7027D" w:rsidP="00A7027D">
      <w:pPr>
        <w:pStyle w:val="NormalWeb"/>
        <w:shd w:val="clear" w:color="auto" w:fill="FFFFFF"/>
        <w:spacing w:before="0" w:beforeAutospacing="0" w:after="0"/>
        <w:rPr>
          <w:rStyle w:val="Strong"/>
          <w:rFonts w:ascii="Arial" w:hAnsi="Arial" w:cs="Arial"/>
          <w:spacing w:val="4"/>
          <w:sz w:val="22"/>
          <w:szCs w:val="22"/>
        </w:rPr>
      </w:pPr>
    </w:p>
    <w:p w:rsidR="00A7027D" w:rsidRPr="004B15DA" w:rsidRDefault="00A7027D" w:rsidP="00A7027D">
      <w:pPr>
        <w:pStyle w:val="NormalWeb"/>
        <w:shd w:val="clear" w:color="auto" w:fill="FFFFFF"/>
        <w:spacing w:before="0" w:beforeAutospacing="0" w:after="0"/>
        <w:rPr>
          <w:rFonts w:ascii="Arial" w:hAnsi="Arial" w:cs="Arial"/>
          <w:spacing w:val="4"/>
          <w:sz w:val="22"/>
          <w:szCs w:val="22"/>
        </w:rPr>
      </w:pPr>
      <w:r w:rsidRPr="004B15DA">
        <w:rPr>
          <w:rStyle w:val="Strong"/>
          <w:rFonts w:ascii="Arial" w:hAnsi="Arial" w:cs="Arial"/>
          <w:b w:val="0"/>
          <w:spacing w:val="4"/>
          <w:sz w:val="22"/>
          <w:szCs w:val="22"/>
        </w:rPr>
        <w:t>High levels of unauthorised absences or poor punctuality can result in a referral to the Educational Welfare Service or other agencies which have a duty to investigate further</w:t>
      </w:r>
      <w:r w:rsidR="006926B2">
        <w:rPr>
          <w:rStyle w:val="Strong"/>
          <w:rFonts w:ascii="Arial" w:hAnsi="Arial" w:cs="Arial"/>
          <w:b w:val="0"/>
          <w:spacing w:val="4"/>
          <w:sz w:val="22"/>
          <w:szCs w:val="22"/>
        </w:rPr>
        <w:t>,</w:t>
      </w:r>
      <w:r w:rsidRPr="004B15DA">
        <w:rPr>
          <w:rStyle w:val="Strong"/>
          <w:rFonts w:ascii="Arial" w:hAnsi="Arial" w:cs="Arial"/>
          <w:b w:val="0"/>
          <w:spacing w:val="4"/>
          <w:sz w:val="22"/>
          <w:szCs w:val="22"/>
        </w:rPr>
        <w:t xml:space="preserve"> and could result in legal action being taken against you.</w:t>
      </w:r>
    </w:p>
    <w:p w:rsidR="00A7027D" w:rsidRPr="004B15DA" w:rsidRDefault="00A7027D" w:rsidP="00A7027D">
      <w:pPr>
        <w:pStyle w:val="NormalWeb"/>
        <w:shd w:val="clear" w:color="auto" w:fill="FFFFFF"/>
        <w:spacing w:before="0" w:beforeAutospacing="0" w:after="0"/>
        <w:rPr>
          <w:rFonts w:ascii="Arial" w:hAnsi="Arial" w:cs="Arial"/>
          <w:spacing w:val="4"/>
          <w:sz w:val="22"/>
          <w:szCs w:val="22"/>
        </w:rPr>
      </w:pPr>
      <w:r w:rsidRPr="004B15DA">
        <w:rPr>
          <w:rStyle w:val="Strong"/>
          <w:rFonts w:ascii="Arial" w:hAnsi="Arial" w:cs="Arial"/>
          <w:b w:val="0"/>
          <w:spacing w:val="4"/>
          <w:sz w:val="22"/>
          <w:szCs w:val="22"/>
        </w:rPr>
        <w:t>Please keep in mind that Breakfast Club is available to children from 8.00 am.</w:t>
      </w:r>
      <w:r w:rsidRPr="004B15DA">
        <w:rPr>
          <w:rFonts w:ascii="Arial" w:hAnsi="Arial" w:cs="Arial"/>
          <w:spacing w:val="4"/>
          <w:sz w:val="22"/>
          <w:szCs w:val="22"/>
        </w:rPr>
        <w:t> </w:t>
      </w:r>
    </w:p>
    <w:p w:rsidR="00A7027D" w:rsidRPr="004B15DA" w:rsidRDefault="00A7027D" w:rsidP="00A7027D">
      <w:pPr>
        <w:pStyle w:val="NoSpacing"/>
      </w:pPr>
    </w:p>
    <w:p w:rsidR="00A7027D" w:rsidRPr="004B15DA" w:rsidRDefault="00A7027D" w:rsidP="00A7027D">
      <w:pPr>
        <w:autoSpaceDE w:val="0"/>
        <w:autoSpaceDN w:val="0"/>
        <w:adjustRightInd w:val="0"/>
        <w:rPr>
          <w:b/>
          <w:color w:val="000000"/>
          <w:sz w:val="28"/>
          <w:szCs w:val="20"/>
        </w:rPr>
      </w:pPr>
      <w:r w:rsidRPr="004B15DA">
        <w:rPr>
          <w:b/>
          <w:bCs/>
          <w:color w:val="000000"/>
        </w:rPr>
        <w:t>Absence Procedures</w:t>
      </w:r>
      <w:r w:rsidRPr="004B15DA">
        <w:rPr>
          <w:b/>
          <w:bCs/>
          <w:color w:val="000000"/>
          <w:sz w:val="28"/>
          <w:szCs w:val="20"/>
        </w:rPr>
        <w:t xml:space="preserve"> </w:t>
      </w:r>
    </w:p>
    <w:p w:rsidR="00A7027D" w:rsidRPr="004B15DA" w:rsidRDefault="006926B2" w:rsidP="00A7027D">
      <w:pPr>
        <w:rPr>
          <w:color w:val="000000"/>
          <w:sz w:val="22"/>
          <w:szCs w:val="22"/>
        </w:rPr>
      </w:pPr>
      <w:r>
        <w:rPr>
          <w:color w:val="000000"/>
          <w:sz w:val="22"/>
          <w:szCs w:val="22"/>
        </w:rPr>
        <w:t>A</w:t>
      </w:r>
      <w:r w:rsidR="00A7027D" w:rsidRPr="004B15DA">
        <w:rPr>
          <w:color w:val="000000"/>
          <w:sz w:val="22"/>
          <w:szCs w:val="22"/>
        </w:rPr>
        <w:t xml:space="preserve"> reminder of procedures if</w:t>
      </w:r>
      <w:r w:rsidR="004B266C" w:rsidRPr="004B15DA">
        <w:rPr>
          <w:color w:val="000000"/>
          <w:sz w:val="22"/>
          <w:szCs w:val="22"/>
        </w:rPr>
        <w:t xml:space="preserve"> your child is absent from school</w:t>
      </w:r>
      <w:r>
        <w:rPr>
          <w:color w:val="000000"/>
          <w:sz w:val="22"/>
          <w:szCs w:val="22"/>
        </w:rPr>
        <w:t>:</w:t>
      </w:r>
      <w:r w:rsidR="00A7027D" w:rsidRPr="004B15DA">
        <w:rPr>
          <w:color w:val="000000"/>
          <w:sz w:val="22"/>
          <w:szCs w:val="22"/>
        </w:rPr>
        <w:t xml:space="preserve"> </w:t>
      </w:r>
      <w:r>
        <w:rPr>
          <w:color w:val="000000"/>
          <w:sz w:val="22"/>
          <w:szCs w:val="22"/>
        </w:rPr>
        <w:t>P</w:t>
      </w:r>
      <w:r w:rsidR="00A7027D" w:rsidRPr="004B15DA">
        <w:rPr>
          <w:color w:val="000000"/>
          <w:sz w:val="22"/>
          <w:szCs w:val="22"/>
        </w:rPr>
        <w:t xml:space="preserve">lease contact school before 9.30am on the </w:t>
      </w:r>
      <w:r>
        <w:rPr>
          <w:color w:val="000000"/>
          <w:sz w:val="22"/>
          <w:szCs w:val="22"/>
        </w:rPr>
        <w:t xml:space="preserve">first </w:t>
      </w:r>
      <w:r w:rsidR="00A7027D" w:rsidRPr="004B15DA">
        <w:rPr>
          <w:color w:val="000000"/>
          <w:sz w:val="22"/>
          <w:szCs w:val="22"/>
        </w:rPr>
        <w:t>day of absence. There are currently two ways you can do this. You can ring</w:t>
      </w:r>
      <w:r w:rsidR="004B266C" w:rsidRPr="004B15DA">
        <w:rPr>
          <w:color w:val="000000"/>
          <w:sz w:val="22"/>
          <w:szCs w:val="22"/>
        </w:rPr>
        <w:t xml:space="preserve"> the </w:t>
      </w:r>
      <w:r w:rsidR="001E264F">
        <w:rPr>
          <w:b/>
          <w:color w:val="000000"/>
          <w:sz w:val="22"/>
          <w:szCs w:val="22"/>
        </w:rPr>
        <w:t>S</w:t>
      </w:r>
      <w:r w:rsidR="004B266C" w:rsidRPr="004B15DA">
        <w:rPr>
          <w:b/>
          <w:color w:val="000000"/>
          <w:sz w:val="22"/>
          <w:szCs w:val="22"/>
        </w:rPr>
        <w:t xml:space="preserve">chool </w:t>
      </w:r>
      <w:r w:rsidR="001E264F">
        <w:rPr>
          <w:b/>
          <w:color w:val="000000"/>
          <w:sz w:val="22"/>
          <w:szCs w:val="22"/>
        </w:rPr>
        <w:t>O</w:t>
      </w:r>
      <w:r w:rsidR="004B266C" w:rsidRPr="004B15DA">
        <w:rPr>
          <w:b/>
          <w:color w:val="000000"/>
          <w:sz w:val="22"/>
          <w:szCs w:val="22"/>
        </w:rPr>
        <w:t xml:space="preserve">ffice </w:t>
      </w:r>
      <w:r w:rsidR="004B266C" w:rsidRPr="004B15DA">
        <w:rPr>
          <w:color w:val="000000"/>
          <w:sz w:val="22"/>
          <w:szCs w:val="22"/>
        </w:rPr>
        <w:t>on</w:t>
      </w:r>
      <w:r w:rsidR="004B266C" w:rsidRPr="004B15DA">
        <w:rPr>
          <w:b/>
          <w:color w:val="000000"/>
          <w:sz w:val="22"/>
          <w:szCs w:val="22"/>
        </w:rPr>
        <w:t xml:space="preserve"> 01332 272249</w:t>
      </w:r>
      <w:r w:rsidR="004B266C" w:rsidRPr="004B15DA">
        <w:rPr>
          <w:color w:val="000000"/>
          <w:sz w:val="22"/>
          <w:szCs w:val="22"/>
        </w:rPr>
        <w:t xml:space="preserve"> </w:t>
      </w:r>
      <w:r>
        <w:rPr>
          <w:color w:val="000000"/>
          <w:sz w:val="22"/>
          <w:szCs w:val="22"/>
        </w:rPr>
        <w:t>or send an</w:t>
      </w:r>
      <w:r w:rsidR="00A7027D" w:rsidRPr="004B15DA">
        <w:rPr>
          <w:color w:val="000000"/>
          <w:sz w:val="22"/>
          <w:szCs w:val="22"/>
        </w:rPr>
        <w:t xml:space="preserve"> email to </w:t>
      </w:r>
      <w:hyperlink r:id="rId17" w:history="1">
        <w:r w:rsidR="00A7027D" w:rsidRPr="004B15DA">
          <w:rPr>
            <w:rStyle w:val="Hyperlink"/>
            <w:sz w:val="22"/>
            <w:szCs w:val="22"/>
          </w:rPr>
          <w:t>admin@hardwick.derby.sch.uk</w:t>
        </w:r>
      </w:hyperlink>
      <w:r w:rsidR="00A7027D" w:rsidRPr="004B15DA">
        <w:rPr>
          <w:color w:val="000000"/>
          <w:sz w:val="22"/>
          <w:szCs w:val="22"/>
        </w:rPr>
        <w:t xml:space="preserve">   Please provide the reason for absence, the </w:t>
      </w:r>
      <w:r w:rsidR="004B266C" w:rsidRPr="004B15DA">
        <w:rPr>
          <w:color w:val="000000"/>
          <w:sz w:val="22"/>
          <w:szCs w:val="22"/>
        </w:rPr>
        <w:t xml:space="preserve">child’s </w:t>
      </w:r>
      <w:r w:rsidR="008F6169">
        <w:rPr>
          <w:color w:val="000000"/>
          <w:sz w:val="22"/>
          <w:szCs w:val="22"/>
        </w:rPr>
        <w:t xml:space="preserve">name and </w:t>
      </w:r>
      <w:r w:rsidR="00A7027D" w:rsidRPr="004B15DA">
        <w:rPr>
          <w:color w:val="000000"/>
          <w:sz w:val="22"/>
          <w:szCs w:val="22"/>
        </w:rPr>
        <w:t>class</w:t>
      </w:r>
      <w:r w:rsidR="008F6169">
        <w:rPr>
          <w:color w:val="000000"/>
          <w:sz w:val="22"/>
          <w:szCs w:val="22"/>
        </w:rPr>
        <w:t>,</w:t>
      </w:r>
      <w:r w:rsidR="00A7027D" w:rsidRPr="004B15DA">
        <w:rPr>
          <w:color w:val="000000"/>
          <w:sz w:val="22"/>
          <w:szCs w:val="22"/>
        </w:rPr>
        <w:t xml:space="preserve"> and your name. As a safeguarding proc</w:t>
      </w:r>
      <w:r>
        <w:rPr>
          <w:color w:val="000000"/>
          <w:sz w:val="22"/>
          <w:szCs w:val="22"/>
        </w:rPr>
        <w:t>edure, if we don’t hear from anyone as to why a child is absent</w:t>
      </w:r>
      <w:r w:rsidR="00A7027D" w:rsidRPr="004B15DA">
        <w:rPr>
          <w:color w:val="000000"/>
          <w:sz w:val="22"/>
          <w:szCs w:val="22"/>
        </w:rPr>
        <w:t xml:space="preserve">, we will contact you </w:t>
      </w:r>
      <w:r w:rsidR="004B266C" w:rsidRPr="004B15DA">
        <w:rPr>
          <w:color w:val="000000"/>
          <w:sz w:val="22"/>
          <w:szCs w:val="22"/>
        </w:rPr>
        <w:t xml:space="preserve">to confirm the </w:t>
      </w:r>
      <w:r w:rsidR="00A7027D" w:rsidRPr="004B15DA">
        <w:rPr>
          <w:color w:val="000000"/>
          <w:sz w:val="22"/>
          <w:szCs w:val="22"/>
        </w:rPr>
        <w:t xml:space="preserve">absence. </w:t>
      </w:r>
    </w:p>
    <w:p w:rsidR="004A4B0F" w:rsidRDefault="004A4B0F" w:rsidP="003519AB">
      <w:pPr>
        <w:jc w:val="center"/>
        <w:rPr>
          <w:b/>
          <w:lang w:val="en-GB"/>
        </w:rPr>
      </w:pPr>
    </w:p>
    <w:p w:rsidR="00824E3A" w:rsidRPr="004B15DA" w:rsidRDefault="008F6169" w:rsidP="003519AB">
      <w:pPr>
        <w:jc w:val="center"/>
        <w:rPr>
          <w:b/>
          <w:lang w:val="en-GB"/>
        </w:rPr>
      </w:pPr>
      <w:r>
        <w:rPr>
          <w:b/>
          <w:lang w:val="en-GB"/>
        </w:rPr>
        <w:t>Our School</w:t>
      </w:r>
      <w:r w:rsidR="00824E3A" w:rsidRPr="004B15DA">
        <w:rPr>
          <w:b/>
          <w:lang w:val="en-GB"/>
        </w:rPr>
        <w:t xml:space="preserve"> </w:t>
      </w:r>
      <w:r>
        <w:rPr>
          <w:b/>
          <w:lang w:val="en-GB"/>
        </w:rPr>
        <w:t>W</w:t>
      </w:r>
      <w:r w:rsidR="00824E3A" w:rsidRPr="004B15DA">
        <w:rPr>
          <w:b/>
          <w:lang w:val="en-GB"/>
        </w:rPr>
        <w:t>ebsite</w:t>
      </w:r>
    </w:p>
    <w:p w:rsidR="00824E3A" w:rsidRPr="004B15DA" w:rsidRDefault="00824E3A" w:rsidP="00824E3A">
      <w:pPr>
        <w:rPr>
          <w:b/>
          <w:color w:val="FF0000"/>
          <w:sz w:val="22"/>
          <w:szCs w:val="22"/>
        </w:rPr>
      </w:pPr>
      <w:r w:rsidRPr="004B15DA">
        <w:rPr>
          <w:sz w:val="22"/>
          <w:szCs w:val="22"/>
          <w:lang w:val="en-GB"/>
        </w:rPr>
        <w:t xml:space="preserve">Our website address is </w:t>
      </w:r>
      <w:hyperlink r:id="rId18" w:history="1">
        <w:r w:rsidRPr="004B15DA">
          <w:rPr>
            <w:rStyle w:val="Hyperlink"/>
            <w:color w:val="002060"/>
            <w:sz w:val="22"/>
            <w:szCs w:val="22"/>
            <w:lang w:val="en-GB"/>
          </w:rPr>
          <w:t>http://www.hardwickprimaryschoolderby.co.uk</w:t>
        </w:r>
      </w:hyperlink>
      <w:r w:rsidRPr="004B15DA">
        <w:rPr>
          <w:sz w:val="22"/>
          <w:szCs w:val="22"/>
          <w:lang w:val="en-GB"/>
        </w:rPr>
        <w:t xml:space="preserve"> where you will find out many things that are happening in school</w:t>
      </w:r>
      <w:r w:rsidR="003A1504">
        <w:rPr>
          <w:sz w:val="22"/>
          <w:szCs w:val="22"/>
          <w:lang w:val="en-GB"/>
        </w:rPr>
        <w:t>,</w:t>
      </w:r>
      <w:r w:rsidRPr="004B15DA">
        <w:rPr>
          <w:sz w:val="22"/>
          <w:szCs w:val="22"/>
          <w:lang w:val="en-GB"/>
        </w:rPr>
        <w:t xml:space="preserve"> and our term times.</w:t>
      </w:r>
    </w:p>
    <w:p w:rsidR="00824E3A" w:rsidRPr="004B15DA" w:rsidRDefault="00824E3A" w:rsidP="00824E3A">
      <w:pPr>
        <w:pStyle w:val="NoSpacing"/>
        <w:rPr>
          <w:b/>
          <w:sz w:val="22"/>
          <w:szCs w:val="22"/>
        </w:rPr>
      </w:pPr>
    </w:p>
    <w:p w:rsidR="00824E3A" w:rsidRPr="004B15DA" w:rsidRDefault="00824E3A" w:rsidP="00824E3A">
      <w:pPr>
        <w:pStyle w:val="NoSpacing"/>
        <w:rPr>
          <w:sz w:val="22"/>
          <w:szCs w:val="22"/>
        </w:rPr>
      </w:pPr>
      <w:r w:rsidRPr="004B15DA">
        <w:rPr>
          <w:sz w:val="22"/>
          <w:szCs w:val="22"/>
        </w:rPr>
        <w:t xml:space="preserve">Please download the eSchools App to your phone / </w:t>
      </w:r>
      <w:proofErr w:type="spellStart"/>
      <w:r w:rsidRPr="004B15DA">
        <w:rPr>
          <w:sz w:val="22"/>
          <w:szCs w:val="22"/>
        </w:rPr>
        <w:t>ipad</w:t>
      </w:r>
      <w:proofErr w:type="spellEnd"/>
      <w:r w:rsidRPr="004B15DA">
        <w:rPr>
          <w:sz w:val="22"/>
          <w:szCs w:val="22"/>
        </w:rPr>
        <w:t xml:space="preserve"> to keep in touch with your child’s attendance, notice of events, letters home</w:t>
      </w:r>
      <w:r w:rsidR="003A1504">
        <w:rPr>
          <w:sz w:val="22"/>
          <w:szCs w:val="22"/>
        </w:rPr>
        <w:t>,</w:t>
      </w:r>
      <w:r w:rsidR="005606E6">
        <w:rPr>
          <w:sz w:val="22"/>
          <w:szCs w:val="22"/>
        </w:rPr>
        <w:t xml:space="preserve"> etc.  Please ask the O</w:t>
      </w:r>
      <w:r w:rsidRPr="004B15DA">
        <w:rPr>
          <w:sz w:val="22"/>
          <w:szCs w:val="22"/>
        </w:rPr>
        <w:t xml:space="preserve">ffice for your user name and password if </w:t>
      </w:r>
      <w:r w:rsidR="008F6169">
        <w:rPr>
          <w:sz w:val="22"/>
          <w:szCs w:val="22"/>
        </w:rPr>
        <w:t>you h</w:t>
      </w:r>
      <w:r w:rsidRPr="004B15DA">
        <w:rPr>
          <w:sz w:val="22"/>
          <w:szCs w:val="22"/>
        </w:rPr>
        <w:t>a</w:t>
      </w:r>
      <w:r w:rsidR="008F6169">
        <w:rPr>
          <w:sz w:val="22"/>
          <w:szCs w:val="22"/>
        </w:rPr>
        <w:t xml:space="preserve">ve </w:t>
      </w:r>
      <w:r w:rsidRPr="004B15DA">
        <w:rPr>
          <w:sz w:val="22"/>
          <w:szCs w:val="22"/>
        </w:rPr>
        <w:t>mislaid</w:t>
      </w:r>
      <w:r w:rsidR="008F6169">
        <w:rPr>
          <w:sz w:val="22"/>
          <w:szCs w:val="22"/>
        </w:rPr>
        <w:t xml:space="preserve"> them</w:t>
      </w:r>
      <w:r w:rsidRPr="004B15DA">
        <w:rPr>
          <w:sz w:val="22"/>
          <w:szCs w:val="22"/>
        </w:rPr>
        <w:t>.</w:t>
      </w:r>
    </w:p>
    <w:p w:rsidR="00824E3A" w:rsidRPr="004B15DA" w:rsidRDefault="00824E3A" w:rsidP="00824E3A">
      <w:pPr>
        <w:pStyle w:val="NoSpacing"/>
        <w:rPr>
          <w:sz w:val="22"/>
          <w:szCs w:val="22"/>
        </w:rPr>
      </w:pPr>
    </w:p>
    <w:p w:rsidR="00652F59" w:rsidRPr="004B15DA" w:rsidRDefault="00824E3A" w:rsidP="00147A27">
      <w:pPr>
        <w:pStyle w:val="NoSpacing"/>
        <w:rPr>
          <w:lang w:val="en-GB"/>
        </w:rPr>
      </w:pPr>
      <w:r w:rsidRPr="004B15DA">
        <w:rPr>
          <w:sz w:val="22"/>
          <w:szCs w:val="22"/>
        </w:rPr>
        <w:t>To download the eSchools App fro</w:t>
      </w:r>
      <w:r w:rsidR="008F6169">
        <w:rPr>
          <w:sz w:val="22"/>
          <w:szCs w:val="22"/>
        </w:rPr>
        <w:t>m the school website click on “Parents” and then “Parent F</w:t>
      </w:r>
      <w:r w:rsidRPr="004B15DA">
        <w:rPr>
          <w:sz w:val="22"/>
          <w:szCs w:val="22"/>
        </w:rPr>
        <w:t xml:space="preserve">orms and </w:t>
      </w:r>
      <w:r w:rsidR="008F6169">
        <w:rPr>
          <w:sz w:val="22"/>
          <w:szCs w:val="22"/>
        </w:rPr>
        <w:t>L</w:t>
      </w:r>
      <w:r w:rsidRPr="004B15DA">
        <w:rPr>
          <w:sz w:val="22"/>
          <w:szCs w:val="22"/>
        </w:rPr>
        <w:t>inks” and then navigate to the “eSchools App User Guide”.  Please see the</w:t>
      </w:r>
      <w:r w:rsidR="003519AB" w:rsidRPr="004B15DA">
        <w:rPr>
          <w:sz w:val="22"/>
          <w:szCs w:val="22"/>
        </w:rPr>
        <w:t xml:space="preserve"> Office for support if required.</w:t>
      </w:r>
    </w:p>
    <w:p w:rsidR="004B15DA" w:rsidRPr="004B15DA" w:rsidRDefault="004B15DA" w:rsidP="00824E3A">
      <w:pPr>
        <w:rPr>
          <w:lang w:val="en-GB"/>
        </w:rPr>
      </w:pPr>
    </w:p>
    <w:p w:rsidR="00824E3A" w:rsidRPr="004B15DA" w:rsidRDefault="00824E3A" w:rsidP="00824E3A">
      <w:pPr>
        <w:rPr>
          <w:lang w:val="en-GB"/>
        </w:rPr>
      </w:pPr>
      <w:r w:rsidRPr="004B15DA">
        <w:rPr>
          <w:lang w:val="en-GB"/>
        </w:rPr>
        <w:t>Have a wonderful break</w:t>
      </w:r>
      <w:r w:rsidR="008F6169">
        <w:rPr>
          <w:lang w:val="en-GB"/>
        </w:rPr>
        <w:t>,</w:t>
      </w:r>
      <w:r w:rsidRPr="004B15DA">
        <w:rPr>
          <w:lang w:val="en-GB"/>
        </w:rPr>
        <w:t xml:space="preserve"> and we look forward to seeing the children back in school on </w:t>
      </w:r>
    </w:p>
    <w:p w:rsidR="00824E3A" w:rsidRDefault="00824E3A" w:rsidP="00824E3A">
      <w:pPr>
        <w:pStyle w:val="NoSpacing"/>
        <w:jc w:val="center"/>
        <w:rPr>
          <w:b/>
          <w:sz w:val="28"/>
          <w:lang w:val="en-GB"/>
        </w:rPr>
      </w:pPr>
      <w:r w:rsidRPr="004B15DA">
        <w:rPr>
          <w:b/>
          <w:sz w:val="28"/>
          <w:lang w:val="en-GB"/>
        </w:rPr>
        <w:t xml:space="preserve">Monday </w:t>
      </w:r>
      <w:r w:rsidR="00147A27">
        <w:rPr>
          <w:b/>
          <w:sz w:val="28"/>
          <w:szCs w:val="22"/>
          <w:lang w:val="en-GB"/>
        </w:rPr>
        <w:t>4</w:t>
      </w:r>
      <w:r w:rsidR="00147A27" w:rsidRPr="00147A27">
        <w:rPr>
          <w:b/>
          <w:sz w:val="28"/>
          <w:szCs w:val="22"/>
          <w:vertAlign w:val="superscript"/>
          <w:lang w:val="en-GB"/>
        </w:rPr>
        <w:t>th</w:t>
      </w:r>
      <w:r w:rsidR="00147A27">
        <w:rPr>
          <w:b/>
          <w:sz w:val="28"/>
          <w:szCs w:val="22"/>
          <w:lang w:val="en-GB"/>
        </w:rPr>
        <w:t xml:space="preserve"> June </w:t>
      </w:r>
      <w:r w:rsidRPr="004B15DA">
        <w:rPr>
          <w:b/>
          <w:sz w:val="28"/>
          <w:szCs w:val="22"/>
          <w:lang w:val="en-GB"/>
        </w:rPr>
        <w:t>201</w:t>
      </w:r>
      <w:r w:rsidR="00A7027D" w:rsidRPr="004B15DA">
        <w:rPr>
          <w:b/>
          <w:sz w:val="28"/>
          <w:szCs w:val="22"/>
          <w:lang w:val="en-GB"/>
        </w:rPr>
        <w:t>8</w:t>
      </w:r>
      <w:r w:rsidRPr="004B15DA">
        <w:rPr>
          <w:b/>
          <w:sz w:val="28"/>
          <w:lang w:val="en-GB"/>
        </w:rPr>
        <w:t xml:space="preserve"> at 8.45am</w:t>
      </w:r>
    </w:p>
    <w:p w:rsidR="005606E6" w:rsidRPr="004B15DA" w:rsidRDefault="005606E6" w:rsidP="00824E3A">
      <w:pPr>
        <w:pStyle w:val="NoSpacing"/>
        <w:jc w:val="center"/>
        <w:rPr>
          <w:b/>
          <w:sz w:val="28"/>
          <w:lang w:val="en-GB"/>
        </w:rPr>
      </w:pPr>
    </w:p>
    <w:p w:rsidR="00824E3A" w:rsidRPr="004A4B0F" w:rsidRDefault="00824E3A" w:rsidP="00824E3A">
      <w:pPr>
        <w:spacing w:after="60"/>
        <w:jc w:val="center"/>
        <w:rPr>
          <w:sz w:val="20"/>
          <w:szCs w:val="20"/>
        </w:rPr>
      </w:pPr>
      <w:r w:rsidRPr="004A4B0F">
        <w:rPr>
          <w:b/>
          <w:sz w:val="20"/>
          <w:szCs w:val="20"/>
        </w:rPr>
        <w:t xml:space="preserve">Hardwick Primary </w:t>
      </w:r>
      <w:r w:rsidR="00365CE2" w:rsidRPr="004A4B0F">
        <w:rPr>
          <w:b/>
          <w:sz w:val="20"/>
          <w:szCs w:val="20"/>
        </w:rPr>
        <w:t>School</w:t>
      </w:r>
      <w:r w:rsidR="00365CE2">
        <w:rPr>
          <w:b/>
          <w:sz w:val="20"/>
          <w:szCs w:val="20"/>
        </w:rPr>
        <w:t>, Dover</w:t>
      </w:r>
      <w:r w:rsidRPr="004A4B0F">
        <w:rPr>
          <w:sz w:val="20"/>
          <w:szCs w:val="20"/>
        </w:rPr>
        <w:t xml:space="preserve"> Street, Derby, DE23 6QP</w:t>
      </w:r>
    </w:p>
    <w:p w:rsidR="00824E3A" w:rsidRPr="004A4B0F" w:rsidRDefault="00824E3A" w:rsidP="00824E3A">
      <w:pPr>
        <w:spacing w:after="60"/>
        <w:jc w:val="center"/>
        <w:rPr>
          <w:sz w:val="20"/>
          <w:szCs w:val="20"/>
        </w:rPr>
      </w:pPr>
      <w:r w:rsidRPr="004A4B0F">
        <w:rPr>
          <w:sz w:val="20"/>
          <w:szCs w:val="20"/>
        </w:rPr>
        <w:t xml:space="preserve">Telephone: 01332 </w:t>
      </w:r>
      <w:proofErr w:type="gramStart"/>
      <w:r w:rsidRPr="004A4B0F">
        <w:rPr>
          <w:sz w:val="20"/>
          <w:szCs w:val="20"/>
        </w:rPr>
        <w:t>272249  Fax</w:t>
      </w:r>
      <w:proofErr w:type="gramEnd"/>
      <w:r w:rsidRPr="004A4B0F">
        <w:rPr>
          <w:sz w:val="20"/>
          <w:szCs w:val="20"/>
        </w:rPr>
        <w:t>: 01332 773638</w:t>
      </w:r>
    </w:p>
    <w:p w:rsidR="00824E3A" w:rsidRPr="004A4B0F" w:rsidRDefault="00824E3A" w:rsidP="00824E3A">
      <w:pPr>
        <w:spacing w:after="60"/>
        <w:jc w:val="center"/>
        <w:rPr>
          <w:rStyle w:val="Hyperlink"/>
          <w:sz w:val="20"/>
          <w:szCs w:val="20"/>
        </w:rPr>
      </w:pPr>
      <w:r w:rsidRPr="004A4B0F">
        <w:rPr>
          <w:sz w:val="20"/>
          <w:szCs w:val="20"/>
        </w:rPr>
        <w:t xml:space="preserve">E-mail: </w:t>
      </w:r>
      <w:hyperlink r:id="rId19" w:history="1">
        <w:r w:rsidRPr="004A4B0F">
          <w:rPr>
            <w:rStyle w:val="Hyperlink"/>
            <w:sz w:val="20"/>
            <w:szCs w:val="20"/>
          </w:rPr>
          <w:t>admin@hardwick.derby.sch.uk</w:t>
        </w:r>
      </w:hyperlink>
    </w:p>
    <w:p w:rsidR="00824E3A" w:rsidRPr="004A4B0F" w:rsidRDefault="00824E3A" w:rsidP="00824E3A">
      <w:pPr>
        <w:spacing w:after="60"/>
        <w:jc w:val="center"/>
        <w:rPr>
          <w:sz w:val="20"/>
          <w:szCs w:val="20"/>
        </w:rPr>
      </w:pPr>
      <w:r w:rsidRPr="004A4B0F">
        <w:rPr>
          <w:sz w:val="20"/>
          <w:szCs w:val="20"/>
        </w:rPr>
        <w:t xml:space="preserve">Website: </w:t>
      </w:r>
      <w:hyperlink r:id="rId20" w:history="1">
        <w:r w:rsidRPr="004A4B0F">
          <w:rPr>
            <w:rStyle w:val="Hyperlink"/>
            <w:sz w:val="20"/>
            <w:szCs w:val="20"/>
          </w:rPr>
          <w:t>http://www.hardwickprimaryschoolderby.co.uk</w:t>
        </w:r>
      </w:hyperlink>
    </w:p>
    <w:p w:rsidR="00824E3A" w:rsidRPr="004A4B0F" w:rsidRDefault="00824E3A" w:rsidP="00824E3A">
      <w:pPr>
        <w:spacing w:after="60"/>
        <w:jc w:val="center"/>
        <w:rPr>
          <w:sz w:val="20"/>
          <w:szCs w:val="20"/>
        </w:rPr>
      </w:pPr>
      <w:r w:rsidRPr="004A4B0F">
        <w:rPr>
          <w:sz w:val="20"/>
          <w:szCs w:val="20"/>
        </w:rPr>
        <w:t>Executive Headteacher: Mr J Gallimore</w:t>
      </w:r>
    </w:p>
    <w:p w:rsidR="00824E3A" w:rsidRPr="004A4B0F" w:rsidRDefault="00824E3A" w:rsidP="00824E3A">
      <w:pPr>
        <w:spacing w:after="60"/>
        <w:ind w:left="2880" w:firstLine="720"/>
        <w:rPr>
          <w:sz w:val="20"/>
          <w:szCs w:val="20"/>
        </w:rPr>
      </w:pPr>
      <w:r w:rsidRPr="004A4B0F">
        <w:rPr>
          <w:sz w:val="20"/>
          <w:szCs w:val="20"/>
        </w:rPr>
        <w:t>Head of School: Mrs R Sandhu</w:t>
      </w:r>
    </w:p>
    <w:p w:rsidR="00824E3A" w:rsidRPr="004A4B0F" w:rsidRDefault="00FD04E0" w:rsidP="00824E3A">
      <w:pPr>
        <w:spacing w:after="60"/>
        <w:jc w:val="center"/>
        <w:rPr>
          <w:sz w:val="20"/>
          <w:szCs w:val="20"/>
        </w:rPr>
      </w:pPr>
      <w:r w:rsidRPr="004A4B0F">
        <w:rPr>
          <w:noProof/>
          <w:sz w:val="20"/>
          <w:szCs w:val="20"/>
          <w:lang w:val="en-GB" w:eastAsia="en-GB"/>
        </w:rPr>
        <w:drawing>
          <wp:anchor distT="0" distB="0" distL="114300" distR="114300" simplePos="0" relativeHeight="251653632" behindDoc="0" locked="0" layoutInCell="1" allowOverlap="1" wp14:anchorId="5E683BBA" wp14:editId="5FC83FA3">
            <wp:simplePos x="0" y="0"/>
            <wp:positionH relativeFrom="margin">
              <wp:posOffset>5934075</wp:posOffset>
            </wp:positionH>
            <wp:positionV relativeFrom="paragraph">
              <wp:posOffset>5080</wp:posOffset>
            </wp:positionV>
            <wp:extent cx="1007110" cy="876300"/>
            <wp:effectExtent l="0" t="0" r="2540" b="0"/>
            <wp:wrapSquare wrapText="bothSides"/>
            <wp:docPr id="15" name="Picture 15" descr="C:\Documents and Settings\sillston\Local Settings\Temporary Internet Files\Content.Word\Hardwi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illston\Local Settings\Temporary Internet Files\Content.Word\HardwickLogo.jpg"/>
                    <pic:cNvPicPr preferRelativeResize="0">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7110" cy="876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24E3A" w:rsidRPr="004A4B0F">
        <w:rPr>
          <w:sz w:val="20"/>
          <w:szCs w:val="20"/>
          <w:lang w:val="en-GB"/>
        </w:rPr>
        <w:t xml:space="preserve">Assistant </w:t>
      </w:r>
      <w:proofErr w:type="spellStart"/>
      <w:r w:rsidR="00824E3A" w:rsidRPr="004A4B0F">
        <w:rPr>
          <w:sz w:val="20"/>
          <w:szCs w:val="20"/>
        </w:rPr>
        <w:t>Headteacher</w:t>
      </w:r>
      <w:r w:rsidR="00A7027D" w:rsidRPr="004A4B0F">
        <w:rPr>
          <w:sz w:val="20"/>
          <w:szCs w:val="20"/>
        </w:rPr>
        <w:t>s</w:t>
      </w:r>
      <w:proofErr w:type="spellEnd"/>
      <w:r w:rsidR="00824E3A" w:rsidRPr="004A4B0F">
        <w:rPr>
          <w:sz w:val="20"/>
          <w:szCs w:val="20"/>
        </w:rPr>
        <w:t xml:space="preserve">: Mrs </w:t>
      </w:r>
      <w:r w:rsidR="00A7027D" w:rsidRPr="004A4B0F">
        <w:rPr>
          <w:sz w:val="20"/>
          <w:szCs w:val="20"/>
        </w:rPr>
        <w:t>A Awaan and</w:t>
      </w:r>
      <w:r w:rsidR="00824E3A" w:rsidRPr="004A4B0F">
        <w:rPr>
          <w:sz w:val="20"/>
          <w:szCs w:val="20"/>
        </w:rPr>
        <w:t xml:space="preserve"> Mrs G Freeman</w:t>
      </w:r>
    </w:p>
    <w:p w:rsidR="00DE3729" w:rsidRPr="004A4B0F" w:rsidRDefault="00824E3A" w:rsidP="00555759">
      <w:pPr>
        <w:spacing w:after="60"/>
        <w:jc w:val="center"/>
        <w:rPr>
          <w:sz w:val="20"/>
          <w:szCs w:val="20"/>
        </w:rPr>
      </w:pPr>
      <w:r w:rsidRPr="004A4B0F">
        <w:rPr>
          <w:sz w:val="20"/>
          <w:szCs w:val="20"/>
        </w:rPr>
        <w:t xml:space="preserve">School Business </w:t>
      </w:r>
      <w:r w:rsidR="00A7027D" w:rsidRPr="004A4B0F">
        <w:rPr>
          <w:sz w:val="20"/>
          <w:szCs w:val="20"/>
        </w:rPr>
        <w:t>Leader</w:t>
      </w:r>
      <w:r w:rsidRPr="004A4B0F">
        <w:rPr>
          <w:sz w:val="20"/>
          <w:szCs w:val="20"/>
        </w:rPr>
        <w:t>: Mrs M Richardson</w:t>
      </w:r>
    </w:p>
    <w:sectPr w:rsidR="00DE3729" w:rsidRPr="004A4B0F" w:rsidSect="004A4B0F">
      <w:pgSz w:w="12240" w:h="15840"/>
      <w:pgMar w:top="284" w:right="900"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SassoonCRInfan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2A1199"/>
    <w:multiLevelType w:val="hybridMultilevel"/>
    <w:tmpl w:val="948C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32777"/>
    <w:multiLevelType w:val="hybridMultilevel"/>
    <w:tmpl w:val="B7E66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E24C9"/>
    <w:multiLevelType w:val="hybridMultilevel"/>
    <w:tmpl w:val="E38640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0A671DA"/>
    <w:multiLevelType w:val="hybridMultilevel"/>
    <w:tmpl w:val="32A082A0"/>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03E00"/>
    <w:multiLevelType w:val="hybridMultilevel"/>
    <w:tmpl w:val="A368685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 w15:restartNumberingAfterBreak="0">
    <w:nsid w:val="1AD76EB1"/>
    <w:multiLevelType w:val="hybridMultilevel"/>
    <w:tmpl w:val="8FC2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46A4F"/>
    <w:multiLevelType w:val="multilevel"/>
    <w:tmpl w:val="5CDE4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075BD"/>
    <w:multiLevelType w:val="hybridMultilevel"/>
    <w:tmpl w:val="8EEC8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D509BB"/>
    <w:multiLevelType w:val="multilevel"/>
    <w:tmpl w:val="D80E0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F2A2C"/>
    <w:multiLevelType w:val="hybridMultilevel"/>
    <w:tmpl w:val="638200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A136D7"/>
    <w:multiLevelType w:val="hybridMultilevel"/>
    <w:tmpl w:val="4E46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A6835"/>
    <w:multiLevelType w:val="hybridMultilevel"/>
    <w:tmpl w:val="E03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835FE5"/>
    <w:multiLevelType w:val="hybridMultilevel"/>
    <w:tmpl w:val="1B4E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359C9"/>
    <w:multiLevelType w:val="multilevel"/>
    <w:tmpl w:val="966E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8A27FB"/>
    <w:multiLevelType w:val="hybridMultilevel"/>
    <w:tmpl w:val="0BEE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A2A18"/>
    <w:multiLevelType w:val="hybridMultilevel"/>
    <w:tmpl w:val="2B9A064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9" w15:restartNumberingAfterBreak="0">
    <w:nsid w:val="4B0B27D5"/>
    <w:multiLevelType w:val="hybridMultilevel"/>
    <w:tmpl w:val="8F52B41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DD10230"/>
    <w:multiLevelType w:val="hybridMultilevel"/>
    <w:tmpl w:val="1D78FA9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5926628F"/>
    <w:multiLevelType w:val="multilevel"/>
    <w:tmpl w:val="82EE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A737C1"/>
    <w:multiLevelType w:val="hybridMultilevel"/>
    <w:tmpl w:val="5498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E6506"/>
    <w:multiLevelType w:val="hybridMultilevel"/>
    <w:tmpl w:val="BDBE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1309D5"/>
    <w:multiLevelType w:val="hybridMultilevel"/>
    <w:tmpl w:val="C51E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32AB1"/>
    <w:multiLevelType w:val="hybridMultilevel"/>
    <w:tmpl w:val="F9A0FB9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2"/>
  </w:num>
  <w:num w:numId="3">
    <w:abstractNumId w:val="24"/>
  </w:num>
  <w:num w:numId="4">
    <w:abstractNumId w:val="0"/>
  </w:num>
  <w:num w:numId="5">
    <w:abstractNumId w:val="1"/>
  </w:num>
  <w:num w:numId="6">
    <w:abstractNumId w:val="2"/>
  </w:num>
  <w:num w:numId="7">
    <w:abstractNumId w:val="5"/>
  </w:num>
  <w:num w:numId="8">
    <w:abstractNumId w:val="16"/>
  </w:num>
  <w:num w:numId="9">
    <w:abstractNumId w:val="15"/>
  </w:num>
  <w:num w:numId="10">
    <w:abstractNumId w:val="14"/>
  </w:num>
  <w:num w:numId="11">
    <w:abstractNumId w:val="20"/>
  </w:num>
  <w:num w:numId="12">
    <w:abstractNumId w:val="23"/>
  </w:num>
  <w:num w:numId="13">
    <w:abstractNumId w:val="17"/>
  </w:num>
  <w:num w:numId="14">
    <w:abstractNumId w:val="3"/>
  </w:num>
  <w:num w:numId="15">
    <w:abstractNumId w:val="4"/>
  </w:num>
  <w:num w:numId="16">
    <w:abstractNumId w:val="23"/>
  </w:num>
  <w:num w:numId="17">
    <w:abstractNumId w:val="20"/>
  </w:num>
  <w:num w:numId="18">
    <w:abstractNumId w:val="3"/>
  </w:num>
  <w:num w:numId="19">
    <w:abstractNumId w:val="6"/>
  </w:num>
  <w:num w:numId="20">
    <w:abstractNumId w:val="11"/>
  </w:num>
  <w:num w:numId="21">
    <w:abstractNumId w:val="13"/>
  </w:num>
  <w:num w:numId="22">
    <w:abstractNumId w:val="10"/>
  </w:num>
  <w:num w:numId="23">
    <w:abstractNumId w:val="25"/>
  </w:num>
  <w:num w:numId="24">
    <w:abstractNumId w:val="19"/>
  </w:num>
  <w:num w:numId="25">
    <w:abstractNumId w:val="12"/>
  </w:num>
  <w:num w:numId="26">
    <w:abstractNumId w:val="18"/>
  </w:num>
  <w:num w:numId="27">
    <w:abstractNumId w:val="7"/>
  </w:num>
  <w:num w:numId="28">
    <w:abstractNumId w:val="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B3"/>
    <w:rsid w:val="0000701F"/>
    <w:rsid w:val="0000794B"/>
    <w:rsid w:val="00013989"/>
    <w:rsid w:val="00013D04"/>
    <w:rsid w:val="00015F1B"/>
    <w:rsid w:val="00030539"/>
    <w:rsid w:val="000406E6"/>
    <w:rsid w:val="00045187"/>
    <w:rsid w:val="000525D3"/>
    <w:rsid w:val="000613F5"/>
    <w:rsid w:val="00074C56"/>
    <w:rsid w:val="00075B73"/>
    <w:rsid w:val="00075D6B"/>
    <w:rsid w:val="00082A32"/>
    <w:rsid w:val="00084789"/>
    <w:rsid w:val="000873A5"/>
    <w:rsid w:val="000950D9"/>
    <w:rsid w:val="00095E7B"/>
    <w:rsid w:val="000A4E06"/>
    <w:rsid w:val="000A6BD8"/>
    <w:rsid w:val="000B0632"/>
    <w:rsid w:val="000B1867"/>
    <w:rsid w:val="000C010D"/>
    <w:rsid w:val="000C2761"/>
    <w:rsid w:val="000C631D"/>
    <w:rsid w:val="000D1E4F"/>
    <w:rsid w:val="000D2D6C"/>
    <w:rsid w:val="000D4064"/>
    <w:rsid w:val="000F24C7"/>
    <w:rsid w:val="000F29B9"/>
    <w:rsid w:val="000F2CB3"/>
    <w:rsid w:val="000F3C8A"/>
    <w:rsid w:val="000F4494"/>
    <w:rsid w:val="00100969"/>
    <w:rsid w:val="001010A3"/>
    <w:rsid w:val="0010128D"/>
    <w:rsid w:val="00102DA5"/>
    <w:rsid w:val="001047E2"/>
    <w:rsid w:val="00107CA0"/>
    <w:rsid w:val="00121CBF"/>
    <w:rsid w:val="00125A2A"/>
    <w:rsid w:val="00133660"/>
    <w:rsid w:val="00134BD8"/>
    <w:rsid w:val="00134FD6"/>
    <w:rsid w:val="00135895"/>
    <w:rsid w:val="00136980"/>
    <w:rsid w:val="0014242E"/>
    <w:rsid w:val="0014338D"/>
    <w:rsid w:val="00144680"/>
    <w:rsid w:val="00147A27"/>
    <w:rsid w:val="00150792"/>
    <w:rsid w:val="00150C93"/>
    <w:rsid w:val="00151F70"/>
    <w:rsid w:val="00153886"/>
    <w:rsid w:val="00165CC1"/>
    <w:rsid w:val="001736F4"/>
    <w:rsid w:val="00175115"/>
    <w:rsid w:val="00181CB9"/>
    <w:rsid w:val="001849A6"/>
    <w:rsid w:val="00186132"/>
    <w:rsid w:val="00190F0A"/>
    <w:rsid w:val="001A2906"/>
    <w:rsid w:val="001B1238"/>
    <w:rsid w:val="001C0A79"/>
    <w:rsid w:val="001C6437"/>
    <w:rsid w:val="001D6C6B"/>
    <w:rsid w:val="001D7674"/>
    <w:rsid w:val="001E218B"/>
    <w:rsid w:val="001E24DA"/>
    <w:rsid w:val="001E264F"/>
    <w:rsid w:val="001E2B0A"/>
    <w:rsid w:val="001E3CE1"/>
    <w:rsid w:val="001F035A"/>
    <w:rsid w:val="001F0429"/>
    <w:rsid w:val="00210C35"/>
    <w:rsid w:val="00211786"/>
    <w:rsid w:val="00217CD6"/>
    <w:rsid w:val="0022331F"/>
    <w:rsid w:val="00237FF4"/>
    <w:rsid w:val="00244555"/>
    <w:rsid w:val="00255759"/>
    <w:rsid w:val="00256E3C"/>
    <w:rsid w:val="00257435"/>
    <w:rsid w:val="002642EB"/>
    <w:rsid w:val="00265A01"/>
    <w:rsid w:val="00274CBE"/>
    <w:rsid w:val="00275831"/>
    <w:rsid w:val="00282AB6"/>
    <w:rsid w:val="002833CC"/>
    <w:rsid w:val="00286AAC"/>
    <w:rsid w:val="00294528"/>
    <w:rsid w:val="00295E22"/>
    <w:rsid w:val="002A13FF"/>
    <w:rsid w:val="002A4F7D"/>
    <w:rsid w:val="002B090E"/>
    <w:rsid w:val="002B3CD3"/>
    <w:rsid w:val="002B52B5"/>
    <w:rsid w:val="002C34B2"/>
    <w:rsid w:val="002C7B5B"/>
    <w:rsid w:val="002D070D"/>
    <w:rsid w:val="002D1F73"/>
    <w:rsid w:val="002D75B4"/>
    <w:rsid w:val="002E39E5"/>
    <w:rsid w:val="002E530C"/>
    <w:rsid w:val="002E5517"/>
    <w:rsid w:val="002E7789"/>
    <w:rsid w:val="002F31FB"/>
    <w:rsid w:val="00301671"/>
    <w:rsid w:val="00301F40"/>
    <w:rsid w:val="003054EC"/>
    <w:rsid w:val="00310370"/>
    <w:rsid w:val="00317573"/>
    <w:rsid w:val="003175B0"/>
    <w:rsid w:val="00320CC5"/>
    <w:rsid w:val="00330216"/>
    <w:rsid w:val="003303B2"/>
    <w:rsid w:val="00335EFC"/>
    <w:rsid w:val="00337D08"/>
    <w:rsid w:val="0034085A"/>
    <w:rsid w:val="0034226F"/>
    <w:rsid w:val="00343B44"/>
    <w:rsid w:val="003451BC"/>
    <w:rsid w:val="003470E3"/>
    <w:rsid w:val="003477FD"/>
    <w:rsid w:val="003501BC"/>
    <w:rsid w:val="003519AB"/>
    <w:rsid w:val="00353606"/>
    <w:rsid w:val="00365CE2"/>
    <w:rsid w:val="003721AB"/>
    <w:rsid w:val="0037528C"/>
    <w:rsid w:val="0037680B"/>
    <w:rsid w:val="003815B6"/>
    <w:rsid w:val="00383449"/>
    <w:rsid w:val="00386F72"/>
    <w:rsid w:val="003900B3"/>
    <w:rsid w:val="003A1504"/>
    <w:rsid w:val="003A1BFD"/>
    <w:rsid w:val="003A3B49"/>
    <w:rsid w:val="003A6B8B"/>
    <w:rsid w:val="003B1FDB"/>
    <w:rsid w:val="003B4B3A"/>
    <w:rsid w:val="003B6C38"/>
    <w:rsid w:val="003B7610"/>
    <w:rsid w:val="003D0465"/>
    <w:rsid w:val="003E18F2"/>
    <w:rsid w:val="003F42C8"/>
    <w:rsid w:val="003F467F"/>
    <w:rsid w:val="003F52B4"/>
    <w:rsid w:val="004029E8"/>
    <w:rsid w:val="004042B9"/>
    <w:rsid w:val="00406D4B"/>
    <w:rsid w:val="00413184"/>
    <w:rsid w:val="00420B3B"/>
    <w:rsid w:val="00421ED1"/>
    <w:rsid w:val="0042360F"/>
    <w:rsid w:val="004344AF"/>
    <w:rsid w:val="00434669"/>
    <w:rsid w:val="00436E97"/>
    <w:rsid w:val="00447537"/>
    <w:rsid w:val="00447D72"/>
    <w:rsid w:val="0045228B"/>
    <w:rsid w:val="00457C60"/>
    <w:rsid w:val="00461EA6"/>
    <w:rsid w:val="00465D7A"/>
    <w:rsid w:val="00474C1C"/>
    <w:rsid w:val="00476FA7"/>
    <w:rsid w:val="004913BE"/>
    <w:rsid w:val="00492A2A"/>
    <w:rsid w:val="00492BAA"/>
    <w:rsid w:val="004A2122"/>
    <w:rsid w:val="004A4B0F"/>
    <w:rsid w:val="004A5D49"/>
    <w:rsid w:val="004A6CD1"/>
    <w:rsid w:val="004B15DA"/>
    <w:rsid w:val="004B1C36"/>
    <w:rsid w:val="004B266C"/>
    <w:rsid w:val="004B5CE2"/>
    <w:rsid w:val="004C28CE"/>
    <w:rsid w:val="004C3A25"/>
    <w:rsid w:val="004E38C8"/>
    <w:rsid w:val="004E5307"/>
    <w:rsid w:val="004E6EB3"/>
    <w:rsid w:val="004F0016"/>
    <w:rsid w:val="004F3392"/>
    <w:rsid w:val="004F60F8"/>
    <w:rsid w:val="004F785D"/>
    <w:rsid w:val="005043BF"/>
    <w:rsid w:val="00505852"/>
    <w:rsid w:val="00506E39"/>
    <w:rsid w:val="00507BC4"/>
    <w:rsid w:val="00512B9E"/>
    <w:rsid w:val="00513B4B"/>
    <w:rsid w:val="00523102"/>
    <w:rsid w:val="00531A03"/>
    <w:rsid w:val="005368C0"/>
    <w:rsid w:val="00540175"/>
    <w:rsid w:val="00546848"/>
    <w:rsid w:val="00555759"/>
    <w:rsid w:val="005606E6"/>
    <w:rsid w:val="00561A6D"/>
    <w:rsid w:val="00570C09"/>
    <w:rsid w:val="0058398D"/>
    <w:rsid w:val="00583CE7"/>
    <w:rsid w:val="005845D3"/>
    <w:rsid w:val="00596613"/>
    <w:rsid w:val="00597063"/>
    <w:rsid w:val="005A35FC"/>
    <w:rsid w:val="005C62F6"/>
    <w:rsid w:val="005D180F"/>
    <w:rsid w:val="005D28DB"/>
    <w:rsid w:val="005D67DA"/>
    <w:rsid w:val="005D7D81"/>
    <w:rsid w:val="005E1683"/>
    <w:rsid w:val="005E3F3C"/>
    <w:rsid w:val="005E7D1C"/>
    <w:rsid w:val="005F4B1B"/>
    <w:rsid w:val="005F7687"/>
    <w:rsid w:val="00601B0C"/>
    <w:rsid w:val="00601E39"/>
    <w:rsid w:val="00621DB8"/>
    <w:rsid w:val="00622007"/>
    <w:rsid w:val="00625584"/>
    <w:rsid w:val="00626276"/>
    <w:rsid w:val="00631CDC"/>
    <w:rsid w:val="00637251"/>
    <w:rsid w:val="0064273F"/>
    <w:rsid w:val="006507C9"/>
    <w:rsid w:val="00652F59"/>
    <w:rsid w:val="0065410E"/>
    <w:rsid w:val="0065787B"/>
    <w:rsid w:val="0067696A"/>
    <w:rsid w:val="006827B0"/>
    <w:rsid w:val="006852F7"/>
    <w:rsid w:val="00686825"/>
    <w:rsid w:val="006926B2"/>
    <w:rsid w:val="00693E12"/>
    <w:rsid w:val="00694506"/>
    <w:rsid w:val="00694A35"/>
    <w:rsid w:val="00697FE6"/>
    <w:rsid w:val="006A360C"/>
    <w:rsid w:val="006A451B"/>
    <w:rsid w:val="006B0B29"/>
    <w:rsid w:val="006B14E4"/>
    <w:rsid w:val="006B4C0B"/>
    <w:rsid w:val="006C5077"/>
    <w:rsid w:val="006C6356"/>
    <w:rsid w:val="006D0DAD"/>
    <w:rsid w:val="006D0DB5"/>
    <w:rsid w:val="006D1C54"/>
    <w:rsid w:val="006D4572"/>
    <w:rsid w:val="006D523B"/>
    <w:rsid w:val="006D5A51"/>
    <w:rsid w:val="006E15EA"/>
    <w:rsid w:val="006F4DF4"/>
    <w:rsid w:val="006F69A1"/>
    <w:rsid w:val="006F6D07"/>
    <w:rsid w:val="006F72AA"/>
    <w:rsid w:val="0071184C"/>
    <w:rsid w:val="0071261B"/>
    <w:rsid w:val="00721FBE"/>
    <w:rsid w:val="0072375E"/>
    <w:rsid w:val="00726271"/>
    <w:rsid w:val="007312C7"/>
    <w:rsid w:val="0073287A"/>
    <w:rsid w:val="00733205"/>
    <w:rsid w:val="00737D71"/>
    <w:rsid w:val="007400C7"/>
    <w:rsid w:val="007407E1"/>
    <w:rsid w:val="00754600"/>
    <w:rsid w:val="007578B3"/>
    <w:rsid w:val="007604D5"/>
    <w:rsid w:val="00765B6B"/>
    <w:rsid w:val="0076655B"/>
    <w:rsid w:val="007843B4"/>
    <w:rsid w:val="00792FF9"/>
    <w:rsid w:val="00796590"/>
    <w:rsid w:val="007A4C4C"/>
    <w:rsid w:val="007B018A"/>
    <w:rsid w:val="007B1BB5"/>
    <w:rsid w:val="007D3949"/>
    <w:rsid w:val="007D77CB"/>
    <w:rsid w:val="007E0F2B"/>
    <w:rsid w:val="007E1F4A"/>
    <w:rsid w:val="007F1894"/>
    <w:rsid w:val="007F6CE3"/>
    <w:rsid w:val="0080037F"/>
    <w:rsid w:val="00801C0F"/>
    <w:rsid w:val="00802CD8"/>
    <w:rsid w:val="00804BF5"/>
    <w:rsid w:val="008140F6"/>
    <w:rsid w:val="008142C7"/>
    <w:rsid w:val="00816843"/>
    <w:rsid w:val="00821164"/>
    <w:rsid w:val="0082155A"/>
    <w:rsid w:val="00824E3A"/>
    <w:rsid w:val="00827EAF"/>
    <w:rsid w:val="00832CAA"/>
    <w:rsid w:val="00841FCA"/>
    <w:rsid w:val="008438F6"/>
    <w:rsid w:val="00852A6F"/>
    <w:rsid w:val="008547B5"/>
    <w:rsid w:val="00863A80"/>
    <w:rsid w:val="00866C75"/>
    <w:rsid w:val="00871883"/>
    <w:rsid w:val="00873270"/>
    <w:rsid w:val="0087425D"/>
    <w:rsid w:val="00875AF7"/>
    <w:rsid w:val="00882DE7"/>
    <w:rsid w:val="008914DE"/>
    <w:rsid w:val="008A1CCF"/>
    <w:rsid w:val="008A5083"/>
    <w:rsid w:val="008A6633"/>
    <w:rsid w:val="008A6B62"/>
    <w:rsid w:val="008B3625"/>
    <w:rsid w:val="008C16CD"/>
    <w:rsid w:val="008C3083"/>
    <w:rsid w:val="008C3EC0"/>
    <w:rsid w:val="008C5BA1"/>
    <w:rsid w:val="008C7D29"/>
    <w:rsid w:val="008E05CE"/>
    <w:rsid w:val="008E12D1"/>
    <w:rsid w:val="008F6169"/>
    <w:rsid w:val="0090404B"/>
    <w:rsid w:val="00904B5C"/>
    <w:rsid w:val="00904D60"/>
    <w:rsid w:val="00907E38"/>
    <w:rsid w:val="00910F80"/>
    <w:rsid w:val="00916199"/>
    <w:rsid w:val="00922FB8"/>
    <w:rsid w:val="009236A6"/>
    <w:rsid w:val="00923B6D"/>
    <w:rsid w:val="009246D5"/>
    <w:rsid w:val="00930615"/>
    <w:rsid w:val="0093115A"/>
    <w:rsid w:val="009341B3"/>
    <w:rsid w:val="0093653D"/>
    <w:rsid w:val="00942248"/>
    <w:rsid w:val="009452DE"/>
    <w:rsid w:val="009559CA"/>
    <w:rsid w:val="009563C8"/>
    <w:rsid w:val="00957AF0"/>
    <w:rsid w:val="00992602"/>
    <w:rsid w:val="009970DC"/>
    <w:rsid w:val="009A1781"/>
    <w:rsid w:val="009A4DB4"/>
    <w:rsid w:val="009B3CE7"/>
    <w:rsid w:val="009B7CB5"/>
    <w:rsid w:val="009C442D"/>
    <w:rsid w:val="009E0572"/>
    <w:rsid w:val="00A06E5B"/>
    <w:rsid w:val="00A07B5F"/>
    <w:rsid w:val="00A117BF"/>
    <w:rsid w:val="00A11856"/>
    <w:rsid w:val="00A12584"/>
    <w:rsid w:val="00A16B97"/>
    <w:rsid w:val="00A26CD5"/>
    <w:rsid w:val="00A26ECC"/>
    <w:rsid w:val="00A431F2"/>
    <w:rsid w:val="00A461DB"/>
    <w:rsid w:val="00A66697"/>
    <w:rsid w:val="00A7027D"/>
    <w:rsid w:val="00A70626"/>
    <w:rsid w:val="00A73AEC"/>
    <w:rsid w:val="00A74176"/>
    <w:rsid w:val="00A948CC"/>
    <w:rsid w:val="00A96A92"/>
    <w:rsid w:val="00AB4F56"/>
    <w:rsid w:val="00AC5100"/>
    <w:rsid w:val="00AC7936"/>
    <w:rsid w:val="00AE01CD"/>
    <w:rsid w:val="00B04097"/>
    <w:rsid w:val="00B11D74"/>
    <w:rsid w:val="00B12621"/>
    <w:rsid w:val="00B14044"/>
    <w:rsid w:val="00B163A6"/>
    <w:rsid w:val="00B17D87"/>
    <w:rsid w:val="00B22E8C"/>
    <w:rsid w:val="00B33EA2"/>
    <w:rsid w:val="00B36DDA"/>
    <w:rsid w:val="00B37A94"/>
    <w:rsid w:val="00B4029B"/>
    <w:rsid w:val="00B462D9"/>
    <w:rsid w:val="00B526A0"/>
    <w:rsid w:val="00B541DA"/>
    <w:rsid w:val="00B60DA2"/>
    <w:rsid w:val="00B6394E"/>
    <w:rsid w:val="00B710D5"/>
    <w:rsid w:val="00B72E1E"/>
    <w:rsid w:val="00B7671C"/>
    <w:rsid w:val="00B8298C"/>
    <w:rsid w:val="00B84201"/>
    <w:rsid w:val="00B864E9"/>
    <w:rsid w:val="00B905A8"/>
    <w:rsid w:val="00B913ED"/>
    <w:rsid w:val="00B9167C"/>
    <w:rsid w:val="00BA0EF8"/>
    <w:rsid w:val="00BA1627"/>
    <w:rsid w:val="00BA23CE"/>
    <w:rsid w:val="00BA32E5"/>
    <w:rsid w:val="00BA35A8"/>
    <w:rsid w:val="00BA67BB"/>
    <w:rsid w:val="00BB056D"/>
    <w:rsid w:val="00BB13E0"/>
    <w:rsid w:val="00BB153B"/>
    <w:rsid w:val="00BC0139"/>
    <w:rsid w:val="00BC0457"/>
    <w:rsid w:val="00BC4C36"/>
    <w:rsid w:val="00BC5FE3"/>
    <w:rsid w:val="00BC6470"/>
    <w:rsid w:val="00BC7CC5"/>
    <w:rsid w:val="00BD0B82"/>
    <w:rsid w:val="00BD1159"/>
    <w:rsid w:val="00BD51B4"/>
    <w:rsid w:val="00BD7838"/>
    <w:rsid w:val="00BE4D74"/>
    <w:rsid w:val="00BF0237"/>
    <w:rsid w:val="00BF08CD"/>
    <w:rsid w:val="00BF3D41"/>
    <w:rsid w:val="00BF4586"/>
    <w:rsid w:val="00C00D31"/>
    <w:rsid w:val="00C0704B"/>
    <w:rsid w:val="00C12344"/>
    <w:rsid w:val="00C13BCC"/>
    <w:rsid w:val="00C14E43"/>
    <w:rsid w:val="00C17C7C"/>
    <w:rsid w:val="00C257F8"/>
    <w:rsid w:val="00C26A96"/>
    <w:rsid w:val="00C30226"/>
    <w:rsid w:val="00C30569"/>
    <w:rsid w:val="00C333A7"/>
    <w:rsid w:val="00C379DC"/>
    <w:rsid w:val="00C418EF"/>
    <w:rsid w:val="00C41AEE"/>
    <w:rsid w:val="00C42671"/>
    <w:rsid w:val="00C4386B"/>
    <w:rsid w:val="00C44C7B"/>
    <w:rsid w:val="00C45838"/>
    <w:rsid w:val="00C562A6"/>
    <w:rsid w:val="00C563D8"/>
    <w:rsid w:val="00C64686"/>
    <w:rsid w:val="00C65B1E"/>
    <w:rsid w:val="00C65F0F"/>
    <w:rsid w:val="00C7148D"/>
    <w:rsid w:val="00C71759"/>
    <w:rsid w:val="00C71ACE"/>
    <w:rsid w:val="00C76991"/>
    <w:rsid w:val="00C80DE2"/>
    <w:rsid w:val="00C84D97"/>
    <w:rsid w:val="00C84F28"/>
    <w:rsid w:val="00C94D8A"/>
    <w:rsid w:val="00C97E5E"/>
    <w:rsid w:val="00CA04EF"/>
    <w:rsid w:val="00CA1915"/>
    <w:rsid w:val="00CA27AF"/>
    <w:rsid w:val="00CA3AF2"/>
    <w:rsid w:val="00CA4096"/>
    <w:rsid w:val="00CA5448"/>
    <w:rsid w:val="00CA7209"/>
    <w:rsid w:val="00CB082F"/>
    <w:rsid w:val="00CB5B28"/>
    <w:rsid w:val="00CC1C8A"/>
    <w:rsid w:val="00CC4DE7"/>
    <w:rsid w:val="00CD0FED"/>
    <w:rsid w:val="00CD7959"/>
    <w:rsid w:val="00CF04D8"/>
    <w:rsid w:val="00CF724F"/>
    <w:rsid w:val="00D03A91"/>
    <w:rsid w:val="00D04500"/>
    <w:rsid w:val="00D0541E"/>
    <w:rsid w:val="00D10135"/>
    <w:rsid w:val="00D21E9D"/>
    <w:rsid w:val="00D252EC"/>
    <w:rsid w:val="00D37436"/>
    <w:rsid w:val="00D41EED"/>
    <w:rsid w:val="00D437D2"/>
    <w:rsid w:val="00D43A00"/>
    <w:rsid w:val="00D459DA"/>
    <w:rsid w:val="00D55251"/>
    <w:rsid w:val="00D67DFC"/>
    <w:rsid w:val="00D70B18"/>
    <w:rsid w:val="00D70D32"/>
    <w:rsid w:val="00D72338"/>
    <w:rsid w:val="00D76814"/>
    <w:rsid w:val="00D864C4"/>
    <w:rsid w:val="00D87512"/>
    <w:rsid w:val="00D9320A"/>
    <w:rsid w:val="00D934E7"/>
    <w:rsid w:val="00D9354A"/>
    <w:rsid w:val="00D94BD2"/>
    <w:rsid w:val="00D96C06"/>
    <w:rsid w:val="00DA1FFC"/>
    <w:rsid w:val="00DC58D1"/>
    <w:rsid w:val="00DC60FF"/>
    <w:rsid w:val="00DD0BA9"/>
    <w:rsid w:val="00DD3DD7"/>
    <w:rsid w:val="00DD4CD2"/>
    <w:rsid w:val="00DE3188"/>
    <w:rsid w:val="00DE3729"/>
    <w:rsid w:val="00DF0529"/>
    <w:rsid w:val="00DF299A"/>
    <w:rsid w:val="00DF4447"/>
    <w:rsid w:val="00E01609"/>
    <w:rsid w:val="00E07898"/>
    <w:rsid w:val="00E16132"/>
    <w:rsid w:val="00E1784D"/>
    <w:rsid w:val="00E2703A"/>
    <w:rsid w:val="00E27ABC"/>
    <w:rsid w:val="00E41D6E"/>
    <w:rsid w:val="00E4269A"/>
    <w:rsid w:val="00E45D7C"/>
    <w:rsid w:val="00E4674F"/>
    <w:rsid w:val="00E4710F"/>
    <w:rsid w:val="00E50849"/>
    <w:rsid w:val="00E554DD"/>
    <w:rsid w:val="00E6458C"/>
    <w:rsid w:val="00E65353"/>
    <w:rsid w:val="00E75BCE"/>
    <w:rsid w:val="00E7644A"/>
    <w:rsid w:val="00E77F86"/>
    <w:rsid w:val="00E83F68"/>
    <w:rsid w:val="00E8590D"/>
    <w:rsid w:val="00E8711C"/>
    <w:rsid w:val="00E92CC8"/>
    <w:rsid w:val="00EA013B"/>
    <w:rsid w:val="00EA3EF0"/>
    <w:rsid w:val="00EB357F"/>
    <w:rsid w:val="00EB5B87"/>
    <w:rsid w:val="00EC577A"/>
    <w:rsid w:val="00ED2060"/>
    <w:rsid w:val="00ED3AEC"/>
    <w:rsid w:val="00ED4BD9"/>
    <w:rsid w:val="00EE05D9"/>
    <w:rsid w:val="00EE26E9"/>
    <w:rsid w:val="00EE38DD"/>
    <w:rsid w:val="00EE5FA8"/>
    <w:rsid w:val="00EF2FED"/>
    <w:rsid w:val="00EF3255"/>
    <w:rsid w:val="00EF64D7"/>
    <w:rsid w:val="00EF764C"/>
    <w:rsid w:val="00F01433"/>
    <w:rsid w:val="00F01EBE"/>
    <w:rsid w:val="00F05936"/>
    <w:rsid w:val="00F07088"/>
    <w:rsid w:val="00F13653"/>
    <w:rsid w:val="00F145A1"/>
    <w:rsid w:val="00F16168"/>
    <w:rsid w:val="00F200AA"/>
    <w:rsid w:val="00F31A2B"/>
    <w:rsid w:val="00F32F6B"/>
    <w:rsid w:val="00F333AD"/>
    <w:rsid w:val="00F4069F"/>
    <w:rsid w:val="00F40719"/>
    <w:rsid w:val="00F40CCA"/>
    <w:rsid w:val="00F53040"/>
    <w:rsid w:val="00F56304"/>
    <w:rsid w:val="00F64611"/>
    <w:rsid w:val="00F7304C"/>
    <w:rsid w:val="00F7332C"/>
    <w:rsid w:val="00F73CA2"/>
    <w:rsid w:val="00F75180"/>
    <w:rsid w:val="00F807BF"/>
    <w:rsid w:val="00F86633"/>
    <w:rsid w:val="00F9335D"/>
    <w:rsid w:val="00F95119"/>
    <w:rsid w:val="00FA0CE0"/>
    <w:rsid w:val="00FA39AA"/>
    <w:rsid w:val="00FA4727"/>
    <w:rsid w:val="00FB1F05"/>
    <w:rsid w:val="00FB462E"/>
    <w:rsid w:val="00FC06D2"/>
    <w:rsid w:val="00FC312A"/>
    <w:rsid w:val="00FC7A8A"/>
    <w:rsid w:val="00FD04E0"/>
    <w:rsid w:val="00FD26F5"/>
    <w:rsid w:val="00FD3131"/>
    <w:rsid w:val="00FD6B5A"/>
    <w:rsid w:val="00FE27EB"/>
    <w:rsid w:val="00FF2E16"/>
    <w:rsid w:val="00FF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85132"/>
  <w15:docId w15:val="{00A96F92-8C58-4383-B3F2-C06B401B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ABC"/>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0B3"/>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900B3"/>
    <w:rPr>
      <w:rFonts w:ascii="Tahoma" w:hAnsi="Tahoma" w:cs="Tahoma"/>
      <w:sz w:val="16"/>
      <w:szCs w:val="16"/>
    </w:rPr>
  </w:style>
  <w:style w:type="character" w:customStyle="1" w:styleId="BalloonTextChar">
    <w:name w:val="Balloon Text Char"/>
    <w:basedOn w:val="DefaultParagraphFont"/>
    <w:link w:val="BalloonText"/>
    <w:uiPriority w:val="99"/>
    <w:semiHidden/>
    <w:rsid w:val="003900B3"/>
    <w:rPr>
      <w:rFonts w:ascii="Tahoma" w:hAnsi="Tahoma" w:cs="Tahoma"/>
      <w:sz w:val="16"/>
      <w:szCs w:val="16"/>
    </w:rPr>
  </w:style>
  <w:style w:type="paragraph" w:styleId="ListParagraph">
    <w:name w:val="List Paragraph"/>
    <w:basedOn w:val="Normal"/>
    <w:uiPriority w:val="34"/>
    <w:qFormat/>
    <w:rsid w:val="003900B3"/>
    <w:pPr>
      <w:ind w:left="720"/>
      <w:contextualSpacing/>
    </w:pPr>
  </w:style>
  <w:style w:type="character" w:styleId="Hyperlink">
    <w:name w:val="Hyperlink"/>
    <w:basedOn w:val="DefaultParagraphFont"/>
    <w:uiPriority w:val="99"/>
    <w:unhideWhenUsed/>
    <w:rsid w:val="0087425D"/>
    <w:rPr>
      <w:color w:val="0000FF"/>
      <w:u w:val="single"/>
    </w:rPr>
  </w:style>
  <w:style w:type="character" w:styleId="Strong">
    <w:name w:val="Strong"/>
    <w:basedOn w:val="DefaultParagraphFont"/>
    <w:uiPriority w:val="22"/>
    <w:qFormat/>
    <w:rsid w:val="00CB082F"/>
    <w:rPr>
      <w:b/>
      <w:bCs/>
    </w:rPr>
  </w:style>
  <w:style w:type="paragraph" w:styleId="NormalWeb">
    <w:name w:val="Normal (Web)"/>
    <w:basedOn w:val="Normal"/>
    <w:uiPriority w:val="99"/>
    <w:unhideWhenUsed/>
    <w:rsid w:val="00CB082F"/>
    <w:pPr>
      <w:spacing w:before="100" w:beforeAutospacing="1" w:after="240"/>
    </w:pPr>
    <w:rPr>
      <w:rFonts w:ascii="Times New Roman" w:eastAsia="Times New Roman" w:hAnsi="Times New Roman" w:cs="Times New Roman"/>
    </w:rPr>
  </w:style>
  <w:style w:type="paragraph" w:customStyle="1" w:styleId="colorfullist-accent1">
    <w:name w:val="colorfullist-accent1"/>
    <w:basedOn w:val="Normal"/>
    <w:rsid w:val="005E7D1C"/>
    <w:pPr>
      <w:ind w:left="720"/>
    </w:pPr>
    <w:rPr>
      <w:rFonts w:ascii="Times" w:hAnsi="Times" w:cs="Times"/>
    </w:rPr>
  </w:style>
  <w:style w:type="character" w:customStyle="1" w:styleId="apple-style-span">
    <w:name w:val="apple-style-span"/>
    <w:basedOn w:val="DefaultParagraphFont"/>
    <w:rsid w:val="005E7D1C"/>
  </w:style>
  <w:style w:type="paragraph" w:styleId="PlainText">
    <w:name w:val="Plain Text"/>
    <w:basedOn w:val="Normal"/>
    <w:link w:val="PlainTextChar"/>
    <w:uiPriority w:val="99"/>
    <w:unhideWhenUsed/>
    <w:rsid w:val="00C333A7"/>
    <w:rPr>
      <w:rFonts w:ascii="Consolas" w:hAnsi="Consolas" w:cstheme="minorBidi"/>
      <w:sz w:val="21"/>
      <w:szCs w:val="21"/>
    </w:rPr>
  </w:style>
  <w:style w:type="character" w:customStyle="1" w:styleId="PlainTextChar">
    <w:name w:val="Plain Text Char"/>
    <w:basedOn w:val="DefaultParagraphFont"/>
    <w:link w:val="PlainText"/>
    <w:uiPriority w:val="99"/>
    <w:rsid w:val="00C333A7"/>
    <w:rPr>
      <w:rFonts w:ascii="Consolas" w:hAnsi="Consolas"/>
      <w:sz w:val="21"/>
      <w:szCs w:val="21"/>
    </w:rPr>
  </w:style>
  <w:style w:type="paragraph" w:styleId="NoSpacing">
    <w:name w:val="No Spacing"/>
    <w:uiPriority w:val="1"/>
    <w:qFormat/>
    <w:rsid w:val="00765B6B"/>
    <w:pPr>
      <w:spacing w:after="0" w:line="240" w:lineRule="auto"/>
    </w:pPr>
    <w:rPr>
      <w:rFonts w:ascii="Arial" w:hAnsi="Arial" w:cs="Arial"/>
      <w:sz w:val="24"/>
      <w:szCs w:val="24"/>
    </w:rPr>
  </w:style>
  <w:style w:type="paragraph" w:customStyle="1" w:styleId="default">
    <w:name w:val="default"/>
    <w:basedOn w:val="Normal"/>
    <w:uiPriority w:val="99"/>
    <w:rsid w:val="00BA23C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BA23CE"/>
    <w:rPr>
      <w:i/>
      <w:iCs/>
    </w:rPr>
  </w:style>
  <w:style w:type="paragraph" w:customStyle="1" w:styleId="Default0">
    <w:name w:val="Default"/>
    <w:rsid w:val="00F16168"/>
    <w:pPr>
      <w:autoSpaceDE w:val="0"/>
      <w:autoSpaceDN w:val="0"/>
      <w:adjustRightInd w:val="0"/>
      <w:spacing w:after="0" w:line="240" w:lineRule="auto"/>
    </w:pPr>
    <w:rPr>
      <w:rFonts w:ascii="Verdana" w:hAnsi="Verdana" w:cs="Verdana"/>
      <w:color w:val="000000"/>
      <w:sz w:val="24"/>
      <w:szCs w:val="24"/>
      <w:lang w:val="en-GB"/>
    </w:rPr>
  </w:style>
  <w:style w:type="table" w:customStyle="1" w:styleId="TableGrid1">
    <w:name w:val="Table Grid1"/>
    <w:basedOn w:val="TableNormal"/>
    <w:next w:val="TableGrid"/>
    <w:uiPriority w:val="59"/>
    <w:rsid w:val="00AC5100"/>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2D75B4"/>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2D75B4"/>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7427">
      <w:bodyDiv w:val="1"/>
      <w:marLeft w:val="0"/>
      <w:marRight w:val="0"/>
      <w:marTop w:val="0"/>
      <w:marBottom w:val="0"/>
      <w:divBdr>
        <w:top w:val="none" w:sz="0" w:space="0" w:color="auto"/>
        <w:left w:val="none" w:sz="0" w:space="0" w:color="auto"/>
        <w:bottom w:val="none" w:sz="0" w:space="0" w:color="auto"/>
        <w:right w:val="none" w:sz="0" w:space="0" w:color="auto"/>
      </w:divBdr>
      <w:divsChild>
        <w:div w:id="1794126998">
          <w:marLeft w:val="0"/>
          <w:marRight w:val="0"/>
          <w:marTop w:val="0"/>
          <w:marBottom w:val="0"/>
          <w:divBdr>
            <w:top w:val="none" w:sz="0" w:space="0" w:color="auto"/>
            <w:left w:val="none" w:sz="0" w:space="0" w:color="auto"/>
            <w:bottom w:val="none" w:sz="0" w:space="0" w:color="auto"/>
            <w:right w:val="none" w:sz="0" w:space="0" w:color="auto"/>
          </w:divBdr>
        </w:div>
      </w:divsChild>
    </w:div>
    <w:div w:id="84303834">
      <w:bodyDiv w:val="1"/>
      <w:marLeft w:val="0"/>
      <w:marRight w:val="0"/>
      <w:marTop w:val="0"/>
      <w:marBottom w:val="0"/>
      <w:divBdr>
        <w:top w:val="none" w:sz="0" w:space="0" w:color="auto"/>
        <w:left w:val="none" w:sz="0" w:space="0" w:color="auto"/>
        <w:bottom w:val="none" w:sz="0" w:space="0" w:color="auto"/>
        <w:right w:val="none" w:sz="0" w:space="0" w:color="auto"/>
      </w:divBdr>
    </w:div>
    <w:div w:id="90594542">
      <w:bodyDiv w:val="1"/>
      <w:marLeft w:val="0"/>
      <w:marRight w:val="0"/>
      <w:marTop w:val="0"/>
      <w:marBottom w:val="0"/>
      <w:divBdr>
        <w:top w:val="none" w:sz="0" w:space="0" w:color="auto"/>
        <w:left w:val="none" w:sz="0" w:space="0" w:color="auto"/>
        <w:bottom w:val="none" w:sz="0" w:space="0" w:color="auto"/>
        <w:right w:val="none" w:sz="0" w:space="0" w:color="auto"/>
      </w:divBdr>
    </w:div>
    <w:div w:id="122820609">
      <w:bodyDiv w:val="1"/>
      <w:marLeft w:val="0"/>
      <w:marRight w:val="0"/>
      <w:marTop w:val="0"/>
      <w:marBottom w:val="0"/>
      <w:divBdr>
        <w:top w:val="none" w:sz="0" w:space="0" w:color="auto"/>
        <w:left w:val="none" w:sz="0" w:space="0" w:color="auto"/>
        <w:bottom w:val="none" w:sz="0" w:space="0" w:color="auto"/>
        <w:right w:val="none" w:sz="0" w:space="0" w:color="auto"/>
      </w:divBdr>
    </w:div>
    <w:div w:id="164170729">
      <w:bodyDiv w:val="1"/>
      <w:marLeft w:val="0"/>
      <w:marRight w:val="0"/>
      <w:marTop w:val="0"/>
      <w:marBottom w:val="0"/>
      <w:divBdr>
        <w:top w:val="none" w:sz="0" w:space="0" w:color="auto"/>
        <w:left w:val="none" w:sz="0" w:space="0" w:color="auto"/>
        <w:bottom w:val="none" w:sz="0" w:space="0" w:color="auto"/>
        <w:right w:val="none" w:sz="0" w:space="0" w:color="auto"/>
      </w:divBdr>
    </w:div>
    <w:div w:id="233857519">
      <w:bodyDiv w:val="1"/>
      <w:marLeft w:val="0"/>
      <w:marRight w:val="0"/>
      <w:marTop w:val="0"/>
      <w:marBottom w:val="0"/>
      <w:divBdr>
        <w:top w:val="none" w:sz="0" w:space="0" w:color="auto"/>
        <w:left w:val="none" w:sz="0" w:space="0" w:color="auto"/>
        <w:bottom w:val="none" w:sz="0" w:space="0" w:color="auto"/>
        <w:right w:val="none" w:sz="0" w:space="0" w:color="auto"/>
      </w:divBdr>
    </w:div>
    <w:div w:id="354036886">
      <w:bodyDiv w:val="1"/>
      <w:marLeft w:val="0"/>
      <w:marRight w:val="0"/>
      <w:marTop w:val="0"/>
      <w:marBottom w:val="0"/>
      <w:divBdr>
        <w:top w:val="none" w:sz="0" w:space="0" w:color="auto"/>
        <w:left w:val="none" w:sz="0" w:space="0" w:color="auto"/>
        <w:bottom w:val="none" w:sz="0" w:space="0" w:color="auto"/>
        <w:right w:val="none" w:sz="0" w:space="0" w:color="auto"/>
      </w:divBdr>
    </w:div>
    <w:div w:id="359941566">
      <w:bodyDiv w:val="1"/>
      <w:marLeft w:val="0"/>
      <w:marRight w:val="0"/>
      <w:marTop w:val="0"/>
      <w:marBottom w:val="0"/>
      <w:divBdr>
        <w:top w:val="none" w:sz="0" w:space="0" w:color="auto"/>
        <w:left w:val="none" w:sz="0" w:space="0" w:color="auto"/>
        <w:bottom w:val="none" w:sz="0" w:space="0" w:color="auto"/>
        <w:right w:val="none" w:sz="0" w:space="0" w:color="auto"/>
      </w:divBdr>
    </w:div>
    <w:div w:id="375930855">
      <w:bodyDiv w:val="1"/>
      <w:marLeft w:val="0"/>
      <w:marRight w:val="0"/>
      <w:marTop w:val="0"/>
      <w:marBottom w:val="0"/>
      <w:divBdr>
        <w:top w:val="none" w:sz="0" w:space="0" w:color="auto"/>
        <w:left w:val="none" w:sz="0" w:space="0" w:color="auto"/>
        <w:bottom w:val="none" w:sz="0" w:space="0" w:color="auto"/>
        <w:right w:val="none" w:sz="0" w:space="0" w:color="auto"/>
      </w:divBdr>
    </w:div>
    <w:div w:id="602882002">
      <w:bodyDiv w:val="1"/>
      <w:marLeft w:val="0"/>
      <w:marRight w:val="0"/>
      <w:marTop w:val="0"/>
      <w:marBottom w:val="0"/>
      <w:divBdr>
        <w:top w:val="none" w:sz="0" w:space="0" w:color="auto"/>
        <w:left w:val="none" w:sz="0" w:space="0" w:color="auto"/>
        <w:bottom w:val="none" w:sz="0" w:space="0" w:color="auto"/>
        <w:right w:val="none" w:sz="0" w:space="0" w:color="auto"/>
      </w:divBdr>
    </w:div>
    <w:div w:id="662392937">
      <w:bodyDiv w:val="1"/>
      <w:marLeft w:val="0"/>
      <w:marRight w:val="0"/>
      <w:marTop w:val="0"/>
      <w:marBottom w:val="0"/>
      <w:divBdr>
        <w:top w:val="none" w:sz="0" w:space="0" w:color="auto"/>
        <w:left w:val="none" w:sz="0" w:space="0" w:color="auto"/>
        <w:bottom w:val="none" w:sz="0" w:space="0" w:color="auto"/>
        <w:right w:val="none" w:sz="0" w:space="0" w:color="auto"/>
      </w:divBdr>
    </w:div>
    <w:div w:id="817694476">
      <w:bodyDiv w:val="1"/>
      <w:marLeft w:val="0"/>
      <w:marRight w:val="0"/>
      <w:marTop w:val="0"/>
      <w:marBottom w:val="0"/>
      <w:divBdr>
        <w:top w:val="none" w:sz="0" w:space="0" w:color="auto"/>
        <w:left w:val="none" w:sz="0" w:space="0" w:color="auto"/>
        <w:bottom w:val="none" w:sz="0" w:space="0" w:color="auto"/>
        <w:right w:val="none" w:sz="0" w:space="0" w:color="auto"/>
      </w:divBdr>
    </w:div>
    <w:div w:id="878785396">
      <w:bodyDiv w:val="1"/>
      <w:marLeft w:val="0"/>
      <w:marRight w:val="0"/>
      <w:marTop w:val="0"/>
      <w:marBottom w:val="0"/>
      <w:divBdr>
        <w:top w:val="none" w:sz="0" w:space="0" w:color="auto"/>
        <w:left w:val="none" w:sz="0" w:space="0" w:color="auto"/>
        <w:bottom w:val="none" w:sz="0" w:space="0" w:color="auto"/>
        <w:right w:val="none" w:sz="0" w:space="0" w:color="auto"/>
      </w:divBdr>
    </w:div>
    <w:div w:id="1068504605">
      <w:bodyDiv w:val="1"/>
      <w:marLeft w:val="0"/>
      <w:marRight w:val="0"/>
      <w:marTop w:val="0"/>
      <w:marBottom w:val="0"/>
      <w:divBdr>
        <w:top w:val="none" w:sz="0" w:space="0" w:color="auto"/>
        <w:left w:val="none" w:sz="0" w:space="0" w:color="auto"/>
        <w:bottom w:val="none" w:sz="0" w:space="0" w:color="auto"/>
        <w:right w:val="none" w:sz="0" w:space="0" w:color="auto"/>
      </w:divBdr>
    </w:div>
    <w:div w:id="1191335537">
      <w:bodyDiv w:val="1"/>
      <w:marLeft w:val="0"/>
      <w:marRight w:val="0"/>
      <w:marTop w:val="0"/>
      <w:marBottom w:val="0"/>
      <w:divBdr>
        <w:top w:val="none" w:sz="0" w:space="0" w:color="auto"/>
        <w:left w:val="none" w:sz="0" w:space="0" w:color="auto"/>
        <w:bottom w:val="none" w:sz="0" w:space="0" w:color="auto"/>
        <w:right w:val="none" w:sz="0" w:space="0" w:color="auto"/>
      </w:divBdr>
    </w:div>
    <w:div w:id="1367102432">
      <w:bodyDiv w:val="1"/>
      <w:marLeft w:val="0"/>
      <w:marRight w:val="0"/>
      <w:marTop w:val="0"/>
      <w:marBottom w:val="0"/>
      <w:divBdr>
        <w:top w:val="none" w:sz="0" w:space="0" w:color="auto"/>
        <w:left w:val="none" w:sz="0" w:space="0" w:color="auto"/>
        <w:bottom w:val="none" w:sz="0" w:space="0" w:color="auto"/>
        <w:right w:val="none" w:sz="0" w:space="0" w:color="auto"/>
      </w:divBdr>
    </w:div>
    <w:div w:id="1458643882">
      <w:bodyDiv w:val="1"/>
      <w:marLeft w:val="0"/>
      <w:marRight w:val="0"/>
      <w:marTop w:val="0"/>
      <w:marBottom w:val="0"/>
      <w:divBdr>
        <w:top w:val="none" w:sz="0" w:space="0" w:color="auto"/>
        <w:left w:val="none" w:sz="0" w:space="0" w:color="auto"/>
        <w:bottom w:val="none" w:sz="0" w:space="0" w:color="auto"/>
        <w:right w:val="none" w:sz="0" w:space="0" w:color="auto"/>
      </w:divBdr>
    </w:div>
    <w:div w:id="1476020848">
      <w:bodyDiv w:val="1"/>
      <w:marLeft w:val="0"/>
      <w:marRight w:val="0"/>
      <w:marTop w:val="0"/>
      <w:marBottom w:val="0"/>
      <w:divBdr>
        <w:top w:val="none" w:sz="0" w:space="0" w:color="auto"/>
        <w:left w:val="none" w:sz="0" w:space="0" w:color="auto"/>
        <w:bottom w:val="none" w:sz="0" w:space="0" w:color="auto"/>
        <w:right w:val="none" w:sz="0" w:space="0" w:color="auto"/>
      </w:divBdr>
    </w:div>
    <w:div w:id="1762751181">
      <w:bodyDiv w:val="1"/>
      <w:marLeft w:val="0"/>
      <w:marRight w:val="0"/>
      <w:marTop w:val="0"/>
      <w:marBottom w:val="0"/>
      <w:divBdr>
        <w:top w:val="none" w:sz="0" w:space="0" w:color="auto"/>
        <w:left w:val="none" w:sz="0" w:space="0" w:color="auto"/>
        <w:bottom w:val="none" w:sz="0" w:space="0" w:color="auto"/>
        <w:right w:val="none" w:sz="0" w:space="0" w:color="auto"/>
      </w:divBdr>
    </w:div>
    <w:div w:id="1855148608">
      <w:bodyDiv w:val="1"/>
      <w:marLeft w:val="0"/>
      <w:marRight w:val="0"/>
      <w:marTop w:val="0"/>
      <w:marBottom w:val="0"/>
      <w:divBdr>
        <w:top w:val="none" w:sz="0" w:space="0" w:color="auto"/>
        <w:left w:val="none" w:sz="0" w:space="0" w:color="auto"/>
        <w:bottom w:val="none" w:sz="0" w:space="0" w:color="auto"/>
        <w:right w:val="none" w:sz="0" w:space="0" w:color="auto"/>
      </w:divBdr>
      <w:divsChild>
        <w:div w:id="962425867">
          <w:marLeft w:val="0"/>
          <w:marRight w:val="0"/>
          <w:marTop w:val="0"/>
          <w:marBottom w:val="0"/>
          <w:divBdr>
            <w:top w:val="none" w:sz="0" w:space="0" w:color="auto"/>
            <w:left w:val="none" w:sz="0" w:space="0" w:color="auto"/>
            <w:bottom w:val="none" w:sz="0" w:space="0" w:color="auto"/>
            <w:right w:val="none" w:sz="0" w:space="0" w:color="auto"/>
          </w:divBdr>
          <w:divsChild>
            <w:div w:id="1306928108">
              <w:marLeft w:val="0"/>
              <w:marRight w:val="0"/>
              <w:marTop w:val="0"/>
              <w:marBottom w:val="0"/>
              <w:divBdr>
                <w:top w:val="none" w:sz="0" w:space="0" w:color="auto"/>
                <w:left w:val="none" w:sz="0" w:space="0" w:color="auto"/>
                <w:bottom w:val="none" w:sz="0" w:space="0" w:color="auto"/>
                <w:right w:val="none" w:sz="0" w:space="0" w:color="auto"/>
              </w:divBdr>
              <w:divsChild>
                <w:div w:id="576287143">
                  <w:marLeft w:val="0"/>
                  <w:marRight w:val="0"/>
                  <w:marTop w:val="0"/>
                  <w:marBottom w:val="0"/>
                  <w:divBdr>
                    <w:top w:val="none" w:sz="0" w:space="0" w:color="auto"/>
                    <w:left w:val="none" w:sz="0" w:space="0" w:color="auto"/>
                    <w:bottom w:val="none" w:sz="0" w:space="0" w:color="auto"/>
                    <w:right w:val="none" w:sz="0" w:space="0" w:color="auto"/>
                  </w:divBdr>
                  <w:divsChild>
                    <w:div w:id="2044623338">
                      <w:marLeft w:val="0"/>
                      <w:marRight w:val="0"/>
                      <w:marTop w:val="0"/>
                      <w:marBottom w:val="0"/>
                      <w:divBdr>
                        <w:top w:val="none" w:sz="0" w:space="0" w:color="auto"/>
                        <w:left w:val="none" w:sz="0" w:space="0" w:color="auto"/>
                        <w:bottom w:val="none" w:sz="0" w:space="0" w:color="auto"/>
                        <w:right w:val="none" w:sz="0" w:space="0" w:color="auto"/>
                      </w:divBdr>
                      <w:divsChild>
                        <w:div w:id="399251357">
                          <w:marLeft w:val="0"/>
                          <w:marRight w:val="0"/>
                          <w:marTop w:val="0"/>
                          <w:marBottom w:val="0"/>
                          <w:divBdr>
                            <w:top w:val="none" w:sz="0" w:space="0" w:color="auto"/>
                            <w:left w:val="none" w:sz="0" w:space="0" w:color="auto"/>
                            <w:bottom w:val="none" w:sz="0" w:space="0" w:color="auto"/>
                            <w:right w:val="none" w:sz="0" w:space="0" w:color="auto"/>
                          </w:divBdr>
                          <w:divsChild>
                            <w:div w:id="2174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68205">
      <w:bodyDiv w:val="1"/>
      <w:marLeft w:val="0"/>
      <w:marRight w:val="0"/>
      <w:marTop w:val="0"/>
      <w:marBottom w:val="0"/>
      <w:divBdr>
        <w:top w:val="none" w:sz="0" w:space="0" w:color="auto"/>
        <w:left w:val="none" w:sz="0" w:space="0" w:color="auto"/>
        <w:bottom w:val="none" w:sz="0" w:space="0" w:color="auto"/>
        <w:right w:val="none" w:sz="0" w:space="0" w:color="auto"/>
      </w:divBdr>
    </w:div>
    <w:div w:id="1927641699">
      <w:bodyDiv w:val="1"/>
      <w:marLeft w:val="0"/>
      <w:marRight w:val="0"/>
      <w:marTop w:val="0"/>
      <w:marBottom w:val="0"/>
      <w:divBdr>
        <w:top w:val="none" w:sz="0" w:space="0" w:color="auto"/>
        <w:left w:val="none" w:sz="0" w:space="0" w:color="auto"/>
        <w:bottom w:val="none" w:sz="0" w:space="0" w:color="auto"/>
        <w:right w:val="none" w:sz="0" w:space="0" w:color="auto"/>
      </w:divBdr>
      <w:divsChild>
        <w:div w:id="1446774150">
          <w:marLeft w:val="0"/>
          <w:marRight w:val="0"/>
          <w:marTop w:val="0"/>
          <w:marBottom w:val="0"/>
          <w:divBdr>
            <w:top w:val="none" w:sz="0" w:space="0" w:color="auto"/>
            <w:left w:val="none" w:sz="0" w:space="0" w:color="auto"/>
            <w:bottom w:val="none" w:sz="0" w:space="0" w:color="auto"/>
            <w:right w:val="none" w:sz="0" w:space="0" w:color="auto"/>
          </w:divBdr>
          <w:divsChild>
            <w:div w:id="239754155">
              <w:marLeft w:val="0"/>
              <w:marRight w:val="0"/>
              <w:marTop w:val="0"/>
              <w:marBottom w:val="0"/>
              <w:divBdr>
                <w:top w:val="none" w:sz="0" w:space="0" w:color="auto"/>
                <w:left w:val="none" w:sz="0" w:space="0" w:color="auto"/>
                <w:bottom w:val="none" w:sz="0" w:space="0" w:color="auto"/>
                <w:right w:val="none" w:sz="0" w:space="0" w:color="auto"/>
              </w:divBdr>
              <w:divsChild>
                <w:div w:id="946623374">
                  <w:marLeft w:val="0"/>
                  <w:marRight w:val="0"/>
                  <w:marTop w:val="300"/>
                  <w:marBottom w:val="150"/>
                  <w:divBdr>
                    <w:top w:val="none" w:sz="0" w:space="0" w:color="auto"/>
                    <w:left w:val="none" w:sz="0" w:space="0" w:color="auto"/>
                    <w:bottom w:val="dotted" w:sz="6" w:space="15" w:color="002E66"/>
                    <w:right w:val="none" w:sz="0" w:space="0" w:color="auto"/>
                  </w:divBdr>
                  <w:divsChild>
                    <w:div w:id="386269873">
                      <w:marLeft w:val="300"/>
                      <w:marRight w:val="0"/>
                      <w:marTop w:val="0"/>
                      <w:marBottom w:val="0"/>
                      <w:divBdr>
                        <w:top w:val="none" w:sz="0" w:space="0" w:color="auto"/>
                        <w:left w:val="none" w:sz="0" w:space="0" w:color="auto"/>
                        <w:bottom w:val="none" w:sz="0" w:space="0" w:color="auto"/>
                        <w:right w:val="none" w:sz="0" w:space="0" w:color="auto"/>
                      </w:divBdr>
                      <w:divsChild>
                        <w:div w:id="1157308639">
                          <w:marLeft w:val="0"/>
                          <w:marRight w:val="300"/>
                          <w:marTop w:val="0"/>
                          <w:marBottom w:val="0"/>
                          <w:divBdr>
                            <w:top w:val="none" w:sz="0" w:space="0" w:color="auto"/>
                            <w:left w:val="none" w:sz="0" w:space="0" w:color="auto"/>
                            <w:bottom w:val="dotted" w:sz="6" w:space="15" w:color="002E66"/>
                            <w:right w:val="none" w:sz="0" w:space="0" w:color="auto"/>
                          </w:divBdr>
                          <w:divsChild>
                            <w:div w:id="384374841">
                              <w:marLeft w:val="0"/>
                              <w:marRight w:val="0"/>
                              <w:marTop w:val="0"/>
                              <w:marBottom w:val="0"/>
                              <w:divBdr>
                                <w:top w:val="none" w:sz="0" w:space="0" w:color="auto"/>
                                <w:left w:val="none" w:sz="0" w:space="0" w:color="auto"/>
                                <w:bottom w:val="none" w:sz="0" w:space="0" w:color="auto"/>
                                <w:right w:val="none" w:sz="0" w:space="0" w:color="auto"/>
                              </w:divBdr>
                              <w:divsChild>
                                <w:div w:id="9493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877548">
      <w:bodyDiv w:val="1"/>
      <w:marLeft w:val="0"/>
      <w:marRight w:val="0"/>
      <w:marTop w:val="0"/>
      <w:marBottom w:val="0"/>
      <w:divBdr>
        <w:top w:val="none" w:sz="0" w:space="0" w:color="auto"/>
        <w:left w:val="none" w:sz="0" w:space="0" w:color="auto"/>
        <w:bottom w:val="none" w:sz="0" w:space="0" w:color="auto"/>
        <w:right w:val="none" w:sz="0" w:space="0" w:color="auto"/>
      </w:divBdr>
    </w:div>
    <w:div w:id="2027905362">
      <w:bodyDiv w:val="1"/>
      <w:marLeft w:val="0"/>
      <w:marRight w:val="0"/>
      <w:marTop w:val="0"/>
      <w:marBottom w:val="0"/>
      <w:divBdr>
        <w:top w:val="none" w:sz="0" w:space="0" w:color="auto"/>
        <w:left w:val="none" w:sz="0" w:space="0" w:color="auto"/>
        <w:bottom w:val="none" w:sz="0" w:space="0" w:color="auto"/>
        <w:right w:val="none" w:sz="0" w:space="0" w:color="auto"/>
      </w:divBdr>
    </w:div>
    <w:div w:id="211775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www.hardwickprimaryschoolderby.co.uk"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mailto:admin@hardwick.derby.sch.uk" TargetMode="External"/><Relationship Id="rId2" Type="http://schemas.openxmlformats.org/officeDocument/2006/relationships/numbering" Target="numbering.xml"/><Relationship Id="rId16" Type="http://schemas.openxmlformats.org/officeDocument/2006/relationships/image" Target="cid:906F7C88404F9740AC39A4C714FF0C34@sct-15-20-755-16-msonline-outlook-1ba00.templateTenant" TargetMode="External"/><Relationship Id="rId20" Type="http://schemas.openxmlformats.org/officeDocument/2006/relationships/hyperlink" Target="http://www.hardwickprimaryschoolderby.co.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mailto:admin@hardwick.derby.sch.u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B60EA-EC07-41FC-A33E-770C04C1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Illston</dc:creator>
  <cp:lastModifiedBy>Louise Unwin</cp:lastModifiedBy>
  <cp:revision>8</cp:revision>
  <cp:lastPrinted>2018-02-14T15:47:00Z</cp:lastPrinted>
  <dcterms:created xsi:type="dcterms:W3CDTF">2018-05-24T08:24:00Z</dcterms:created>
  <dcterms:modified xsi:type="dcterms:W3CDTF">2018-05-24T10:52:00Z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-1179603472</vt:i4>
  </property>
</Properties>
</file>