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3900B3" w:rsidRDefault="00B8298C" w:rsidP="00E27ABC">
      <w:r>
        <w:rPr>
          <w:noProof/>
          <w:lang w:val="en-GB" w:eastAsia="en-GB"/>
        </w:rPr>
        <w:drawing>
          <wp:anchor distT="0" distB="0" distL="114300" distR="114300" simplePos="0" relativeHeight="251661824" behindDoc="1" locked="0" layoutInCell="1" allowOverlap="1" wp14:anchorId="35EE945D" wp14:editId="1CBE7281">
            <wp:simplePos x="0" y="0"/>
            <wp:positionH relativeFrom="column">
              <wp:posOffset>2620010</wp:posOffset>
            </wp:positionH>
            <wp:positionV relativeFrom="paragraph">
              <wp:posOffset>-27940</wp:posOffset>
            </wp:positionV>
            <wp:extent cx="1022350" cy="1099026"/>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2350" cy="1099026"/>
                    </a:xfrm>
                    <a:prstGeom prst="rect">
                      <a:avLst/>
                    </a:prstGeom>
                    <a:noFill/>
                  </pic:spPr>
                </pic:pic>
              </a:graphicData>
            </a:graphic>
            <wp14:sizeRelH relativeFrom="margin">
              <wp14:pctWidth>0</wp14:pctWidth>
            </wp14:sizeRelH>
            <wp14:sizeRelV relativeFrom="margin">
              <wp14:pctHeight>0</wp14:pctHeight>
            </wp14:sizeRelV>
          </wp:anchor>
        </w:drawing>
      </w:r>
    </w:p>
    <w:p w:rsidR="003900B3" w:rsidRDefault="00B8298C" w:rsidP="00E27ABC">
      <w:r w:rsidRPr="00B8298C">
        <w:rPr>
          <w:noProof/>
          <w:lang w:val="en-GB" w:eastAsia="en-GB"/>
        </w:rPr>
        <w:drawing>
          <wp:anchor distT="0" distB="0" distL="114300" distR="114300" simplePos="0" relativeHeight="251664896" behindDoc="1" locked="0" layoutInCell="1" allowOverlap="1" wp14:anchorId="513B739D" wp14:editId="70CF2313">
            <wp:simplePos x="0" y="0"/>
            <wp:positionH relativeFrom="column">
              <wp:posOffset>9125669</wp:posOffset>
            </wp:positionH>
            <wp:positionV relativeFrom="paragraph">
              <wp:posOffset>6370128</wp:posOffset>
            </wp:positionV>
            <wp:extent cx="826339" cy="793630"/>
            <wp:effectExtent l="19050" t="0" r="0"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60" cy="795655"/>
                    </a:xfrm>
                    <a:prstGeom prst="rect">
                      <a:avLst/>
                    </a:prstGeom>
                    <a:noFill/>
                  </pic:spPr>
                </pic:pic>
              </a:graphicData>
            </a:graphic>
          </wp:anchor>
        </w:drawing>
      </w:r>
    </w:p>
    <w:p w:rsidR="00B8298C" w:rsidRDefault="00B8298C" w:rsidP="00E27ABC">
      <w:r w:rsidRPr="00B8298C">
        <w:rPr>
          <w:noProof/>
          <w:lang w:val="en-GB" w:eastAsia="en-GB"/>
        </w:rPr>
        <w:drawing>
          <wp:anchor distT="0" distB="0" distL="114300" distR="114300" simplePos="0" relativeHeight="251662848" behindDoc="1" locked="0" layoutInCell="1" allowOverlap="1" wp14:anchorId="55819653" wp14:editId="6770C2E5">
            <wp:simplePos x="0" y="0"/>
            <wp:positionH relativeFrom="column">
              <wp:posOffset>8516069</wp:posOffset>
            </wp:positionH>
            <wp:positionV relativeFrom="paragraph">
              <wp:posOffset>5585268</wp:posOffset>
            </wp:positionV>
            <wp:extent cx="826339" cy="79363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60" cy="795655"/>
                    </a:xfrm>
                    <a:prstGeom prst="rect">
                      <a:avLst/>
                    </a:prstGeom>
                    <a:noFill/>
                  </pic:spPr>
                </pic:pic>
              </a:graphicData>
            </a:graphic>
          </wp:anchor>
        </w:drawing>
      </w:r>
    </w:p>
    <w:p w:rsidR="00B8298C" w:rsidRDefault="00B8298C" w:rsidP="00E27ABC">
      <w:r w:rsidRPr="00B8298C">
        <w:rPr>
          <w:noProof/>
          <w:lang w:val="en-GB" w:eastAsia="en-GB"/>
        </w:rPr>
        <w:drawing>
          <wp:anchor distT="0" distB="0" distL="114300" distR="114300" simplePos="0" relativeHeight="251663872" behindDoc="1" locked="0" layoutInCell="1" allowOverlap="1" wp14:anchorId="6BF1B5BD" wp14:editId="32D5F8BD">
            <wp:simplePos x="0" y="0"/>
            <wp:positionH relativeFrom="column">
              <wp:posOffset>8668469</wp:posOffset>
            </wp:positionH>
            <wp:positionV relativeFrom="paragraph">
              <wp:posOffset>5562408</wp:posOffset>
            </wp:positionV>
            <wp:extent cx="826339" cy="793630"/>
            <wp:effectExtent l="1905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60" cy="795655"/>
                    </a:xfrm>
                    <a:prstGeom prst="rect">
                      <a:avLst/>
                    </a:prstGeom>
                    <a:noFill/>
                  </pic:spPr>
                </pic:pic>
              </a:graphicData>
            </a:graphic>
          </wp:anchor>
        </w:drawing>
      </w:r>
    </w:p>
    <w:p w:rsidR="00B8298C" w:rsidRDefault="00B8298C" w:rsidP="00E27ABC"/>
    <w:p w:rsidR="00B8298C" w:rsidRDefault="00B8298C" w:rsidP="00E27ABC"/>
    <w:p w:rsidR="00B8298C" w:rsidRDefault="00B8298C" w:rsidP="00E27ABC"/>
    <w:p w:rsidR="0071184C" w:rsidRDefault="00B14044" w:rsidP="006A451B">
      <w:pPr>
        <w:jc w:val="center"/>
        <w:rPr>
          <w:sz w:val="23"/>
          <w:szCs w:val="23"/>
        </w:rPr>
      </w:pPr>
      <w:r>
        <w:rPr>
          <w:noProof/>
          <w:lang w:val="en-GB" w:eastAsia="en-GB"/>
        </w:rPr>
        <mc:AlternateContent>
          <mc:Choice Requires="wps">
            <w:drawing>
              <wp:inline distT="0" distB="0" distL="0" distR="0" wp14:anchorId="55B445D9" wp14:editId="7FE871D7">
                <wp:extent cx="4067175" cy="504825"/>
                <wp:effectExtent l="0" t="0" r="28575" b="28575"/>
                <wp:docPr id="5" name="WordArt 1" descr="Newsletter October 2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67175" cy="504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14044" w:rsidRDefault="00CA27AF" w:rsidP="00B14044">
                            <w:pPr>
                              <w:pStyle w:val="NormalWeb"/>
                              <w:spacing w:before="0" w:beforeAutospacing="0" w:after="0"/>
                              <w:jc w:val="center"/>
                            </w:pPr>
                            <w:r>
                              <w:rPr>
                                <w:rFonts w:ascii="Impact" w:hAnsi="Impact"/>
                                <w:color w:val="002060"/>
                                <w:sz w:val="64"/>
                                <w:szCs w:val="64"/>
                                <w14:shadow w14:blurRad="0" w14:dist="35941" w14:dir="2700000" w14:sx="100000" w14:sy="100000" w14:kx="0" w14:ky="0" w14:algn="ctr">
                                  <w14:srgbClr w14:val="C0C0C0">
                                    <w14:alpha w14:val="20000"/>
                                  </w14:srgbClr>
                                </w14:shadow>
                                <w14:textFill>
                                  <w14:gradFill>
                                    <w14:gsLst>
                                      <w14:gs w14:pos="0">
                                        <w14:srgbClr w14:val="002060"/>
                                      </w14:gs>
                                      <w14:gs w14:pos="100000">
                                        <w14:schemeClr w14:val="accent1">
                                          <w14:lumMod w14:val="50000"/>
                                          <w14:lumOff w14:val="0"/>
                                        </w14:schemeClr>
                                      </w14:gs>
                                    </w14:gsLst>
                                    <w14:path w14:path="rect">
                                      <w14:fillToRect w14:l="0" w14:t="0" w14:r="100000" w14:b="100000"/>
                                    </w14:path>
                                  </w14:gradFill>
                                </w14:textFill>
                              </w:rPr>
                              <w:t>Newsletter February 2018</w:t>
                            </w:r>
                          </w:p>
                        </w:txbxContent>
                      </wps:txbx>
                      <wps:bodyPr wrap="square" numCol="1" fromWordArt="1">
                        <a:prstTxWarp prst="textPlain">
                          <a:avLst>
                            <a:gd name="adj" fmla="val 50000"/>
                          </a:avLst>
                        </a:prstTxWarp>
                        <a:spAutoFit/>
                      </wps:bodyPr>
                    </wps:wsp>
                  </a:graphicData>
                </a:graphic>
              </wp:inline>
            </w:drawing>
          </mc:Choice>
          <mc:Fallback>
            <w:pict>
              <v:shapetype w14:anchorId="55B445D9" id="_x0000_t202" coordsize="21600,21600" o:spt="202" path="m,l,21600r21600,l21600,xe">
                <v:stroke joinstyle="miter"/>
                <v:path gradientshapeok="t" o:connecttype="rect"/>
              </v:shapetype>
              <v:shape id="WordArt 1" o:spid="_x0000_s1026" type="#_x0000_t202" alt="Newsletter October 2013" style="width:320.2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" filled="f" stroked="f">
                <v:stroke joinstyle="round"/>
                <o:lock v:ext="edit" shapetype="t"/>
                <v:textbox style="mso-fit-shape-to-text:t">
                  <w:txbxContent>
                    <w:p w:rsidR="00B14044" w:rsidRDefault="00CA27AF" w:rsidP="00B14044">
                      <w:pPr>
                        <w:pStyle w:val="NormalWeb"/>
                        <w:spacing w:before="0" w:beforeAutospacing="0" w:after="0"/>
                        <w:jc w:val="center"/>
                      </w:pPr>
                      <w:r>
                        <w:rPr>
                          <w:rFonts w:ascii="Impact" w:hAnsi="Impact"/>
                          <w:color w:val="002060"/>
                          <w:sz w:val="64"/>
                          <w:szCs w:val="64"/>
                          <w14:shadow w14:blurRad="0" w14:dist="35941" w14:dir="2700000" w14:sx="100000" w14:sy="100000" w14:kx="0" w14:ky="0" w14:algn="ctr">
                            <w14:srgbClr w14:val="C0C0C0">
                              <w14:alpha w14:val="20000"/>
                            </w14:srgbClr>
                          </w14:shadow>
                          <w14:textFill>
                            <w14:gradFill>
                              <w14:gsLst>
                                <w14:gs w14:pos="0">
                                  <w14:srgbClr w14:val="002060"/>
                                </w14:gs>
                                <w14:gs w14:pos="100000">
                                  <w14:schemeClr w14:val="accent1">
                                    <w14:lumMod w14:val="50000"/>
                                    <w14:lumOff w14:val="0"/>
                                  </w14:schemeClr>
                                </w14:gs>
                              </w14:gsLst>
                              <w14:path w14:path="rect">
                                <w14:fillToRect w14:l="0" w14:t="0" w14:r="100000" w14:b="100000"/>
                              </w14:path>
                            </w14:gradFill>
                          </w14:textFill>
                        </w:rPr>
                        <w:t>Newsletter February 2018</w:t>
                      </w:r>
                    </w:p>
                  </w:txbxContent>
                </v:textbox>
                <w10:anchorlock/>
              </v:shape>
            </w:pict>
          </mc:Fallback>
        </mc:AlternateContent>
      </w:r>
    </w:p>
    <w:p w:rsidR="006D0DB5" w:rsidRPr="006D0DB5" w:rsidRDefault="006D0DB5" w:rsidP="00B8298C">
      <w:pPr>
        <w:ind w:left="1440" w:firstLine="720"/>
        <w:rPr>
          <w:rFonts w:ascii="SassoonCRInfant" w:hAnsi="SassoonCRInfant"/>
          <w:b/>
          <w:caps/>
          <w:color w:val="4F81BD" w:themeColor="accent1"/>
          <w:sz w:val="10"/>
          <w:szCs w:val="10"/>
        </w:rPr>
      </w:pPr>
    </w:p>
    <w:p w:rsidR="00B8298C" w:rsidRPr="00216616" w:rsidRDefault="008A6B62" w:rsidP="006D0DB5">
      <w:pPr>
        <w:ind w:left="1440" w:firstLine="120"/>
        <w:rPr>
          <w:rFonts w:ascii="SassoonCRInfant" w:hAnsi="SassoonCRInfant"/>
          <w:b/>
          <w:caps/>
          <w:color w:val="4F81BD" w:themeColor="accent1"/>
          <w:sz w:val="96"/>
          <w:szCs w:val="96"/>
        </w:rPr>
      </w:pPr>
      <w:r w:rsidRPr="00C12344">
        <w:rPr>
          <w:rFonts w:ascii="SassoonCRInfant" w:hAnsi="SassoonCRInfant"/>
          <w:b/>
          <w:caps/>
          <w:noProof/>
          <w:color w:val="4F81BD" w:themeColor="accent1"/>
          <w:sz w:val="44"/>
          <w:szCs w:val="44"/>
          <w:lang w:val="en-GB" w:eastAsia="en-GB"/>
        </w:rPr>
        <w:drawing>
          <wp:anchor distT="0" distB="0" distL="114300" distR="114300" simplePos="0" relativeHeight="251665920" behindDoc="1" locked="0" layoutInCell="1" allowOverlap="1" wp14:anchorId="13644769" wp14:editId="091435D4">
            <wp:simplePos x="0" y="0"/>
            <wp:positionH relativeFrom="column">
              <wp:posOffset>5461000</wp:posOffset>
            </wp:positionH>
            <wp:positionV relativeFrom="paragraph">
              <wp:posOffset>26670</wp:posOffset>
            </wp:positionV>
            <wp:extent cx="1234440" cy="1190625"/>
            <wp:effectExtent l="0" t="0" r="3810" b="9525"/>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4440" cy="1190625"/>
                    </a:xfrm>
                    <a:prstGeom prst="rect">
                      <a:avLst/>
                    </a:prstGeom>
                    <a:noFill/>
                  </pic:spPr>
                </pic:pic>
              </a:graphicData>
            </a:graphic>
          </wp:anchor>
        </w:drawing>
      </w:r>
      <w:r w:rsidR="00B8298C" w:rsidRPr="00C12344">
        <w:rPr>
          <w:rFonts w:ascii="SassoonCRInfant" w:hAnsi="SassoonCRInfant"/>
          <w:b/>
          <w:caps/>
          <w:color w:val="4F81BD" w:themeColor="accent1"/>
          <w:sz w:val="44"/>
          <w:szCs w:val="44"/>
        </w:rPr>
        <w:t>C</w:t>
      </w:r>
      <w:r w:rsidR="00B8298C" w:rsidRPr="00B8298C">
        <w:rPr>
          <w:rFonts w:ascii="SassoonCRInfant" w:hAnsi="SassoonCRInfant"/>
          <w:b/>
          <w:sz w:val="32"/>
          <w:szCs w:val="32"/>
        </w:rPr>
        <w:t>are for each other and our school</w:t>
      </w:r>
    </w:p>
    <w:p w:rsidR="00B8298C" w:rsidRPr="00B8298C" w:rsidRDefault="00B8298C" w:rsidP="006D0DB5">
      <w:pPr>
        <w:ind w:left="1440" w:firstLine="120"/>
        <w:rPr>
          <w:rFonts w:ascii="SassoonCRInfant" w:hAnsi="SassoonCRInfant"/>
          <w:b/>
          <w:sz w:val="32"/>
          <w:szCs w:val="32"/>
        </w:rPr>
      </w:pPr>
      <w:r w:rsidRPr="00C12344">
        <w:rPr>
          <w:rFonts w:ascii="SassoonCRInfant" w:hAnsi="SassoonCRInfant"/>
          <w:b/>
          <w:caps/>
          <w:color w:val="4F81BD" w:themeColor="accent1"/>
          <w:sz w:val="44"/>
          <w:szCs w:val="44"/>
        </w:rPr>
        <w:t>A</w:t>
      </w:r>
      <w:r w:rsidRPr="00B8298C">
        <w:rPr>
          <w:rFonts w:ascii="SassoonCRInfant" w:hAnsi="SassoonCRInfant"/>
          <w:b/>
          <w:sz w:val="32"/>
          <w:szCs w:val="32"/>
        </w:rPr>
        <w:t>lways try our best</w:t>
      </w:r>
    </w:p>
    <w:p w:rsidR="00B8298C" w:rsidRPr="00B8298C" w:rsidRDefault="00B8298C" w:rsidP="006D0DB5">
      <w:pPr>
        <w:ind w:left="1440" w:firstLine="120"/>
        <w:rPr>
          <w:rFonts w:ascii="SassoonCRInfant" w:hAnsi="SassoonCRInfant"/>
          <w:b/>
          <w:caps/>
          <w:color w:val="4F81BD" w:themeColor="accent1"/>
          <w:sz w:val="56"/>
          <w:szCs w:val="56"/>
        </w:rPr>
      </w:pPr>
      <w:r w:rsidRPr="00C12344">
        <w:rPr>
          <w:rFonts w:ascii="SassoonCRInfant" w:hAnsi="SassoonCRInfant"/>
          <w:b/>
          <w:caps/>
          <w:color w:val="4F81BD" w:themeColor="accent1"/>
          <w:sz w:val="44"/>
          <w:szCs w:val="44"/>
        </w:rPr>
        <w:t>R</w:t>
      </w:r>
      <w:r w:rsidRPr="00B8298C">
        <w:rPr>
          <w:rFonts w:ascii="SassoonCRInfant" w:hAnsi="SassoonCRInfant"/>
          <w:b/>
          <w:sz w:val="32"/>
          <w:szCs w:val="32"/>
        </w:rPr>
        <w:t>emember our manners</w:t>
      </w:r>
    </w:p>
    <w:p w:rsidR="00B8298C" w:rsidRPr="00B8298C" w:rsidRDefault="00B8298C" w:rsidP="00CA27AF">
      <w:pPr>
        <w:tabs>
          <w:tab w:val="center" w:pos="5883"/>
        </w:tabs>
        <w:ind w:left="1440" w:firstLine="120"/>
        <w:rPr>
          <w:rFonts w:ascii="SassoonCRInfant" w:hAnsi="SassoonCRInfant"/>
          <w:b/>
          <w:caps/>
          <w:color w:val="4F81BD" w:themeColor="accent1"/>
          <w:sz w:val="56"/>
          <w:szCs w:val="56"/>
        </w:rPr>
      </w:pPr>
      <w:r w:rsidRPr="00C12344">
        <w:rPr>
          <w:rFonts w:ascii="SassoonCRInfant" w:hAnsi="SassoonCRInfant"/>
          <w:b/>
          <w:caps/>
          <w:color w:val="4F81BD" w:themeColor="accent1"/>
          <w:sz w:val="44"/>
          <w:szCs w:val="44"/>
        </w:rPr>
        <w:t>E</w:t>
      </w:r>
      <w:r w:rsidRPr="00B8298C">
        <w:rPr>
          <w:rFonts w:ascii="SassoonCRInfant" w:hAnsi="SassoonCRInfant"/>
          <w:b/>
          <w:sz w:val="32"/>
          <w:szCs w:val="32"/>
        </w:rPr>
        <w:t>njoy learning</w:t>
      </w:r>
      <w:r w:rsidR="00AC7936">
        <w:rPr>
          <w:rFonts w:ascii="SassoonCRInfant" w:hAnsi="SassoonCRInfant"/>
          <w:b/>
          <w:sz w:val="32"/>
          <w:szCs w:val="32"/>
        </w:rPr>
        <w:t>!</w:t>
      </w:r>
      <w:r w:rsidR="00CA27AF">
        <w:rPr>
          <w:rFonts w:ascii="SassoonCRInfant" w:hAnsi="SassoonCRInfant"/>
          <w:b/>
          <w:sz w:val="32"/>
          <w:szCs w:val="32"/>
        </w:rPr>
        <w:tab/>
      </w:r>
      <w:bookmarkStart w:id="0" w:name="_GoBack"/>
      <w:bookmarkEnd w:id="0"/>
    </w:p>
    <w:p w:rsidR="006D0DB5" w:rsidRPr="007312C7" w:rsidRDefault="006D0DB5" w:rsidP="007F6CE3">
      <w:pPr>
        <w:rPr>
          <w:szCs w:val="22"/>
        </w:rPr>
      </w:pPr>
    </w:p>
    <w:p w:rsidR="00255759" w:rsidRDefault="00255759" w:rsidP="00255759">
      <w:pPr>
        <w:rPr>
          <w:sz w:val="20"/>
          <w:szCs w:val="20"/>
        </w:rPr>
      </w:pPr>
      <w:r w:rsidRPr="00255759">
        <w:rPr>
          <w:sz w:val="20"/>
          <w:szCs w:val="20"/>
        </w:rPr>
        <w:t>Dear Parents/Guardians</w:t>
      </w:r>
    </w:p>
    <w:p w:rsidR="00832CAA" w:rsidRDefault="00832CAA" w:rsidP="00255759">
      <w:pPr>
        <w:rPr>
          <w:sz w:val="20"/>
          <w:szCs w:val="20"/>
        </w:rPr>
      </w:pPr>
    </w:p>
    <w:p w:rsidR="00832CAA" w:rsidRPr="00CA27AF" w:rsidRDefault="00832CAA" w:rsidP="00832CAA">
      <w:pPr>
        <w:rPr>
          <w:sz w:val="20"/>
          <w:szCs w:val="20"/>
        </w:rPr>
      </w:pPr>
      <w:r w:rsidRPr="00CA27AF">
        <w:rPr>
          <w:sz w:val="20"/>
          <w:szCs w:val="20"/>
        </w:rPr>
        <w:t xml:space="preserve">Half term is fast approaching and it has been a very busy half term, including a range of sporting activities and trips, which have been enjoyed by the children and which can only take place due to the hard work and dedication of the staff. </w:t>
      </w:r>
    </w:p>
    <w:p w:rsidR="00255759" w:rsidRPr="00CA27AF" w:rsidRDefault="00255759" w:rsidP="00255759">
      <w:pPr>
        <w:rPr>
          <w:sz w:val="20"/>
          <w:szCs w:val="20"/>
        </w:rPr>
      </w:pPr>
    </w:p>
    <w:p w:rsidR="00255759" w:rsidRPr="00CA27AF" w:rsidRDefault="00832CAA" w:rsidP="00255759">
      <w:pPr>
        <w:rPr>
          <w:sz w:val="20"/>
          <w:szCs w:val="20"/>
        </w:rPr>
      </w:pPr>
      <w:r w:rsidRPr="00CA27AF">
        <w:rPr>
          <w:sz w:val="20"/>
          <w:szCs w:val="20"/>
        </w:rPr>
        <w:t xml:space="preserve">Thank you </w:t>
      </w:r>
      <w:r w:rsidR="00255759" w:rsidRPr="00CA27AF">
        <w:rPr>
          <w:sz w:val="20"/>
          <w:szCs w:val="20"/>
        </w:rPr>
        <w:t>very much for the wonderful attendance at Parents’ Evening in January and for the very positive feedback we received followi</w:t>
      </w:r>
      <w:r w:rsidR="00BB13E0" w:rsidRPr="00CA27AF">
        <w:rPr>
          <w:sz w:val="20"/>
          <w:szCs w:val="20"/>
        </w:rPr>
        <w:t>ng the parent questionnaire</w:t>
      </w:r>
      <w:r w:rsidR="00255759" w:rsidRPr="00CA27AF">
        <w:rPr>
          <w:sz w:val="20"/>
          <w:szCs w:val="20"/>
        </w:rPr>
        <w:t>. A copy of the results will be put on the school’s website.</w:t>
      </w:r>
    </w:p>
    <w:p w:rsidR="00255759" w:rsidRPr="00CA27AF" w:rsidRDefault="00255759" w:rsidP="00255759">
      <w:pPr>
        <w:rPr>
          <w:sz w:val="20"/>
          <w:szCs w:val="20"/>
        </w:rPr>
      </w:pPr>
    </w:p>
    <w:p w:rsidR="00255759" w:rsidRPr="00CA27AF" w:rsidRDefault="00255759" w:rsidP="00255759">
      <w:pPr>
        <w:rPr>
          <w:sz w:val="20"/>
          <w:szCs w:val="20"/>
        </w:rPr>
      </w:pPr>
      <w:r w:rsidRPr="00CA27AF">
        <w:rPr>
          <w:sz w:val="20"/>
          <w:szCs w:val="20"/>
        </w:rPr>
        <w:t>The m</w:t>
      </w:r>
      <w:r w:rsidR="00BB13E0" w:rsidRPr="00CA27AF">
        <w:rPr>
          <w:sz w:val="20"/>
          <w:szCs w:val="20"/>
        </w:rPr>
        <w:t>ajority of parents, more than 90</w:t>
      </w:r>
      <w:r w:rsidRPr="00CA27AF">
        <w:rPr>
          <w:sz w:val="20"/>
          <w:szCs w:val="20"/>
        </w:rPr>
        <w:t>% responded either yes or mostly, say:</w:t>
      </w:r>
    </w:p>
    <w:p w:rsidR="00255759" w:rsidRPr="00CA27AF" w:rsidRDefault="00255759" w:rsidP="00255759">
      <w:pPr>
        <w:numPr>
          <w:ilvl w:val="0"/>
          <w:numId w:val="26"/>
        </w:numPr>
        <w:spacing w:line="276" w:lineRule="auto"/>
        <w:contextualSpacing/>
        <w:rPr>
          <w:sz w:val="20"/>
          <w:szCs w:val="20"/>
        </w:rPr>
      </w:pPr>
      <w:r w:rsidRPr="00CA27AF">
        <w:rPr>
          <w:sz w:val="20"/>
          <w:szCs w:val="20"/>
        </w:rPr>
        <w:t>their children are happy and safe at school and well taught;</w:t>
      </w:r>
    </w:p>
    <w:p w:rsidR="00255759" w:rsidRPr="00CA27AF" w:rsidRDefault="00255759" w:rsidP="00255759">
      <w:pPr>
        <w:numPr>
          <w:ilvl w:val="0"/>
          <w:numId w:val="26"/>
        </w:numPr>
        <w:spacing w:line="276" w:lineRule="auto"/>
        <w:contextualSpacing/>
        <w:rPr>
          <w:sz w:val="20"/>
          <w:szCs w:val="20"/>
        </w:rPr>
      </w:pPr>
      <w:r w:rsidRPr="00CA27AF">
        <w:rPr>
          <w:sz w:val="20"/>
          <w:szCs w:val="20"/>
        </w:rPr>
        <w:t>their children are well looked after, well behaved and the school deals effectively with bullying;</w:t>
      </w:r>
    </w:p>
    <w:p w:rsidR="00255759" w:rsidRPr="00CA27AF" w:rsidRDefault="00255759" w:rsidP="00255759">
      <w:pPr>
        <w:numPr>
          <w:ilvl w:val="0"/>
          <w:numId w:val="26"/>
        </w:numPr>
        <w:spacing w:line="276" w:lineRule="auto"/>
        <w:contextualSpacing/>
        <w:rPr>
          <w:sz w:val="20"/>
          <w:szCs w:val="20"/>
        </w:rPr>
      </w:pPr>
      <w:r w:rsidRPr="00CA27AF">
        <w:rPr>
          <w:sz w:val="20"/>
          <w:szCs w:val="20"/>
        </w:rPr>
        <w:t>the school is well led and managed and they are happy with the way concerns are dealt with;</w:t>
      </w:r>
    </w:p>
    <w:p w:rsidR="00255759" w:rsidRPr="00CA27AF" w:rsidRDefault="00255759" w:rsidP="00255759">
      <w:pPr>
        <w:numPr>
          <w:ilvl w:val="0"/>
          <w:numId w:val="26"/>
        </w:numPr>
        <w:spacing w:line="276" w:lineRule="auto"/>
        <w:contextualSpacing/>
        <w:rPr>
          <w:sz w:val="20"/>
          <w:szCs w:val="20"/>
        </w:rPr>
      </w:pPr>
      <w:r w:rsidRPr="00CA27AF">
        <w:rPr>
          <w:sz w:val="20"/>
          <w:szCs w:val="20"/>
        </w:rPr>
        <w:t>they are kept well informed about how well their children are doing and what they can do help their children’s learning;</w:t>
      </w:r>
    </w:p>
    <w:p w:rsidR="00255759" w:rsidRPr="00CA27AF" w:rsidRDefault="00255759" w:rsidP="00255759">
      <w:pPr>
        <w:numPr>
          <w:ilvl w:val="0"/>
          <w:numId w:val="26"/>
        </w:numPr>
        <w:spacing w:line="276" w:lineRule="auto"/>
        <w:contextualSpacing/>
        <w:rPr>
          <w:sz w:val="20"/>
          <w:szCs w:val="20"/>
        </w:rPr>
      </w:pPr>
      <w:r w:rsidRPr="00CA27AF">
        <w:rPr>
          <w:sz w:val="20"/>
          <w:szCs w:val="20"/>
        </w:rPr>
        <w:t>they are regularly invited into school to assemblies and to work with their children and are kept well informed about what is happening in school;</w:t>
      </w:r>
    </w:p>
    <w:p w:rsidR="00255759" w:rsidRPr="00CA27AF" w:rsidRDefault="00255759" w:rsidP="00255759">
      <w:pPr>
        <w:numPr>
          <w:ilvl w:val="0"/>
          <w:numId w:val="26"/>
        </w:numPr>
        <w:spacing w:line="276" w:lineRule="auto"/>
        <w:contextualSpacing/>
        <w:rPr>
          <w:sz w:val="20"/>
          <w:szCs w:val="20"/>
        </w:rPr>
      </w:pPr>
      <w:r w:rsidRPr="00CA27AF">
        <w:rPr>
          <w:sz w:val="20"/>
          <w:szCs w:val="20"/>
        </w:rPr>
        <w:t>they are made to feel welcome in school and would recommend the school to other parents.</w:t>
      </w:r>
    </w:p>
    <w:p w:rsidR="00255759" w:rsidRPr="00CA27AF" w:rsidRDefault="00255759" w:rsidP="00255759">
      <w:pPr>
        <w:spacing w:line="276" w:lineRule="auto"/>
        <w:rPr>
          <w:sz w:val="20"/>
          <w:szCs w:val="20"/>
        </w:rPr>
      </w:pPr>
    </w:p>
    <w:p w:rsidR="00255759" w:rsidRPr="00CA27AF" w:rsidRDefault="00C71759" w:rsidP="00C71759">
      <w:pPr>
        <w:rPr>
          <w:sz w:val="20"/>
          <w:szCs w:val="20"/>
        </w:rPr>
      </w:pPr>
      <w:r w:rsidRPr="00CA27AF">
        <w:rPr>
          <w:sz w:val="20"/>
          <w:szCs w:val="20"/>
        </w:rPr>
        <w:t>The area</w:t>
      </w:r>
      <w:r w:rsidR="00255759" w:rsidRPr="00CA27AF">
        <w:rPr>
          <w:sz w:val="20"/>
          <w:szCs w:val="20"/>
        </w:rPr>
        <w:t xml:space="preserve"> we have identified that we could improve, where more than 5% of parents are unhappy and have responded no, are:</w:t>
      </w:r>
    </w:p>
    <w:p w:rsidR="00255759" w:rsidRPr="00CA27AF" w:rsidRDefault="00255759" w:rsidP="00BB13E0">
      <w:pPr>
        <w:numPr>
          <w:ilvl w:val="0"/>
          <w:numId w:val="27"/>
        </w:numPr>
        <w:spacing w:line="276" w:lineRule="auto"/>
        <w:contextualSpacing/>
        <w:rPr>
          <w:sz w:val="20"/>
          <w:szCs w:val="20"/>
        </w:rPr>
      </w:pPr>
      <w:r w:rsidRPr="00CA27AF">
        <w:rPr>
          <w:sz w:val="20"/>
          <w:szCs w:val="20"/>
        </w:rPr>
        <w:t>children receiving the right amount and</w:t>
      </w:r>
      <w:r w:rsidR="00BB13E0" w:rsidRPr="00CA27AF">
        <w:rPr>
          <w:sz w:val="20"/>
          <w:szCs w:val="20"/>
        </w:rPr>
        <w:t xml:space="preserve"> type of homework for their age.</w:t>
      </w:r>
    </w:p>
    <w:p w:rsidR="00255759" w:rsidRPr="00CA27AF" w:rsidRDefault="00255759" w:rsidP="00255759">
      <w:pPr>
        <w:spacing w:line="276" w:lineRule="auto"/>
        <w:ind w:left="770"/>
        <w:contextualSpacing/>
        <w:rPr>
          <w:sz w:val="20"/>
          <w:szCs w:val="20"/>
        </w:rPr>
      </w:pPr>
    </w:p>
    <w:p w:rsidR="00255759" w:rsidRPr="00CA27AF" w:rsidRDefault="00C71759" w:rsidP="00255759">
      <w:pPr>
        <w:rPr>
          <w:sz w:val="20"/>
          <w:szCs w:val="20"/>
        </w:rPr>
      </w:pPr>
      <w:r w:rsidRPr="00CA27AF">
        <w:rPr>
          <w:sz w:val="20"/>
          <w:szCs w:val="20"/>
        </w:rPr>
        <w:t>Each year group</w:t>
      </w:r>
      <w:r w:rsidR="00255759" w:rsidRPr="00CA27AF">
        <w:rPr>
          <w:sz w:val="20"/>
          <w:szCs w:val="20"/>
        </w:rPr>
        <w:t xml:space="preserve"> will be </w:t>
      </w:r>
      <w:r w:rsidRPr="00CA27AF">
        <w:rPr>
          <w:sz w:val="20"/>
          <w:szCs w:val="20"/>
        </w:rPr>
        <w:t xml:space="preserve">exploring this with the children and staff and we will be </w:t>
      </w:r>
      <w:r w:rsidR="00255759" w:rsidRPr="00CA27AF">
        <w:rPr>
          <w:sz w:val="20"/>
          <w:szCs w:val="20"/>
        </w:rPr>
        <w:t xml:space="preserve">asking you for your ideas </w:t>
      </w:r>
      <w:r w:rsidRPr="00CA27AF">
        <w:rPr>
          <w:sz w:val="20"/>
          <w:szCs w:val="20"/>
        </w:rPr>
        <w:t>and thoughts on the subjects</w:t>
      </w:r>
      <w:r w:rsidR="00255759" w:rsidRPr="00CA27AF">
        <w:rPr>
          <w:sz w:val="20"/>
          <w:szCs w:val="20"/>
        </w:rPr>
        <w:t xml:space="preserve"> at our next Parents’ Evening.</w:t>
      </w:r>
    </w:p>
    <w:p w:rsidR="00255759" w:rsidRPr="00CA27AF" w:rsidRDefault="00255759" w:rsidP="00255759">
      <w:pPr>
        <w:rPr>
          <w:sz w:val="20"/>
          <w:szCs w:val="20"/>
        </w:rPr>
      </w:pPr>
    </w:p>
    <w:p w:rsidR="00255759" w:rsidRPr="00CA27AF" w:rsidRDefault="00255759" w:rsidP="00255759">
      <w:pPr>
        <w:rPr>
          <w:sz w:val="20"/>
          <w:szCs w:val="20"/>
        </w:rPr>
      </w:pPr>
      <w:r w:rsidRPr="00CA27AF">
        <w:rPr>
          <w:sz w:val="20"/>
          <w:szCs w:val="20"/>
        </w:rPr>
        <w:t>Have a lovely half term holiday.</w:t>
      </w:r>
    </w:p>
    <w:p w:rsidR="00255759" w:rsidRPr="00CA27AF" w:rsidRDefault="00255759" w:rsidP="00255759">
      <w:pPr>
        <w:spacing w:before="120"/>
        <w:rPr>
          <w:sz w:val="20"/>
          <w:szCs w:val="20"/>
        </w:rPr>
      </w:pPr>
    </w:p>
    <w:p w:rsidR="00255759" w:rsidRPr="00CA27AF" w:rsidRDefault="00832CAA" w:rsidP="00255759">
      <w:pPr>
        <w:spacing w:before="120"/>
        <w:rPr>
          <w:sz w:val="20"/>
          <w:szCs w:val="20"/>
        </w:rPr>
      </w:pPr>
      <w:r w:rsidRPr="00CA27AF">
        <w:rPr>
          <w:sz w:val="20"/>
          <w:szCs w:val="20"/>
        </w:rPr>
        <w:t>Mrs.</w:t>
      </w:r>
      <w:r w:rsidR="00BB13E0" w:rsidRPr="00CA27AF">
        <w:rPr>
          <w:sz w:val="20"/>
          <w:szCs w:val="20"/>
        </w:rPr>
        <w:t xml:space="preserve"> Sandhu</w:t>
      </w:r>
      <w:r w:rsidRPr="00CA27AF">
        <w:rPr>
          <w:sz w:val="20"/>
          <w:szCs w:val="20"/>
        </w:rPr>
        <w:tab/>
      </w:r>
      <w:r w:rsidRPr="00CA27AF">
        <w:rPr>
          <w:sz w:val="20"/>
          <w:szCs w:val="20"/>
        </w:rPr>
        <w:tab/>
      </w:r>
      <w:r w:rsidRPr="00CA27AF">
        <w:rPr>
          <w:sz w:val="20"/>
          <w:szCs w:val="20"/>
        </w:rPr>
        <w:tab/>
      </w:r>
      <w:r w:rsidRPr="00CA27AF">
        <w:rPr>
          <w:sz w:val="20"/>
          <w:szCs w:val="20"/>
        </w:rPr>
        <w:tab/>
      </w:r>
      <w:r w:rsidRPr="00CA27AF">
        <w:rPr>
          <w:sz w:val="20"/>
          <w:szCs w:val="20"/>
        </w:rPr>
        <w:tab/>
        <w:t xml:space="preserve">Mr. J Gallimore </w:t>
      </w:r>
    </w:p>
    <w:p w:rsidR="00255759" w:rsidRPr="00255759" w:rsidRDefault="00BB13E0" w:rsidP="00255759">
      <w:pPr>
        <w:rPr>
          <w:sz w:val="20"/>
          <w:szCs w:val="20"/>
        </w:rPr>
      </w:pPr>
      <w:r w:rsidRPr="00CA27AF">
        <w:rPr>
          <w:sz w:val="20"/>
          <w:szCs w:val="20"/>
        </w:rPr>
        <w:t>Head of School.</w:t>
      </w:r>
      <w:r w:rsidR="00832CAA" w:rsidRPr="00CA27AF">
        <w:rPr>
          <w:sz w:val="20"/>
          <w:szCs w:val="20"/>
        </w:rPr>
        <w:tab/>
      </w:r>
      <w:r w:rsidR="00832CAA" w:rsidRPr="00CA27AF">
        <w:rPr>
          <w:sz w:val="20"/>
          <w:szCs w:val="20"/>
        </w:rPr>
        <w:tab/>
      </w:r>
      <w:r w:rsidR="00832CAA" w:rsidRPr="00CA27AF">
        <w:rPr>
          <w:sz w:val="20"/>
          <w:szCs w:val="20"/>
        </w:rPr>
        <w:tab/>
      </w:r>
      <w:r w:rsidR="00832CAA" w:rsidRPr="00CA27AF">
        <w:rPr>
          <w:sz w:val="20"/>
          <w:szCs w:val="20"/>
        </w:rPr>
        <w:tab/>
      </w:r>
      <w:r w:rsidR="00832CAA" w:rsidRPr="00CA27AF">
        <w:rPr>
          <w:sz w:val="20"/>
          <w:szCs w:val="20"/>
        </w:rPr>
        <w:tab/>
        <w:t>Executive Headteache</w:t>
      </w:r>
      <w:r w:rsidR="00832CAA">
        <w:rPr>
          <w:sz w:val="20"/>
          <w:szCs w:val="20"/>
        </w:rPr>
        <w:t xml:space="preserve">r </w:t>
      </w:r>
    </w:p>
    <w:p w:rsidR="00255759" w:rsidRPr="00255759" w:rsidRDefault="00255759" w:rsidP="00255759">
      <w:pPr>
        <w:rPr>
          <w:sz w:val="20"/>
          <w:szCs w:val="20"/>
        </w:rPr>
      </w:pPr>
    </w:p>
    <w:p w:rsidR="0042360F" w:rsidRPr="00255759" w:rsidRDefault="0042360F" w:rsidP="00A26CD5">
      <w:pPr>
        <w:rPr>
          <w:sz w:val="20"/>
          <w:szCs w:val="20"/>
        </w:rPr>
      </w:pPr>
    </w:p>
    <w:p w:rsidR="00694506" w:rsidRPr="00255759" w:rsidRDefault="00694506" w:rsidP="00694506">
      <w:pPr>
        <w:rPr>
          <w:sz w:val="20"/>
          <w:szCs w:val="20"/>
        </w:rPr>
      </w:pPr>
    </w:p>
    <w:p w:rsidR="00694506" w:rsidRPr="00255759" w:rsidRDefault="00694506" w:rsidP="00694506">
      <w:pPr>
        <w:rPr>
          <w:sz w:val="20"/>
          <w:szCs w:val="20"/>
        </w:rPr>
      </w:pPr>
    </w:p>
    <w:p w:rsidR="00BB13E0" w:rsidRDefault="00BB13E0" w:rsidP="006D0DB5">
      <w:pPr>
        <w:jc w:val="center"/>
        <w:rPr>
          <w:b/>
          <w:sz w:val="32"/>
          <w:szCs w:val="28"/>
        </w:rPr>
      </w:pPr>
    </w:p>
    <w:p w:rsidR="0071184C" w:rsidRPr="00F95119" w:rsidRDefault="00255759" w:rsidP="006D0DB5">
      <w:pPr>
        <w:jc w:val="center"/>
        <w:rPr>
          <w:b/>
          <w:sz w:val="32"/>
          <w:szCs w:val="28"/>
        </w:rPr>
      </w:pPr>
      <w:r>
        <w:rPr>
          <w:b/>
          <w:sz w:val="32"/>
          <w:szCs w:val="28"/>
        </w:rPr>
        <w:lastRenderedPageBreak/>
        <w:t>D</w:t>
      </w:r>
      <w:r w:rsidR="0071184C" w:rsidRPr="00F95119">
        <w:rPr>
          <w:b/>
          <w:sz w:val="32"/>
          <w:szCs w:val="28"/>
        </w:rPr>
        <w:t>ates for your diaries</w:t>
      </w:r>
    </w:p>
    <w:p w:rsidR="0071184C" w:rsidRPr="007312C7" w:rsidRDefault="0071184C" w:rsidP="00E27ABC">
      <w:pPr>
        <w:rPr>
          <w:szCs w:val="16"/>
        </w:rPr>
      </w:pPr>
    </w:p>
    <w:p w:rsidR="00DF0529" w:rsidRPr="00CA27AF" w:rsidRDefault="00DF0529" w:rsidP="00E27ABC">
      <w:r w:rsidRPr="00CA27AF">
        <w:t xml:space="preserve">Monday </w:t>
      </w:r>
      <w:r w:rsidR="00DD4CD2" w:rsidRPr="00CA27AF">
        <w:t>1</w:t>
      </w:r>
      <w:r w:rsidR="00421ED1" w:rsidRPr="00CA27AF">
        <w:t>9</w:t>
      </w:r>
      <w:r w:rsidR="000D2D6C" w:rsidRPr="00CA27AF">
        <w:rPr>
          <w:vertAlign w:val="superscript"/>
        </w:rPr>
        <w:t>th</w:t>
      </w:r>
      <w:r w:rsidR="00DD4CD2" w:rsidRPr="00CA27AF">
        <w:t xml:space="preserve"> February – Friday </w:t>
      </w:r>
      <w:r w:rsidR="00421ED1" w:rsidRPr="00CA27AF">
        <w:t>23</w:t>
      </w:r>
      <w:r w:rsidR="00421ED1" w:rsidRPr="00CA27AF">
        <w:rPr>
          <w:vertAlign w:val="superscript"/>
        </w:rPr>
        <w:t>rd</w:t>
      </w:r>
      <w:r w:rsidR="00421ED1" w:rsidRPr="00CA27AF">
        <w:t xml:space="preserve"> </w:t>
      </w:r>
      <w:r w:rsidR="000D2D6C" w:rsidRPr="00CA27AF">
        <w:t>February</w:t>
      </w:r>
      <w:r w:rsidR="00F75180" w:rsidRPr="00CA27AF">
        <w:tab/>
      </w:r>
      <w:r w:rsidRPr="00CA27AF">
        <w:t xml:space="preserve">SCHOOL CLOSED FOR </w:t>
      </w:r>
      <w:r w:rsidR="0042360F" w:rsidRPr="00CA27AF">
        <w:t>SCHOOL HOLIDAY</w:t>
      </w:r>
    </w:p>
    <w:p w:rsidR="000D2D6C" w:rsidRPr="00CA27AF" w:rsidRDefault="00DF0529" w:rsidP="00E27ABC">
      <w:r w:rsidRPr="00CA27AF">
        <w:t xml:space="preserve">Monday </w:t>
      </w:r>
      <w:r w:rsidR="00DD4CD2" w:rsidRPr="00CA27AF">
        <w:t>2</w:t>
      </w:r>
      <w:r w:rsidR="00421ED1" w:rsidRPr="00CA27AF">
        <w:t>6th</w:t>
      </w:r>
      <w:r w:rsidR="000D2D6C" w:rsidRPr="00CA27AF">
        <w:t xml:space="preserve"> February</w:t>
      </w:r>
      <w:r w:rsidR="00F75180" w:rsidRPr="00CA27AF">
        <w:tab/>
      </w:r>
      <w:r w:rsidR="00F75180" w:rsidRPr="00CA27AF">
        <w:tab/>
      </w:r>
      <w:r w:rsidR="00F75180" w:rsidRPr="00CA27AF">
        <w:tab/>
      </w:r>
      <w:r w:rsidR="00F75180" w:rsidRPr="00CA27AF">
        <w:tab/>
      </w:r>
      <w:r w:rsidRPr="00CA27AF">
        <w:t>SCHOOL RE-OPENS</w:t>
      </w:r>
    </w:p>
    <w:p w:rsidR="000D2D6C" w:rsidRPr="00CA27AF" w:rsidRDefault="00421ED1" w:rsidP="00E27ABC">
      <w:r w:rsidRPr="00CA27AF">
        <w:t>Thur</w:t>
      </w:r>
      <w:r w:rsidR="00DD4CD2" w:rsidRPr="00CA27AF">
        <w:t>sday</w:t>
      </w:r>
      <w:r w:rsidR="000D2D6C" w:rsidRPr="00CA27AF">
        <w:t xml:space="preserve"> 1</w:t>
      </w:r>
      <w:r w:rsidR="000D2D6C" w:rsidRPr="00CA27AF">
        <w:rPr>
          <w:vertAlign w:val="superscript"/>
        </w:rPr>
        <w:t>st</w:t>
      </w:r>
      <w:r w:rsidR="000D2D6C" w:rsidRPr="00CA27AF">
        <w:t xml:space="preserve"> March</w:t>
      </w:r>
      <w:r w:rsidR="000D2D6C" w:rsidRPr="00CA27AF">
        <w:tab/>
      </w:r>
      <w:r w:rsidR="000D2D6C" w:rsidRPr="00CA27AF">
        <w:tab/>
      </w:r>
      <w:r w:rsidR="000D2D6C" w:rsidRPr="00CA27AF">
        <w:tab/>
      </w:r>
      <w:r w:rsidR="000D2D6C" w:rsidRPr="00CA27AF">
        <w:tab/>
      </w:r>
      <w:r w:rsidRPr="00CA27AF">
        <w:t xml:space="preserve">           </w:t>
      </w:r>
      <w:r w:rsidR="000D2D6C" w:rsidRPr="00CA27AF">
        <w:t>Secondary Sc</w:t>
      </w:r>
      <w:r w:rsidR="00A431F2" w:rsidRPr="00CA27AF">
        <w:t>hool Confirmation Letters Posted</w:t>
      </w:r>
    </w:p>
    <w:p w:rsidR="002642EB" w:rsidRPr="00CA27AF" w:rsidRDefault="003501BC" w:rsidP="00E27ABC">
      <w:r w:rsidRPr="00CA27AF">
        <w:t>Thursday</w:t>
      </w:r>
      <w:r w:rsidR="00DD4CD2" w:rsidRPr="00CA27AF">
        <w:t xml:space="preserve"> </w:t>
      </w:r>
      <w:r w:rsidRPr="00CA27AF">
        <w:t>1</w:t>
      </w:r>
      <w:r w:rsidRPr="00CA27AF">
        <w:rPr>
          <w:vertAlign w:val="superscript"/>
        </w:rPr>
        <w:t>st</w:t>
      </w:r>
      <w:r w:rsidRPr="00CA27AF">
        <w:t xml:space="preserve"> </w:t>
      </w:r>
      <w:r w:rsidR="002642EB" w:rsidRPr="00CA27AF">
        <w:t>March</w:t>
      </w:r>
      <w:r w:rsidR="002642EB" w:rsidRPr="00CA27AF">
        <w:tab/>
      </w:r>
      <w:r w:rsidR="002642EB" w:rsidRPr="00CA27AF">
        <w:tab/>
      </w:r>
      <w:r w:rsidR="002642EB" w:rsidRPr="00CA27AF">
        <w:tab/>
      </w:r>
      <w:r w:rsidR="002642EB" w:rsidRPr="00CA27AF">
        <w:tab/>
      </w:r>
      <w:r w:rsidR="00583CE7" w:rsidRPr="00CA27AF">
        <w:t xml:space="preserve">           </w:t>
      </w:r>
      <w:r w:rsidR="002642EB" w:rsidRPr="00CA27AF">
        <w:t>World Book Day</w:t>
      </w:r>
    </w:p>
    <w:p w:rsidR="00F75180" w:rsidRPr="00CA27AF" w:rsidRDefault="00B14044" w:rsidP="00B22E8C">
      <w:r w:rsidRPr="00CA27AF">
        <w:t xml:space="preserve">Wednesday </w:t>
      </w:r>
      <w:r w:rsidR="00583CE7" w:rsidRPr="00CA27AF">
        <w:t>21</w:t>
      </w:r>
      <w:r w:rsidR="00583CE7" w:rsidRPr="00CA27AF">
        <w:rPr>
          <w:vertAlign w:val="superscript"/>
        </w:rPr>
        <w:t>st</w:t>
      </w:r>
      <w:r w:rsidR="00583CE7" w:rsidRPr="00CA27AF">
        <w:t xml:space="preserve"> </w:t>
      </w:r>
      <w:r w:rsidR="000D2D6C" w:rsidRPr="00CA27AF">
        <w:t>March</w:t>
      </w:r>
      <w:r w:rsidR="000D2D6C" w:rsidRPr="00CA27AF">
        <w:tab/>
      </w:r>
      <w:r w:rsidR="000D2D6C" w:rsidRPr="00CA27AF">
        <w:tab/>
      </w:r>
      <w:r w:rsidR="000D2D6C" w:rsidRPr="00CA27AF">
        <w:tab/>
      </w:r>
      <w:r w:rsidR="000D2D6C" w:rsidRPr="00CA27AF">
        <w:tab/>
        <w:t>Class Photographs</w:t>
      </w:r>
    </w:p>
    <w:p w:rsidR="003470E3" w:rsidRPr="00CA27AF" w:rsidRDefault="003470E3" w:rsidP="00B22E8C">
      <w:r w:rsidRPr="00CA27AF">
        <w:t>Monday 26</w:t>
      </w:r>
      <w:r w:rsidRPr="00CA27AF">
        <w:rPr>
          <w:vertAlign w:val="superscript"/>
        </w:rPr>
        <w:t>th</w:t>
      </w:r>
      <w:r w:rsidRPr="00CA27AF">
        <w:t xml:space="preserve"> March- Friday 6</w:t>
      </w:r>
      <w:r w:rsidRPr="00CA27AF">
        <w:rPr>
          <w:vertAlign w:val="superscript"/>
        </w:rPr>
        <w:t>th</w:t>
      </w:r>
      <w:r w:rsidRPr="00CA27AF">
        <w:t xml:space="preserve"> April                    SCHOOL CLOSED FOR SCHOOL HOLIDAY</w:t>
      </w:r>
    </w:p>
    <w:p w:rsidR="003470E3" w:rsidRPr="00CA27AF" w:rsidRDefault="003470E3" w:rsidP="00B22E8C">
      <w:r w:rsidRPr="00CA27AF">
        <w:t>Monday 9</w:t>
      </w:r>
      <w:r w:rsidRPr="00CA27AF">
        <w:rPr>
          <w:vertAlign w:val="superscript"/>
        </w:rPr>
        <w:t>th</w:t>
      </w:r>
      <w:r w:rsidRPr="00CA27AF">
        <w:t xml:space="preserve"> April                                                  SCHOOL RE-OPENS</w:t>
      </w:r>
    </w:p>
    <w:p w:rsidR="000D2D6C" w:rsidRPr="00CA27AF" w:rsidRDefault="00320CC5" w:rsidP="00B22E8C">
      <w:r w:rsidRPr="00CA27AF">
        <w:t>Monday 16</w:t>
      </w:r>
      <w:r w:rsidRPr="00CA27AF">
        <w:rPr>
          <w:vertAlign w:val="superscript"/>
        </w:rPr>
        <w:t>th</w:t>
      </w:r>
      <w:r w:rsidRPr="00CA27AF">
        <w:t xml:space="preserve"> </w:t>
      </w:r>
      <w:r w:rsidR="00E75BCE" w:rsidRPr="00CA27AF">
        <w:t>April</w:t>
      </w:r>
      <w:r w:rsidR="00E75BCE" w:rsidRPr="00CA27AF">
        <w:tab/>
      </w:r>
      <w:r w:rsidR="00E75BCE" w:rsidRPr="00CA27AF">
        <w:tab/>
      </w:r>
      <w:r w:rsidR="00E75BCE" w:rsidRPr="00CA27AF">
        <w:tab/>
      </w:r>
      <w:r w:rsidR="00E75BCE" w:rsidRPr="00CA27AF">
        <w:tab/>
      </w:r>
      <w:r w:rsidR="00E75BCE" w:rsidRPr="00CA27AF">
        <w:tab/>
        <w:t>Reception Class</w:t>
      </w:r>
      <w:r w:rsidR="000D2D6C" w:rsidRPr="00CA27AF">
        <w:t xml:space="preserve"> Confir</w:t>
      </w:r>
      <w:r w:rsidR="00A431F2" w:rsidRPr="00CA27AF">
        <w:t xml:space="preserve">mation Letters Posted </w:t>
      </w:r>
    </w:p>
    <w:p w:rsidR="002D75B4" w:rsidRPr="00CA27AF" w:rsidRDefault="00BA32E5" w:rsidP="00B22E8C">
      <w:r w:rsidRPr="00CA27AF">
        <w:t xml:space="preserve">Monday </w:t>
      </w:r>
      <w:r w:rsidR="00957AF0" w:rsidRPr="00CA27AF">
        <w:t>7</w:t>
      </w:r>
      <w:r w:rsidR="00957AF0" w:rsidRPr="00CA27AF">
        <w:rPr>
          <w:vertAlign w:val="superscript"/>
        </w:rPr>
        <w:t>th</w:t>
      </w:r>
      <w:r w:rsidR="00957AF0" w:rsidRPr="00CA27AF">
        <w:t xml:space="preserve"> </w:t>
      </w:r>
      <w:r w:rsidR="002D75B4" w:rsidRPr="00CA27AF">
        <w:t>May</w:t>
      </w:r>
      <w:r w:rsidR="002D75B4" w:rsidRPr="00CA27AF">
        <w:tab/>
      </w:r>
      <w:r w:rsidR="002D75B4" w:rsidRPr="00CA27AF">
        <w:tab/>
      </w:r>
      <w:r w:rsidR="002D75B4" w:rsidRPr="00CA27AF">
        <w:tab/>
      </w:r>
      <w:r w:rsidR="002D75B4" w:rsidRPr="00CA27AF">
        <w:tab/>
      </w:r>
      <w:r w:rsidR="002D75B4" w:rsidRPr="00CA27AF">
        <w:tab/>
        <w:t>BANK HOLIDAY – School Closed to Pupils</w:t>
      </w:r>
    </w:p>
    <w:p w:rsidR="000D2D6C" w:rsidRPr="00CA27AF" w:rsidRDefault="00BA32E5" w:rsidP="00B22E8C">
      <w:r w:rsidRPr="00CA27AF">
        <w:t xml:space="preserve">Monday </w:t>
      </w:r>
      <w:r w:rsidR="00A7027D" w:rsidRPr="00CA27AF">
        <w:t>14</w:t>
      </w:r>
      <w:r w:rsidR="00A7027D" w:rsidRPr="00CA27AF">
        <w:rPr>
          <w:vertAlign w:val="superscript"/>
        </w:rPr>
        <w:t>th</w:t>
      </w:r>
      <w:r w:rsidRPr="00CA27AF">
        <w:t xml:space="preserve"> May – Friday 1</w:t>
      </w:r>
      <w:r w:rsidR="00A7027D" w:rsidRPr="00CA27AF">
        <w:t>8</w:t>
      </w:r>
      <w:r w:rsidR="000D2D6C" w:rsidRPr="00CA27AF">
        <w:rPr>
          <w:vertAlign w:val="superscript"/>
        </w:rPr>
        <w:t>th</w:t>
      </w:r>
      <w:r w:rsidR="000D2D6C" w:rsidRPr="00CA27AF">
        <w:t xml:space="preserve"> May</w:t>
      </w:r>
      <w:r w:rsidR="000D2D6C" w:rsidRPr="00CA27AF">
        <w:tab/>
      </w:r>
      <w:r w:rsidR="000D2D6C" w:rsidRPr="00CA27AF">
        <w:tab/>
        <w:t>Year 6 SATs Week</w:t>
      </w:r>
    </w:p>
    <w:p w:rsidR="00E75BCE" w:rsidRPr="00CA27AF" w:rsidRDefault="00E75BCE" w:rsidP="00B22E8C">
      <w:r w:rsidRPr="00CA27AF">
        <w:t>Monday 2</w:t>
      </w:r>
      <w:r w:rsidR="000C631D" w:rsidRPr="00CA27AF">
        <w:t>8</w:t>
      </w:r>
      <w:r w:rsidRPr="00CA27AF">
        <w:rPr>
          <w:vertAlign w:val="superscript"/>
        </w:rPr>
        <w:t>th</w:t>
      </w:r>
      <w:r w:rsidRPr="00CA27AF">
        <w:t xml:space="preserve"> May – Friday </w:t>
      </w:r>
      <w:r w:rsidR="000C631D" w:rsidRPr="00CA27AF">
        <w:t>1</w:t>
      </w:r>
      <w:r w:rsidR="000C631D" w:rsidRPr="00CA27AF">
        <w:rPr>
          <w:vertAlign w:val="superscript"/>
        </w:rPr>
        <w:t>st</w:t>
      </w:r>
      <w:r w:rsidR="000C631D" w:rsidRPr="00CA27AF">
        <w:t xml:space="preserve"> </w:t>
      </w:r>
      <w:r w:rsidRPr="00CA27AF">
        <w:t>June</w:t>
      </w:r>
      <w:r w:rsidRPr="00CA27AF">
        <w:tab/>
      </w:r>
      <w:r w:rsidRPr="00CA27AF">
        <w:tab/>
        <w:t>SCHOOL CLOSED FOR SCHOOL HOLIDAY</w:t>
      </w:r>
    </w:p>
    <w:p w:rsidR="00E75BCE" w:rsidRPr="00CA27AF" w:rsidRDefault="00E75BCE" w:rsidP="00B22E8C">
      <w:r w:rsidRPr="00CA27AF">
        <w:t xml:space="preserve">Monday </w:t>
      </w:r>
      <w:r w:rsidR="000C631D" w:rsidRPr="00CA27AF">
        <w:t>4</w:t>
      </w:r>
      <w:r w:rsidRPr="00CA27AF">
        <w:rPr>
          <w:vertAlign w:val="superscript"/>
        </w:rPr>
        <w:t>th</w:t>
      </w:r>
      <w:r w:rsidRPr="00CA27AF">
        <w:t xml:space="preserve"> June</w:t>
      </w:r>
      <w:r w:rsidRPr="00CA27AF">
        <w:tab/>
      </w:r>
      <w:r w:rsidRPr="00CA27AF">
        <w:tab/>
      </w:r>
      <w:r w:rsidRPr="00CA27AF">
        <w:tab/>
      </w:r>
      <w:r w:rsidRPr="00CA27AF">
        <w:tab/>
      </w:r>
      <w:r w:rsidRPr="00CA27AF">
        <w:tab/>
        <w:t>SCHOOL RE-OPENS</w:t>
      </w:r>
    </w:p>
    <w:p w:rsidR="004344AF" w:rsidRPr="00CA27AF" w:rsidRDefault="00BA32E5" w:rsidP="00B22E8C">
      <w:r w:rsidRPr="00CA27AF">
        <w:t xml:space="preserve">Wednesday </w:t>
      </w:r>
      <w:r w:rsidR="00D76814" w:rsidRPr="00CA27AF">
        <w:t>6</w:t>
      </w:r>
      <w:r w:rsidR="004344AF" w:rsidRPr="00CA27AF">
        <w:rPr>
          <w:vertAlign w:val="superscript"/>
        </w:rPr>
        <w:t>th</w:t>
      </w:r>
      <w:r w:rsidRPr="00CA27AF">
        <w:t xml:space="preserve"> June – Friday </w:t>
      </w:r>
      <w:r w:rsidR="00D76814" w:rsidRPr="00CA27AF">
        <w:t>8</w:t>
      </w:r>
      <w:r w:rsidR="004344AF" w:rsidRPr="00CA27AF">
        <w:rPr>
          <w:vertAlign w:val="superscript"/>
        </w:rPr>
        <w:t>th</w:t>
      </w:r>
      <w:r w:rsidR="004344AF" w:rsidRPr="00CA27AF">
        <w:t xml:space="preserve"> June</w:t>
      </w:r>
      <w:r w:rsidR="004344AF" w:rsidRPr="00CA27AF">
        <w:tab/>
      </w:r>
      <w:r w:rsidR="004344AF" w:rsidRPr="00CA27AF">
        <w:tab/>
        <w:t>Year 5/6 Kingswood Residential Trip</w:t>
      </w:r>
    </w:p>
    <w:p w:rsidR="000D2D6C" w:rsidRPr="00CA27AF" w:rsidRDefault="00BA32E5" w:rsidP="00B22E8C">
      <w:r w:rsidRPr="00CA27AF">
        <w:t xml:space="preserve">Tuesday </w:t>
      </w:r>
      <w:r w:rsidR="00D04500" w:rsidRPr="00CA27AF">
        <w:t>3</w:t>
      </w:r>
      <w:r w:rsidR="00D04500" w:rsidRPr="00CA27AF">
        <w:rPr>
          <w:vertAlign w:val="superscript"/>
        </w:rPr>
        <w:t>rd</w:t>
      </w:r>
      <w:r w:rsidR="00D04500" w:rsidRPr="00CA27AF">
        <w:t xml:space="preserve"> </w:t>
      </w:r>
      <w:r w:rsidR="000D2D6C" w:rsidRPr="00CA27AF">
        <w:t>July</w:t>
      </w:r>
      <w:r w:rsidR="000D2D6C" w:rsidRPr="00CA27AF">
        <w:tab/>
      </w:r>
      <w:r w:rsidR="000D2D6C" w:rsidRPr="00CA27AF">
        <w:tab/>
      </w:r>
      <w:r w:rsidR="000D2D6C" w:rsidRPr="00CA27AF">
        <w:tab/>
      </w:r>
      <w:r w:rsidR="000D2D6C" w:rsidRPr="00CA27AF">
        <w:tab/>
      </w:r>
      <w:r w:rsidR="000D2D6C" w:rsidRPr="00CA27AF">
        <w:tab/>
        <w:t>City Wide Induction day</w:t>
      </w:r>
    </w:p>
    <w:p w:rsidR="00697FE6" w:rsidRPr="00A431F2" w:rsidRDefault="00D04500" w:rsidP="00B22E8C">
      <w:r w:rsidRPr="00CA27AF">
        <w:t>Thursday</w:t>
      </w:r>
      <w:r w:rsidR="00697FE6" w:rsidRPr="00CA27AF">
        <w:t xml:space="preserve"> 26</w:t>
      </w:r>
      <w:r w:rsidR="00697FE6" w:rsidRPr="00CA27AF">
        <w:rPr>
          <w:vertAlign w:val="superscript"/>
        </w:rPr>
        <w:t>th</w:t>
      </w:r>
      <w:r w:rsidR="00697FE6" w:rsidRPr="00CA27AF">
        <w:t xml:space="preserve"> July</w:t>
      </w:r>
      <w:r w:rsidR="00697FE6" w:rsidRPr="00CA27AF">
        <w:tab/>
      </w:r>
      <w:r w:rsidR="00697FE6" w:rsidRPr="00CA27AF">
        <w:tab/>
      </w:r>
      <w:r w:rsidR="00697FE6" w:rsidRPr="00CA27AF">
        <w:tab/>
      </w:r>
      <w:r w:rsidR="00697FE6" w:rsidRPr="00CA27AF">
        <w:tab/>
      </w:r>
      <w:r w:rsidRPr="00CA27AF">
        <w:t xml:space="preserve">           </w:t>
      </w:r>
      <w:r w:rsidR="00697FE6" w:rsidRPr="00CA27AF">
        <w:t>Break Up for Summer</w:t>
      </w:r>
    </w:p>
    <w:p w:rsidR="006D523B" w:rsidRDefault="006D523B" w:rsidP="006D523B">
      <w:pPr>
        <w:rPr>
          <w:b/>
          <w:noProof/>
          <w:szCs w:val="28"/>
        </w:rPr>
      </w:pPr>
    </w:p>
    <w:p w:rsidR="00E75BCE" w:rsidRDefault="00E75BCE" w:rsidP="006D523B">
      <w:pPr>
        <w:rPr>
          <w:b/>
          <w:noProof/>
          <w:szCs w:val="28"/>
        </w:rPr>
      </w:pPr>
    </w:p>
    <w:p w:rsidR="00E75BCE" w:rsidRPr="007312C7" w:rsidRDefault="00E75BCE" w:rsidP="006D523B">
      <w:pPr>
        <w:rPr>
          <w:b/>
          <w:noProof/>
          <w:szCs w:val="28"/>
        </w:rPr>
      </w:pPr>
    </w:p>
    <w:p w:rsidR="00B22E8C" w:rsidRPr="00555759" w:rsidRDefault="00DD4CD2" w:rsidP="006D523B">
      <w:pPr>
        <w:jc w:val="center"/>
        <w:rPr>
          <w:b/>
          <w:noProof/>
          <w:sz w:val="32"/>
          <w:szCs w:val="32"/>
        </w:rPr>
      </w:pPr>
      <w:r w:rsidRPr="00555759">
        <w:rPr>
          <w:b/>
          <w:noProof/>
          <w:sz w:val="32"/>
          <w:szCs w:val="32"/>
          <w:lang w:val="en-GB" w:eastAsia="en-GB"/>
        </w:rPr>
        <w:t>Hardwick Primary Out and About</w:t>
      </w:r>
    </w:p>
    <w:p w:rsidR="00B33EA2" w:rsidRDefault="006C5077" w:rsidP="00B33EA2">
      <w:pPr>
        <w:rPr>
          <w:noProof/>
          <w:sz w:val="16"/>
        </w:rPr>
      </w:pPr>
      <w:r>
        <w:rPr>
          <w:noProof/>
          <w:color w:val="1020D0"/>
          <w:sz w:val="20"/>
          <w:szCs w:val="20"/>
          <w:lang w:val="en-GB" w:eastAsia="en-GB"/>
        </w:rPr>
        <w:drawing>
          <wp:anchor distT="0" distB="0" distL="114300" distR="114300" simplePos="0" relativeHeight="251647488" behindDoc="0" locked="0" layoutInCell="1" allowOverlap="1" wp14:anchorId="6761BFB5" wp14:editId="2C047DB6">
            <wp:simplePos x="0" y="0"/>
            <wp:positionH relativeFrom="margin">
              <wp:posOffset>5566410</wp:posOffset>
            </wp:positionH>
            <wp:positionV relativeFrom="paragraph">
              <wp:posOffset>72390</wp:posOffset>
            </wp:positionV>
            <wp:extent cx="666115" cy="847725"/>
            <wp:effectExtent l="0" t="0" r="635" b="9525"/>
            <wp:wrapSquare wrapText="bothSides"/>
            <wp:docPr id="21" name="Picture 21" descr="http://tse1.mm.bing.net/th?&amp;id=OIP.Ma194bb8917a50ec7168fbd3520570cc8H0&amp;w=194&amp;h=300&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a194bb8917a50ec7168fbd3520570cc8H0&amp;w=194&amp;h=300&amp;c=0&amp;pid=1.9&amp;rs=0&amp;p=0">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11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077" w:rsidRPr="00CA27AF" w:rsidRDefault="006C5077" w:rsidP="00B33EA2">
      <w:pPr>
        <w:rPr>
          <w:b/>
          <w:noProof/>
        </w:rPr>
      </w:pPr>
      <w:r w:rsidRPr="00CA27AF">
        <w:rPr>
          <w:b/>
          <w:noProof/>
        </w:rPr>
        <w:t>National Space Centre</w:t>
      </w:r>
    </w:p>
    <w:p w:rsidR="006C5077" w:rsidRPr="00555759" w:rsidRDefault="00DD4CD2" w:rsidP="006C5077">
      <w:pPr>
        <w:rPr>
          <w:sz w:val="22"/>
          <w:szCs w:val="22"/>
        </w:rPr>
      </w:pPr>
      <w:r w:rsidRPr="00CA27AF">
        <w:rPr>
          <w:sz w:val="22"/>
          <w:szCs w:val="22"/>
        </w:rPr>
        <w:t xml:space="preserve">On Wednesday </w:t>
      </w:r>
      <w:r w:rsidR="00465D7A" w:rsidRPr="00CA27AF">
        <w:rPr>
          <w:sz w:val="22"/>
          <w:szCs w:val="22"/>
        </w:rPr>
        <w:t>24</w:t>
      </w:r>
      <w:r w:rsidR="006C5077" w:rsidRPr="00CA27AF">
        <w:rPr>
          <w:sz w:val="22"/>
          <w:szCs w:val="22"/>
          <w:vertAlign w:val="superscript"/>
        </w:rPr>
        <w:t>th</w:t>
      </w:r>
      <w:r w:rsidR="006C5077" w:rsidRPr="00CA27AF">
        <w:rPr>
          <w:sz w:val="22"/>
          <w:szCs w:val="22"/>
        </w:rPr>
        <w:t xml:space="preserve"> </w:t>
      </w:r>
      <w:r w:rsidR="00465D7A" w:rsidRPr="00CA27AF">
        <w:rPr>
          <w:sz w:val="22"/>
          <w:szCs w:val="22"/>
        </w:rPr>
        <w:t>January,</w:t>
      </w:r>
      <w:r w:rsidR="006C5077" w:rsidRPr="00CA27AF">
        <w:rPr>
          <w:sz w:val="22"/>
          <w:szCs w:val="22"/>
        </w:rPr>
        <w:t xml:space="preserve"> Year 5 visited the National Space Centre in Leicester, as part of their Science topic</w:t>
      </w:r>
      <w:r w:rsidR="00BE4D74" w:rsidRPr="00CA27AF">
        <w:rPr>
          <w:sz w:val="22"/>
          <w:szCs w:val="22"/>
        </w:rPr>
        <w:t>.</w:t>
      </w:r>
      <w:r w:rsidR="00465D7A" w:rsidRPr="00CA27AF">
        <w:rPr>
          <w:sz w:val="22"/>
          <w:szCs w:val="22"/>
        </w:rPr>
        <w:t xml:space="preserve"> This year,</w:t>
      </w:r>
      <w:r w:rsidR="00BE4D74" w:rsidRPr="00CA27AF">
        <w:rPr>
          <w:sz w:val="22"/>
          <w:szCs w:val="22"/>
        </w:rPr>
        <w:t xml:space="preserve"> </w:t>
      </w:r>
      <w:r w:rsidR="00465D7A" w:rsidRPr="00CA27AF">
        <w:rPr>
          <w:sz w:val="22"/>
          <w:szCs w:val="22"/>
        </w:rPr>
        <w:t>th</w:t>
      </w:r>
      <w:r w:rsidR="00BE4D74" w:rsidRPr="00CA27AF">
        <w:rPr>
          <w:sz w:val="22"/>
          <w:szCs w:val="22"/>
        </w:rPr>
        <w:t>e children</w:t>
      </w:r>
      <w:r w:rsidR="003F467F" w:rsidRPr="00CA27AF">
        <w:rPr>
          <w:sz w:val="22"/>
          <w:szCs w:val="22"/>
        </w:rPr>
        <w:t xml:space="preserve"> had a brilliant time and greatly enjoyed learning about space travel.</w:t>
      </w:r>
      <w:r w:rsidR="003F467F" w:rsidRPr="00555759">
        <w:rPr>
          <w:sz w:val="22"/>
          <w:szCs w:val="22"/>
        </w:rPr>
        <w:t xml:space="preserve"> </w:t>
      </w:r>
      <w:r w:rsidR="00F01433" w:rsidRPr="00555759">
        <w:rPr>
          <w:sz w:val="22"/>
          <w:szCs w:val="22"/>
        </w:rPr>
        <w:t xml:space="preserve"> </w:t>
      </w:r>
      <w:r w:rsidR="00D76814" w:rsidRPr="00555759">
        <w:rPr>
          <w:sz w:val="22"/>
          <w:szCs w:val="22"/>
        </w:rPr>
        <w:t xml:space="preserve"> </w:t>
      </w:r>
      <w:r w:rsidR="00BE4D74" w:rsidRPr="00555759">
        <w:rPr>
          <w:sz w:val="22"/>
          <w:szCs w:val="22"/>
        </w:rPr>
        <w:t xml:space="preserve"> </w:t>
      </w:r>
    </w:p>
    <w:p w:rsidR="00ED2060" w:rsidRPr="008A6633" w:rsidRDefault="00ED2060" w:rsidP="008C3083">
      <w:pPr>
        <w:rPr>
          <w:rFonts w:eastAsia="Times New Roman"/>
          <w:sz w:val="16"/>
          <w:szCs w:val="22"/>
        </w:rPr>
      </w:pPr>
    </w:p>
    <w:p w:rsidR="00697FE6" w:rsidRDefault="00697FE6" w:rsidP="000F3C8A">
      <w:pPr>
        <w:rPr>
          <w:color w:val="FF0000"/>
        </w:rPr>
      </w:pPr>
    </w:p>
    <w:p w:rsidR="00E4674F" w:rsidRPr="00555759" w:rsidRDefault="00E4674F" w:rsidP="00E4674F">
      <w:pPr>
        <w:jc w:val="center"/>
        <w:rPr>
          <w:b/>
          <w:color w:val="000000" w:themeColor="text1"/>
          <w:sz w:val="32"/>
          <w:szCs w:val="32"/>
        </w:rPr>
      </w:pPr>
      <w:r w:rsidRPr="00555759">
        <w:rPr>
          <w:b/>
          <w:color w:val="000000" w:themeColor="text1"/>
          <w:sz w:val="32"/>
          <w:szCs w:val="32"/>
        </w:rPr>
        <w:t>Events in School</w:t>
      </w:r>
    </w:p>
    <w:p w:rsidR="00F40CCA" w:rsidRPr="00697FE6" w:rsidRDefault="00F40CCA" w:rsidP="000F3C8A">
      <w:pPr>
        <w:rPr>
          <w:color w:val="FF0000"/>
        </w:rPr>
      </w:pPr>
    </w:p>
    <w:p w:rsidR="00A11856" w:rsidRPr="00CA27AF" w:rsidRDefault="00A11856" w:rsidP="00A11856">
      <w:pPr>
        <w:rPr>
          <w:b/>
        </w:rPr>
      </w:pPr>
      <w:r w:rsidRPr="00CA27AF">
        <w:rPr>
          <w:b/>
        </w:rPr>
        <w:t>Year 2 open afternoon</w:t>
      </w:r>
    </w:p>
    <w:p w:rsidR="00A11856" w:rsidRPr="00CA27AF" w:rsidRDefault="00A11856" w:rsidP="00A11856">
      <w:pPr>
        <w:rPr>
          <w:sz w:val="22"/>
          <w:szCs w:val="22"/>
        </w:rPr>
      </w:pPr>
      <w:r w:rsidRPr="00CA27AF">
        <w:rPr>
          <w:sz w:val="22"/>
          <w:szCs w:val="22"/>
        </w:rPr>
        <w:t>On 18</w:t>
      </w:r>
      <w:r w:rsidRPr="00CA27AF">
        <w:rPr>
          <w:sz w:val="22"/>
          <w:szCs w:val="22"/>
          <w:vertAlign w:val="superscript"/>
        </w:rPr>
        <w:t>th</w:t>
      </w:r>
      <w:r w:rsidRPr="00CA27AF">
        <w:rPr>
          <w:sz w:val="22"/>
          <w:szCs w:val="22"/>
        </w:rPr>
        <w:t xml:space="preserve"> January, year 2 parents were invited in for a medieval feast, to learn about their topic ‘baddies, towers and tunnels’</w:t>
      </w:r>
      <w:r w:rsidR="003F467F" w:rsidRPr="00CA27AF">
        <w:rPr>
          <w:sz w:val="22"/>
          <w:szCs w:val="22"/>
        </w:rPr>
        <w:t>.</w:t>
      </w:r>
      <w:r w:rsidRPr="00CA27AF">
        <w:rPr>
          <w:sz w:val="22"/>
          <w:szCs w:val="22"/>
        </w:rPr>
        <w:t xml:space="preserve">    </w:t>
      </w:r>
    </w:p>
    <w:p w:rsidR="00873270" w:rsidRPr="00CA27AF" w:rsidRDefault="00873270" w:rsidP="007312C7">
      <w:pPr>
        <w:rPr>
          <w:color w:val="1F497D"/>
          <w:lang w:val="en-GB"/>
        </w:rPr>
      </w:pPr>
    </w:p>
    <w:p w:rsidR="00BF08CD" w:rsidRPr="00CA27AF" w:rsidRDefault="00652F59" w:rsidP="00A11856">
      <w:pPr>
        <w:pStyle w:val="Default0"/>
        <w:rPr>
          <w:rFonts w:ascii="Arial" w:hAnsi="Arial" w:cs="Arial"/>
          <w:b/>
        </w:rPr>
      </w:pPr>
      <w:r w:rsidRPr="00CA27AF">
        <w:rPr>
          <w:rFonts w:ascii="Arial" w:hAnsi="Arial" w:cs="Arial"/>
          <w:b/>
        </w:rPr>
        <w:t xml:space="preserve">Holiday Club </w:t>
      </w:r>
    </w:p>
    <w:p w:rsidR="00BF08CD" w:rsidRPr="00CA27AF" w:rsidRDefault="005845D3" w:rsidP="00A11856">
      <w:pPr>
        <w:pStyle w:val="Default0"/>
        <w:rPr>
          <w:rFonts w:ascii="Arial" w:hAnsi="Arial" w:cs="Arial"/>
        </w:rPr>
      </w:pPr>
      <w:r w:rsidRPr="00CA27AF">
        <w:rPr>
          <w:rFonts w:ascii="Arial" w:hAnsi="Arial" w:cs="Arial"/>
          <w:sz w:val="22"/>
          <w:szCs w:val="22"/>
        </w:rPr>
        <w:t>On 19</w:t>
      </w:r>
      <w:r w:rsidRPr="00CA27AF">
        <w:rPr>
          <w:rFonts w:ascii="Arial" w:hAnsi="Arial" w:cs="Arial"/>
          <w:sz w:val="22"/>
          <w:szCs w:val="22"/>
          <w:vertAlign w:val="superscript"/>
        </w:rPr>
        <w:t>th</w:t>
      </w:r>
      <w:r w:rsidRPr="00CA27AF">
        <w:rPr>
          <w:rFonts w:ascii="Arial" w:hAnsi="Arial" w:cs="Arial"/>
          <w:sz w:val="22"/>
          <w:szCs w:val="22"/>
        </w:rPr>
        <w:t xml:space="preserve"> and 20</w:t>
      </w:r>
      <w:r w:rsidRPr="00CA27AF">
        <w:rPr>
          <w:rFonts w:ascii="Arial" w:hAnsi="Arial" w:cs="Arial"/>
          <w:sz w:val="22"/>
          <w:szCs w:val="22"/>
          <w:vertAlign w:val="superscript"/>
        </w:rPr>
        <w:t>th</w:t>
      </w:r>
      <w:r w:rsidRPr="00CA27AF">
        <w:rPr>
          <w:rFonts w:ascii="Arial" w:hAnsi="Arial" w:cs="Arial"/>
          <w:sz w:val="22"/>
          <w:szCs w:val="22"/>
        </w:rPr>
        <w:t xml:space="preserve"> </w:t>
      </w:r>
      <w:r w:rsidR="00CD0FED" w:rsidRPr="00CA27AF">
        <w:rPr>
          <w:rFonts w:ascii="Arial" w:hAnsi="Arial" w:cs="Arial"/>
          <w:sz w:val="22"/>
          <w:szCs w:val="22"/>
        </w:rPr>
        <w:t xml:space="preserve">February, </w:t>
      </w:r>
      <w:r w:rsidRPr="00CA27AF">
        <w:rPr>
          <w:rFonts w:ascii="Arial" w:hAnsi="Arial" w:cs="Arial"/>
          <w:sz w:val="22"/>
          <w:szCs w:val="22"/>
        </w:rPr>
        <w:t>school will be running a holiday club for</w:t>
      </w:r>
      <w:r w:rsidR="00CD0FED" w:rsidRPr="00CA27AF">
        <w:rPr>
          <w:rFonts w:ascii="Arial" w:hAnsi="Arial" w:cs="Arial"/>
          <w:sz w:val="22"/>
          <w:szCs w:val="22"/>
        </w:rPr>
        <w:t xml:space="preserve"> children in Y</w:t>
      </w:r>
      <w:r w:rsidRPr="00CA27AF">
        <w:rPr>
          <w:rFonts w:ascii="Arial" w:hAnsi="Arial" w:cs="Arial"/>
          <w:sz w:val="22"/>
          <w:szCs w:val="22"/>
        </w:rPr>
        <w:t>ear 4, 5 and 6</w:t>
      </w:r>
      <w:r w:rsidR="00D04500" w:rsidRPr="00CA27AF">
        <w:rPr>
          <w:rFonts w:ascii="Arial" w:hAnsi="Arial" w:cs="Arial"/>
          <w:sz w:val="22"/>
          <w:szCs w:val="22"/>
        </w:rPr>
        <w:t xml:space="preserve">. At </w:t>
      </w:r>
      <w:r w:rsidR="00B04097" w:rsidRPr="00CA27AF">
        <w:rPr>
          <w:rFonts w:ascii="Arial" w:hAnsi="Arial" w:cs="Arial"/>
          <w:sz w:val="22"/>
          <w:szCs w:val="22"/>
        </w:rPr>
        <w:t>present,</w:t>
      </w:r>
      <w:r w:rsidR="00D04500" w:rsidRPr="00CA27AF">
        <w:rPr>
          <w:rFonts w:ascii="Arial" w:hAnsi="Arial" w:cs="Arial"/>
          <w:sz w:val="22"/>
          <w:szCs w:val="22"/>
        </w:rPr>
        <w:t xml:space="preserve"> all places are full</w:t>
      </w:r>
      <w:r w:rsidR="00C4386B" w:rsidRPr="00CA27AF">
        <w:rPr>
          <w:rFonts w:ascii="Arial" w:hAnsi="Arial" w:cs="Arial"/>
          <w:sz w:val="22"/>
          <w:szCs w:val="22"/>
        </w:rPr>
        <w:t xml:space="preserve"> at this club</w:t>
      </w:r>
      <w:r w:rsidR="00D04500" w:rsidRPr="00CA27AF">
        <w:rPr>
          <w:rFonts w:ascii="Arial" w:hAnsi="Arial" w:cs="Arial"/>
          <w:sz w:val="22"/>
          <w:szCs w:val="22"/>
        </w:rPr>
        <w:t>,</w:t>
      </w:r>
      <w:r w:rsidR="00C4386B" w:rsidRPr="00CA27AF">
        <w:rPr>
          <w:rFonts w:ascii="Arial" w:hAnsi="Arial" w:cs="Arial"/>
          <w:sz w:val="22"/>
          <w:szCs w:val="22"/>
        </w:rPr>
        <w:t xml:space="preserve"> if you are</w:t>
      </w:r>
      <w:r w:rsidR="00B04097" w:rsidRPr="00CA27AF">
        <w:rPr>
          <w:rFonts w:ascii="Arial" w:hAnsi="Arial" w:cs="Arial"/>
          <w:sz w:val="22"/>
          <w:szCs w:val="22"/>
        </w:rPr>
        <w:t xml:space="preserve"> interested in a holiday club please let us know </w:t>
      </w:r>
      <w:r w:rsidR="006F69A1" w:rsidRPr="00CA27AF">
        <w:rPr>
          <w:rFonts w:ascii="Arial" w:hAnsi="Arial" w:cs="Arial"/>
          <w:sz w:val="22"/>
          <w:szCs w:val="22"/>
        </w:rPr>
        <w:t>in the school office</w:t>
      </w:r>
      <w:r w:rsidR="006F69A1" w:rsidRPr="00CA27AF">
        <w:rPr>
          <w:rFonts w:ascii="Arial" w:hAnsi="Arial" w:cs="Arial"/>
        </w:rPr>
        <w:t xml:space="preserve">. </w:t>
      </w:r>
      <w:r w:rsidR="00B04097" w:rsidRPr="00CA27AF">
        <w:rPr>
          <w:rFonts w:ascii="Arial" w:hAnsi="Arial" w:cs="Arial"/>
        </w:rPr>
        <w:t xml:space="preserve">  </w:t>
      </w:r>
      <w:r w:rsidR="00D04500" w:rsidRPr="00CA27AF">
        <w:rPr>
          <w:rFonts w:ascii="Arial" w:hAnsi="Arial" w:cs="Arial"/>
        </w:rPr>
        <w:t xml:space="preserve"> </w:t>
      </w:r>
    </w:p>
    <w:p w:rsidR="00D04500" w:rsidRPr="00CA27AF" w:rsidRDefault="00D04500" w:rsidP="00A11856">
      <w:pPr>
        <w:pStyle w:val="Default0"/>
        <w:rPr>
          <w:rFonts w:ascii="Arial" w:hAnsi="Arial" w:cs="Arial"/>
          <w:b/>
          <w:sz w:val="28"/>
          <w:szCs w:val="28"/>
        </w:rPr>
      </w:pPr>
    </w:p>
    <w:p w:rsidR="00E75BCE" w:rsidRPr="00CA27AF" w:rsidRDefault="00A11856" w:rsidP="001D6C6B">
      <w:pPr>
        <w:pStyle w:val="Default0"/>
        <w:rPr>
          <w:rFonts w:ascii="Arial" w:hAnsi="Arial" w:cs="Arial"/>
          <w:b/>
        </w:rPr>
      </w:pPr>
      <w:r w:rsidRPr="00CA27AF">
        <w:rPr>
          <w:rFonts w:ascii="Arial" w:hAnsi="Arial" w:cs="Arial"/>
          <w:b/>
        </w:rPr>
        <w:t>Year 1</w:t>
      </w:r>
      <w:r w:rsidR="00CD0FED" w:rsidRPr="00CA27AF">
        <w:rPr>
          <w:rFonts w:ascii="Arial" w:hAnsi="Arial" w:cs="Arial"/>
          <w:b/>
        </w:rPr>
        <w:t xml:space="preserve"> Phonics</w:t>
      </w:r>
    </w:p>
    <w:p w:rsidR="006D4572" w:rsidRPr="00CA27AF" w:rsidRDefault="00CD0FED" w:rsidP="001D6C6B">
      <w:pPr>
        <w:pStyle w:val="Default0"/>
        <w:rPr>
          <w:rFonts w:ascii="Arial" w:hAnsi="Arial" w:cs="Arial"/>
          <w:sz w:val="22"/>
          <w:szCs w:val="22"/>
        </w:rPr>
      </w:pPr>
      <w:r w:rsidRPr="00CA27AF">
        <w:rPr>
          <w:rFonts w:ascii="Arial" w:hAnsi="Arial" w:cs="Arial"/>
          <w:sz w:val="22"/>
          <w:szCs w:val="22"/>
        </w:rPr>
        <w:t xml:space="preserve">On Monday </w:t>
      </w:r>
      <w:r w:rsidR="002B3CD3" w:rsidRPr="00CA27AF">
        <w:rPr>
          <w:rFonts w:ascii="Arial" w:hAnsi="Arial" w:cs="Arial"/>
          <w:sz w:val="22"/>
          <w:szCs w:val="22"/>
        </w:rPr>
        <w:t>29</w:t>
      </w:r>
      <w:r w:rsidR="002B3CD3" w:rsidRPr="00CA27AF">
        <w:rPr>
          <w:rFonts w:ascii="Arial" w:hAnsi="Arial" w:cs="Arial"/>
          <w:sz w:val="22"/>
          <w:szCs w:val="22"/>
          <w:vertAlign w:val="superscript"/>
        </w:rPr>
        <w:t>th</w:t>
      </w:r>
      <w:r w:rsidR="002B3CD3" w:rsidRPr="00CA27AF">
        <w:rPr>
          <w:rFonts w:ascii="Arial" w:hAnsi="Arial" w:cs="Arial"/>
          <w:sz w:val="22"/>
          <w:szCs w:val="22"/>
        </w:rPr>
        <w:t xml:space="preserve"> January, parents were invited by Year 1 for a meetin</w:t>
      </w:r>
      <w:r w:rsidR="006D4572" w:rsidRPr="00CA27AF">
        <w:rPr>
          <w:rFonts w:ascii="Arial" w:hAnsi="Arial" w:cs="Arial"/>
          <w:sz w:val="22"/>
          <w:szCs w:val="22"/>
        </w:rPr>
        <w:t>g about Phonics. The Y</w:t>
      </w:r>
      <w:r w:rsidR="002B3CD3" w:rsidRPr="00CA27AF">
        <w:rPr>
          <w:rFonts w:ascii="Arial" w:hAnsi="Arial" w:cs="Arial"/>
          <w:sz w:val="22"/>
          <w:szCs w:val="22"/>
        </w:rPr>
        <w:t>ear 1 teachers will be arranging another meeting so that parents can observe what</w:t>
      </w:r>
      <w:r w:rsidR="006D4572" w:rsidRPr="00CA27AF">
        <w:rPr>
          <w:rFonts w:ascii="Arial" w:hAnsi="Arial" w:cs="Arial"/>
          <w:sz w:val="22"/>
          <w:szCs w:val="22"/>
        </w:rPr>
        <w:t xml:space="preserve"> year 1 are learning</w:t>
      </w:r>
      <w:r w:rsidR="00D76814" w:rsidRPr="00CA27AF">
        <w:rPr>
          <w:rFonts w:ascii="Arial" w:hAnsi="Arial" w:cs="Arial"/>
          <w:sz w:val="22"/>
          <w:szCs w:val="22"/>
        </w:rPr>
        <w:t xml:space="preserve"> in phonics. </w:t>
      </w:r>
      <w:r w:rsidR="006D4572" w:rsidRPr="00CA27AF">
        <w:rPr>
          <w:rFonts w:ascii="Arial" w:hAnsi="Arial" w:cs="Arial"/>
          <w:sz w:val="22"/>
          <w:szCs w:val="22"/>
        </w:rPr>
        <w:t xml:space="preserve">Year 1 would just like to remind parents of the following: </w:t>
      </w:r>
    </w:p>
    <w:p w:rsidR="001D6C6B" w:rsidRPr="00CA27AF" w:rsidRDefault="001D6C6B" w:rsidP="001D6C6B">
      <w:pPr>
        <w:pStyle w:val="Default0"/>
        <w:rPr>
          <w:rFonts w:ascii="Arial" w:hAnsi="Arial" w:cs="Arial"/>
          <w:sz w:val="22"/>
          <w:szCs w:val="22"/>
        </w:rPr>
      </w:pPr>
      <w:r w:rsidRPr="00CA27AF">
        <w:rPr>
          <w:rFonts w:ascii="Arial" w:hAnsi="Arial" w:cs="Arial"/>
          <w:sz w:val="22"/>
          <w:szCs w:val="22"/>
        </w:rPr>
        <w:t>Can all of our Year 1 parents please support children with their phonics homework and let their child use the websites we sent out over half term as this wi</w:t>
      </w:r>
      <w:r w:rsidR="00CD0FED" w:rsidRPr="00CA27AF">
        <w:rPr>
          <w:rFonts w:ascii="Arial" w:hAnsi="Arial" w:cs="Arial"/>
          <w:sz w:val="22"/>
          <w:szCs w:val="22"/>
        </w:rPr>
        <w:t xml:space="preserve">ll help them with their Phonics </w:t>
      </w:r>
      <w:r w:rsidRPr="00CA27AF">
        <w:rPr>
          <w:rFonts w:ascii="Arial" w:hAnsi="Arial" w:cs="Arial"/>
          <w:sz w:val="22"/>
          <w:szCs w:val="22"/>
        </w:rPr>
        <w:t xml:space="preserve">Screening Test which is in June. </w:t>
      </w:r>
    </w:p>
    <w:p w:rsidR="001D6C6B" w:rsidRPr="00CA27AF" w:rsidRDefault="001D6C6B" w:rsidP="001D6C6B">
      <w:pPr>
        <w:pStyle w:val="Default0"/>
        <w:rPr>
          <w:rFonts w:ascii="Arial" w:hAnsi="Arial" w:cs="Arial"/>
          <w:sz w:val="22"/>
          <w:szCs w:val="22"/>
        </w:rPr>
      </w:pPr>
      <w:r w:rsidRPr="00CA27AF">
        <w:rPr>
          <w:rFonts w:ascii="Arial" w:hAnsi="Arial" w:cs="Arial"/>
          <w:sz w:val="22"/>
          <w:szCs w:val="22"/>
        </w:rPr>
        <w:t xml:space="preserve">Please could you ensure your child knows all the sounds on the sound chart we sent out. If you need another copy please </w:t>
      </w:r>
      <w:r w:rsidR="00CD0FED" w:rsidRPr="00CA27AF">
        <w:rPr>
          <w:rFonts w:ascii="Arial" w:hAnsi="Arial" w:cs="Arial"/>
          <w:sz w:val="22"/>
          <w:szCs w:val="22"/>
        </w:rPr>
        <w:t>a</w:t>
      </w:r>
      <w:r w:rsidRPr="00CA27AF">
        <w:rPr>
          <w:rFonts w:ascii="Arial" w:hAnsi="Arial" w:cs="Arial"/>
          <w:sz w:val="22"/>
          <w:szCs w:val="22"/>
        </w:rPr>
        <w:t xml:space="preserve">sk a member of the Year 1 team. </w:t>
      </w:r>
    </w:p>
    <w:p w:rsidR="00652F59" w:rsidRPr="00555759" w:rsidRDefault="001D6C6B" w:rsidP="001D6C6B">
      <w:pPr>
        <w:pStyle w:val="Default0"/>
        <w:rPr>
          <w:rFonts w:ascii="Arial" w:hAnsi="Arial" w:cs="Arial"/>
          <w:sz w:val="22"/>
          <w:szCs w:val="22"/>
        </w:rPr>
      </w:pPr>
      <w:r w:rsidRPr="00CA27AF">
        <w:rPr>
          <w:rFonts w:ascii="Arial" w:hAnsi="Arial" w:cs="Arial"/>
          <w:sz w:val="22"/>
          <w:szCs w:val="22"/>
        </w:rPr>
        <w:t>We will be arranging for parents to come in and observe our phonics lessons and to share fun ideas and games so keep on checking your child's book bag. Thank you</w:t>
      </w:r>
    </w:p>
    <w:p w:rsidR="005D180F" w:rsidRDefault="005D180F" w:rsidP="00923B6D">
      <w:pPr>
        <w:pStyle w:val="Default0"/>
        <w:jc w:val="center"/>
        <w:rPr>
          <w:rFonts w:ascii="Arial" w:hAnsi="Arial" w:cs="Arial"/>
          <w:b/>
          <w:sz w:val="36"/>
        </w:rPr>
      </w:pPr>
    </w:p>
    <w:p w:rsidR="00F16168" w:rsidRPr="00555759" w:rsidRDefault="00F16168" w:rsidP="00923B6D">
      <w:pPr>
        <w:pStyle w:val="Default0"/>
        <w:jc w:val="center"/>
        <w:rPr>
          <w:rFonts w:ascii="Arial" w:hAnsi="Arial" w:cs="Arial"/>
          <w:b/>
          <w:sz w:val="32"/>
          <w:szCs w:val="32"/>
        </w:rPr>
      </w:pPr>
      <w:r w:rsidRPr="00555759">
        <w:rPr>
          <w:rFonts w:ascii="Arial" w:hAnsi="Arial" w:cs="Arial"/>
          <w:b/>
          <w:sz w:val="32"/>
          <w:szCs w:val="32"/>
        </w:rPr>
        <w:t>Family Learning and Community</w:t>
      </w:r>
    </w:p>
    <w:p w:rsidR="008A1CCF" w:rsidRPr="00A16B97" w:rsidRDefault="008A1CCF" w:rsidP="008A1CCF">
      <w:pPr>
        <w:rPr>
          <w:b/>
          <w:noProof/>
        </w:rPr>
      </w:pPr>
    </w:p>
    <w:p w:rsidR="00F64611" w:rsidRPr="002E7789" w:rsidRDefault="00F64611" w:rsidP="008A1CCF">
      <w:pPr>
        <w:rPr>
          <w:b/>
          <w:noProof/>
        </w:rPr>
      </w:pPr>
      <w:r w:rsidRPr="002E7789">
        <w:rPr>
          <w:b/>
          <w:noProof/>
        </w:rPr>
        <w:t>Book Fair</w:t>
      </w:r>
    </w:p>
    <w:p w:rsidR="003F467F" w:rsidRPr="002E7789" w:rsidRDefault="00F64611" w:rsidP="00EF3255">
      <w:pPr>
        <w:rPr>
          <w:b/>
          <w:noProof/>
          <w:sz w:val="22"/>
          <w:szCs w:val="22"/>
        </w:rPr>
      </w:pPr>
      <w:r w:rsidRPr="002E7789">
        <w:rPr>
          <w:sz w:val="22"/>
          <w:szCs w:val="22"/>
        </w:rPr>
        <w:t xml:space="preserve">The recent </w:t>
      </w:r>
      <w:r w:rsidR="000873A5" w:rsidRPr="002E7789">
        <w:rPr>
          <w:sz w:val="22"/>
          <w:szCs w:val="22"/>
        </w:rPr>
        <w:t>half price Book Fair raised £</w:t>
      </w:r>
      <w:r w:rsidR="006F6D07" w:rsidRPr="002E7789">
        <w:rPr>
          <w:sz w:val="22"/>
          <w:szCs w:val="22"/>
        </w:rPr>
        <w:t>765.90</w:t>
      </w:r>
      <w:r w:rsidR="00294528" w:rsidRPr="002E7789">
        <w:rPr>
          <w:sz w:val="22"/>
          <w:szCs w:val="22"/>
        </w:rPr>
        <w:t>.</w:t>
      </w:r>
      <w:r w:rsidRPr="002E7789">
        <w:rPr>
          <w:sz w:val="22"/>
          <w:szCs w:val="22"/>
        </w:rPr>
        <w:t xml:space="preserve"> Thank you to everyone for your support.</w:t>
      </w:r>
    </w:p>
    <w:p w:rsidR="003B1FDB" w:rsidRDefault="00B905A8" w:rsidP="00EF3255">
      <w:pPr>
        <w:rPr>
          <w:b/>
          <w:noProof/>
        </w:rPr>
      </w:pPr>
      <w:r w:rsidRPr="002E7789">
        <w:rPr>
          <w:b/>
          <w:noProof/>
        </w:rPr>
        <w:lastRenderedPageBreak/>
        <w:t>School Council</w:t>
      </w:r>
    </w:p>
    <w:p w:rsidR="00882DE7" w:rsidRPr="00555759" w:rsidRDefault="00882DE7" w:rsidP="00EF3255">
      <w:pPr>
        <w:rPr>
          <w:b/>
          <w:noProof/>
          <w:sz w:val="22"/>
          <w:szCs w:val="22"/>
        </w:rPr>
      </w:pPr>
      <w:r w:rsidRPr="00555759">
        <w:rPr>
          <w:noProof/>
          <w:sz w:val="22"/>
          <w:szCs w:val="22"/>
        </w:rPr>
        <w:t xml:space="preserve">On </w:t>
      </w:r>
      <w:r w:rsidR="003B1FDB">
        <w:rPr>
          <w:noProof/>
          <w:sz w:val="22"/>
          <w:szCs w:val="22"/>
        </w:rPr>
        <w:t>Friday</w:t>
      </w:r>
      <w:r w:rsidRPr="00555759">
        <w:rPr>
          <w:noProof/>
          <w:sz w:val="22"/>
          <w:szCs w:val="22"/>
        </w:rPr>
        <w:t xml:space="preserve"> 23</w:t>
      </w:r>
      <w:r w:rsidRPr="00555759">
        <w:rPr>
          <w:noProof/>
          <w:sz w:val="22"/>
          <w:szCs w:val="22"/>
          <w:vertAlign w:val="superscript"/>
        </w:rPr>
        <w:t>rd</w:t>
      </w:r>
      <w:r w:rsidRPr="00555759">
        <w:rPr>
          <w:noProof/>
          <w:sz w:val="22"/>
          <w:szCs w:val="22"/>
        </w:rPr>
        <w:t xml:space="preserve"> March we will be holding a cake</w:t>
      </w:r>
      <w:r w:rsidR="00B905A8" w:rsidRPr="00555759">
        <w:rPr>
          <w:noProof/>
          <w:sz w:val="22"/>
          <w:szCs w:val="22"/>
        </w:rPr>
        <w:t>/biscuit</w:t>
      </w:r>
      <w:r w:rsidRPr="00555759">
        <w:rPr>
          <w:noProof/>
          <w:sz w:val="22"/>
          <w:szCs w:val="22"/>
        </w:rPr>
        <w:t xml:space="preserve"> sale in school </w:t>
      </w:r>
      <w:r w:rsidR="00B905A8" w:rsidRPr="00555759">
        <w:rPr>
          <w:noProof/>
          <w:sz w:val="22"/>
          <w:szCs w:val="22"/>
        </w:rPr>
        <w:t xml:space="preserve">during the day for pupils and also for parents </w:t>
      </w:r>
      <w:r w:rsidRPr="00555759">
        <w:rPr>
          <w:noProof/>
          <w:sz w:val="22"/>
          <w:szCs w:val="22"/>
        </w:rPr>
        <w:t xml:space="preserve">from 2.30 pm to help raise money for </w:t>
      </w:r>
      <w:r w:rsidR="00B905A8" w:rsidRPr="00555759">
        <w:rPr>
          <w:noProof/>
          <w:sz w:val="22"/>
          <w:szCs w:val="22"/>
        </w:rPr>
        <w:t>playtime and lunchtime equipment. A letter</w:t>
      </w:r>
      <w:r w:rsidRPr="00555759">
        <w:rPr>
          <w:noProof/>
          <w:sz w:val="22"/>
          <w:szCs w:val="22"/>
        </w:rPr>
        <w:t xml:space="preserve"> will be sen</w:t>
      </w:r>
      <w:r w:rsidR="00B905A8" w:rsidRPr="00555759">
        <w:rPr>
          <w:noProof/>
          <w:sz w:val="22"/>
          <w:szCs w:val="22"/>
        </w:rPr>
        <w:t>t out i</w:t>
      </w:r>
      <w:r w:rsidRPr="00555759">
        <w:rPr>
          <w:noProof/>
          <w:sz w:val="22"/>
          <w:szCs w:val="22"/>
        </w:rPr>
        <w:t>n d</w:t>
      </w:r>
      <w:r w:rsidR="00B905A8" w:rsidRPr="00555759">
        <w:rPr>
          <w:noProof/>
          <w:sz w:val="22"/>
          <w:szCs w:val="22"/>
        </w:rPr>
        <w:t>ue course asking for shop bought</w:t>
      </w:r>
      <w:r w:rsidRPr="00555759">
        <w:rPr>
          <w:noProof/>
          <w:sz w:val="22"/>
          <w:szCs w:val="22"/>
        </w:rPr>
        <w:t xml:space="preserve"> donations.</w:t>
      </w:r>
      <w:r w:rsidR="004B15DA">
        <w:rPr>
          <w:noProof/>
          <w:sz w:val="22"/>
          <w:szCs w:val="22"/>
        </w:rPr>
        <w:t xml:space="preserve"> </w:t>
      </w:r>
      <w:r w:rsidR="00B905A8" w:rsidRPr="004B15DA">
        <w:rPr>
          <w:noProof/>
          <w:sz w:val="22"/>
          <w:szCs w:val="22"/>
        </w:rPr>
        <w:t xml:space="preserve">In the meantime should you require further information please contact Mrs </w:t>
      </w:r>
      <w:r w:rsidR="00555759" w:rsidRPr="004B15DA">
        <w:rPr>
          <w:noProof/>
          <w:sz w:val="22"/>
          <w:szCs w:val="22"/>
        </w:rPr>
        <w:t>Wilde</w:t>
      </w:r>
      <w:r w:rsidR="00B905A8" w:rsidRPr="004B15DA">
        <w:rPr>
          <w:noProof/>
          <w:sz w:val="22"/>
          <w:szCs w:val="22"/>
        </w:rPr>
        <w:t xml:space="preserve"> or Mrs</w:t>
      </w:r>
      <w:r w:rsidR="00555759" w:rsidRPr="004B15DA">
        <w:rPr>
          <w:noProof/>
          <w:sz w:val="22"/>
          <w:szCs w:val="22"/>
        </w:rPr>
        <w:t xml:space="preserve"> Tatla</w:t>
      </w:r>
      <w:r w:rsidR="00B905A8" w:rsidRPr="004B15DA">
        <w:rPr>
          <w:noProof/>
          <w:sz w:val="22"/>
          <w:szCs w:val="22"/>
        </w:rPr>
        <w:t>.</w:t>
      </w:r>
    </w:p>
    <w:p w:rsidR="000613F5" w:rsidRPr="00555759" w:rsidRDefault="000613F5" w:rsidP="00EF3255">
      <w:pPr>
        <w:rPr>
          <w:b/>
          <w:noProof/>
          <w:sz w:val="22"/>
          <w:szCs w:val="22"/>
        </w:rPr>
      </w:pPr>
    </w:p>
    <w:p w:rsidR="00A431F2" w:rsidRPr="00A11856" w:rsidRDefault="00A431F2" w:rsidP="00EF3255">
      <w:pPr>
        <w:rPr>
          <w:noProof/>
          <w:szCs w:val="16"/>
        </w:rPr>
      </w:pPr>
    </w:p>
    <w:p w:rsidR="000613F5" w:rsidRPr="00555759" w:rsidRDefault="005D180F" w:rsidP="000613F5">
      <w:pPr>
        <w:pStyle w:val="NoSpacing"/>
        <w:jc w:val="center"/>
        <w:rPr>
          <w:b/>
          <w:sz w:val="32"/>
          <w:szCs w:val="32"/>
        </w:rPr>
      </w:pPr>
      <w:r w:rsidRPr="00555759">
        <w:rPr>
          <w:b/>
          <w:noProof/>
          <w:sz w:val="32"/>
          <w:szCs w:val="32"/>
          <w:u w:val="single"/>
          <w:lang w:val="en-GB" w:eastAsia="en-GB"/>
        </w:rPr>
        <w:drawing>
          <wp:anchor distT="0" distB="0" distL="114300" distR="114300" simplePos="0" relativeHeight="251668992" behindDoc="0" locked="0" layoutInCell="1" allowOverlap="1" wp14:anchorId="7D2FCC20" wp14:editId="2DB6E941">
            <wp:simplePos x="0" y="0"/>
            <wp:positionH relativeFrom="margin">
              <wp:posOffset>3175</wp:posOffset>
            </wp:positionH>
            <wp:positionV relativeFrom="margin">
              <wp:posOffset>2606040</wp:posOffset>
            </wp:positionV>
            <wp:extent cx="1006475" cy="676275"/>
            <wp:effectExtent l="0" t="0" r="3175" b="9525"/>
            <wp:wrapSquare wrapText="bothSides"/>
            <wp:docPr id="10" name="Picture 4" descr="Kenya 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ya kids.jpg"/>
                    <pic:cNvPicPr/>
                  </pic:nvPicPr>
                  <pic:blipFill>
                    <a:blip r:embed="rId11" cstate="print"/>
                    <a:stretch>
                      <a:fillRect/>
                    </a:stretch>
                  </pic:blipFill>
                  <pic:spPr>
                    <a:xfrm>
                      <a:off x="0" y="0"/>
                      <a:ext cx="1006475" cy="676275"/>
                    </a:xfrm>
                    <a:prstGeom prst="rect">
                      <a:avLst/>
                    </a:prstGeom>
                  </pic:spPr>
                </pic:pic>
              </a:graphicData>
            </a:graphic>
            <wp14:sizeRelH relativeFrom="margin">
              <wp14:pctWidth>0</wp14:pctWidth>
            </wp14:sizeRelH>
            <wp14:sizeRelV relativeFrom="margin">
              <wp14:pctHeight>0</wp14:pctHeight>
            </wp14:sizeRelV>
          </wp:anchor>
        </w:drawing>
      </w:r>
      <w:r w:rsidR="000613F5" w:rsidRPr="00555759">
        <w:rPr>
          <w:b/>
          <w:sz w:val="32"/>
          <w:szCs w:val="32"/>
        </w:rPr>
        <w:t>Kenya Link Project</w:t>
      </w:r>
    </w:p>
    <w:p w:rsidR="000613F5" w:rsidRPr="000613F5" w:rsidRDefault="000613F5" w:rsidP="000613F5">
      <w:pPr>
        <w:pStyle w:val="NoSpacing"/>
        <w:jc w:val="center"/>
        <w:rPr>
          <w:b/>
        </w:rPr>
      </w:pPr>
    </w:p>
    <w:p w:rsidR="000613F5" w:rsidRPr="00555759" w:rsidRDefault="008E05CE" w:rsidP="000613F5">
      <w:pPr>
        <w:pStyle w:val="NoSpacing"/>
        <w:rPr>
          <w:sz w:val="22"/>
          <w:szCs w:val="22"/>
          <w:lang w:val="en"/>
        </w:rPr>
      </w:pPr>
      <w:r w:rsidRPr="00CA27AF">
        <w:rPr>
          <w:noProof/>
          <w:sz w:val="22"/>
          <w:szCs w:val="22"/>
          <w:lang w:val="en-GB" w:eastAsia="en-GB"/>
        </w:rPr>
        <w:drawing>
          <wp:anchor distT="0" distB="0" distL="114300" distR="114300" simplePos="0" relativeHeight="251650560" behindDoc="0" locked="0" layoutInCell="1" allowOverlap="1" wp14:anchorId="67451684" wp14:editId="607DB1A0">
            <wp:simplePos x="0" y="0"/>
            <wp:positionH relativeFrom="column">
              <wp:posOffset>5356860</wp:posOffset>
            </wp:positionH>
            <wp:positionV relativeFrom="paragraph">
              <wp:posOffset>67310</wp:posOffset>
            </wp:positionV>
            <wp:extent cx="1352550" cy="1524000"/>
            <wp:effectExtent l="0" t="0" r="0" b="0"/>
            <wp:wrapSquare wrapText="bothSides"/>
            <wp:docPr id="11" name="Picture 11" descr="C:\Users\sillston\AppData\Local\Microsoft\Windows\Temporary Internet Files\Content.Outlook\QFPPPR2T\keny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llston\AppData\Local\Microsoft\Windows\Temporary Internet Files\Content.Outlook\QFPPPR2T\kenya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2621" w:rsidRPr="00CA27AF">
        <w:rPr>
          <w:sz w:val="22"/>
          <w:szCs w:val="22"/>
          <w:lang w:val="en"/>
        </w:rPr>
        <w:t xml:space="preserve">On </w:t>
      </w:r>
      <w:r w:rsidR="004913BE" w:rsidRPr="00CA27AF">
        <w:rPr>
          <w:sz w:val="22"/>
          <w:szCs w:val="22"/>
          <w:lang w:val="en"/>
        </w:rPr>
        <w:t>19</w:t>
      </w:r>
      <w:r w:rsidR="004913BE" w:rsidRPr="00CA27AF">
        <w:rPr>
          <w:sz w:val="22"/>
          <w:szCs w:val="22"/>
          <w:vertAlign w:val="superscript"/>
          <w:lang w:val="en"/>
        </w:rPr>
        <w:t>th</w:t>
      </w:r>
      <w:r w:rsidR="004913BE" w:rsidRPr="00CA27AF">
        <w:rPr>
          <w:sz w:val="22"/>
          <w:szCs w:val="22"/>
          <w:lang w:val="en"/>
        </w:rPr>
        <w:t xml:space="preserve"> </w:t>
      </w:r>
      <w:r w:rsidR="00B12621" w:rsidRPr="00CA27AF">
        <w:rPr>
          <w:sz w:val="22"/>
          <w:szCs w:val="22"/>
          <w:lang w:val="en"/>
        </w:rPr>
        <w:t>May 201</w:t>
      </w:r>
      <w:r w:rsidR="00C257F8" w:rsidRPr="00CA27AF">
        <w:rPr>
          <w:sz w:val="22"/>
          <w:szCs w:val="22"/>
          <w:lang w:val="en"/>
        </w:rPr>
        <w:t>8</w:t>
      </w:r>
      <w:r w:rsidR="000613F5" w:rsidRPr="00CA27AF">
        <w:rPr>
          <w:sz w:val="22"/>
          <w:szCs w:val="22"/>
          <w:lang w:val="en"/>
        </w:rPr>
        <w:t xml:space="preserve"> </w:t>
      </w:r>
      <w:r w:rsidR="00C257F8" w:rsidRPr="00CA27AF">
        <w:rPr>
          <w:sz w:val="22"/>
          <w:szCs w:val="22"/>
          <w:lang w:val="en"/>
        </w:rPr>
        <w:t>Mrs</w:t>
      </w:r>
      <w:r w:rsidR="00A11856" w:rsidRPr="00CA27AF">
        <w:rPr>
          <w:sz w:val="22"/>
          <w:szCs w:val="22"/>
          <w:lang w:val="en"/>
        </w:rPr>
        <w:t>.</w:t>
      </w:r>
      <w:r w:rsidR="00C257F8" w:rsidRPr="00CA27AF">
        <w:rPr>
          <w:sz w:val="22"/>
          <w:szCs w:val="22"/>
          <w:lang w:val="en"/>
        </w:rPr>
        <w:t xml:space="preserve"> Tomordy</w:t>
      </w:r>
      <w:r w:rsidR="004042B9" w:rsidRPr="00CA27AF">
        <w:rPr>
          <w:sz w:val="22"/>
          <w:szCs w:val="22"/>
          <w:lang w:val="en"/>
        </w:rPr>
        <w:t>, class teacher of the Terrific Tigers</w:t>
      </w:r>
      <w:r w:rsidR="00B12621" w:rsidRPr="00CA27AF">
        <w:rPr>
          <w:sz w:val="22"/>
          <w:szCs w:val="22"/>
          <w:lang w:val="en"/>
        </w:rPr>
        <w:t xml:space="preserve"> and </w:t>
      </w:r>
      <w:r w:rsidR="00A11856" w:rsidRPr="00CA27AF">
        <w:rPr>
          <w:sz w:val="22"/>
          <w:szCs w:val="22"/>
          <w:lang w:val="en"/>
        </w:rPr>
        <w:t>Mrs.</w:t>
      </w:r>
      <w:r w:rsidR="00B12621" w:rsidRPr="00CA27AF">
        <w:rPr>
          <w:sz w:val="22"/>
          <w:szCs w:val="22"/>
          <w:lang w:val="en"/>
        </w:rPr>
        <w:t xml:space="preserve"> </w:t>
      </w:r>
      <w:r w:rsidR="00C257F8" w:rsidRPr="00CA27AF">
        <w:rPr>
          <w:sz w:val="22"/>
          <w:szCs w:val="22"/>
          <w:lang w:val="en"/>
        </w:rPr>
        <w:t>Sandhu</w:t>
      </w:r>
      <w:r w:rsidR="00B12621" w:rsidRPr="00CA27AF">
        <w:rPr>
          <w:sz w:val="22"/>
          <w:szCs w:val="22"/>
          <w:lang w:val="en"/>
        </w:rPr>
        <w:t>, will be making</w:t>
      </w:r>
      <w:r w:rsidR="000613F5" w:rsidRPr="00CA27AF">
        <w:rPr>
          <w:sz w:val="22"/>
          <w:szCs w:val="22"/>
          <w:lang w:val="en"/>
        </w:rPr>
        <w:t xml:space="preserve"> a humanitarian journey to one o</w:t>
      </w:r>
      <w:r w:rsidRPr="00CA27AF">
        <w:rPr>
          <w:sz w:val="22"/>
          <w:szCs w:val="22"/>
          <w:lang w:val="en"/>
        </w:rPr>
        <w:t>f the poorest</w:t>
      </w:r>
      <w:r w:rsidR="000613F5" w:rsidRPr="00CA27AF">
        <w:rPr>
          <w:sz w:val="22"/>
          <w:szCs w:val="22"/>
          <w:lang w:val="en"/>
        </w:rPr>
        <w:t xml:space="preserve"> suburb</w:t>
      </w:r>
      <w:r w:rsidR="00B12621" w:rsidRPr="00CA27AF">
        <w:rPr>
          <w:sz w:val="22"/>
          <w:szCs w:val="22"/>
          <w:lang w:val="en"/>
        </w:rPr>
        <w:t xml:space="preserve">s of Nakuru, Kenya to help Jubilee School </w:t>
      </w:r>
      <w:r w:rsidR="000613F5" w:rsidRPr="00CA27AF">
        <w:rPr>
          <w:sz w:val="22"/>
          <w:szCs w:val="22"/>
          <w:lang w:val="en"/>
        </w:rPr>
        <w:t>and hundreds of children in need of support.</w:t>
      </w:r>
    </w:p>
    <w:p w:rsidR="008E05CE" w:rsidRPr="00555759" w:rsidRDefault="008E05CE" w:rsidP="000613F5">
      <w:pPr>
        <w:pStyle w:val="NoSpacing"/>
        <w:rPr>
          <w:sz w:val="22"/>
          <w:szCs w:val="22"/>
          <w:lang w:val="en"/>
        </w:rPr>
      </w:pPr>
    </w:p>
    <w:p w:rsidR="000613F5" w:rsidRPr="00555759" w:rsidRDefault="000613F5" w:rsidP="000613F5">
      <w:pPr>
        <w:pStyle w:val="NoSpacing"/>
        <w:rPr>
          <w:sz w:val="22"/>
          <w:szCs w:val="22"/>
          <w:lang w:val="en"/>
        </w:rPr>
      </w:pPr>
      <w:r w:rsidRPr="00555759">
        <w:rPr>
          <w:sz w:val="22"/>
          <w:szCs w:val="22"/>
          <w:lang w:val="en"/>
        </w:rPr>
        <w:t xml:space="preserve">The vast majority of children they will be working with in Kenya come from immensely poor backgrounds. 1 in 5 children will not reach their 5th birthday; many are orphaned and also live with the HIV and AIDS viruses. The basic provision of somebody's time, effort and attention can make a huge difference to these children’s lives and is crucial to improve a child's social interaction and communicative abilities.  </w:t>
      </w:r>
    </w:p>
    <w:p w:rsidR="000613F5" w:rsidRPr="00555759" w:rsidRDefault="000613F5" w:rsidP="000613F5">
      <w:pPr>
        <w:pStyle w:val="NoSpacing"/>
        <w:rPr>
          <w:sz w:val="22"/>
          <w:szCs w:val="22"/>
          <w:lang w:val="en"/>
        </w:rPr>
      </w:pPr>
    </w:p>
    <w:p w:rsidR="000613F5" w:rsidRPr="00555759" w:rsidRDefault="000613F5" w:rsidP="000613F5">
      <w:pPr>
        <w:pStyle w:val="NoSpacing"/>
        <w:rPr>
          <w:color w:val="000000"/>
          <w:sz w:val="22"/>
          <w:szCs w:val="22"/>
          <w:lang w:val="en"/>
        </w:rPr>
      </w:pPr>
      <w:r w:rsidRPr="00555759">
        <w:rPr>
          <w:color w:val="000000"/>
          <w:sz w:val="22"/>
          <w:szCs w:val="22"/>
          <w:lang w:val="en"/>
        </w:rPr>
        <w:t>Whilst in Nakuru the t</w:t>
      </w:r>
      <w:r w:rsidR="00B12621" w:rsidRPr="00555759">
        <w:rPr>
          <w:color w:val="000000"/>
          <w:sz w:val="22"/>
          <w:szCs w:val="22"/>
          <w:lang w:val="en"/>
        </w:rPr>
        <w:t>eachers will support the school</w:t>
      </w:r>
      <w:r w:rsidRPr="00555759">
        <w:rPr>
          <w:color w:val="000000"/>
          <w:sz w:val="22"/>
          <w:szCs w:val="22"/>
          <w:lang w:val="en"/>
        </w:rPr>
        <w:t xml:space="preserve"> and children who would love access to an enhanced education in many ways, including:</w:t>
      </w:r>
    </w:p>
    <w:p w:rsidR="000613F5" w:rsidRPr="00555759" w:rsidRDefault="000613F5" w:rsidP="000613F5">
      <w:pPr>
        <w:pStyle w:val="NoSpacing"/>
        <w:rPr>
          <w:sz w:val="22"/>
          <w:szCs w:val="22"/>
          <w:lang w:val="en"/>
        </w:rPr>
      </w:pPr>
    </w:p>
    <w:p w:rsidR="000613F5" w:rsidRPr="00555759" w:rsidRDefault="000613F5" w:rsidP="000613F5">
      <w:pPr>
        <w:pStyle w:val="NoSpacing"/>
        <w:numPr>
          <w:ilvl w:val="0"/>
          <w:numId w:val="21"/>
        </w:numPr>
        <w:rPr>
          <w:rFonts w:eastAsia="Times New Roman"/>
          <w:sz w:val="22"/>
          <w:szCs w:val="22"/>
          <w:lang w:val="en" w:eastAsia="en-GB"/>
        </w:rPr>
      </w:pPr>
      <w:r w:rsidRPr="00555759">
        <w:rPr>
          <w:rFonts w:eastAsia="Times New Roman"/>
          <w:sz w:val="22"/>
          <w:szCs w:val="22"/>
          <w:lang w:val="en" w:eastAsia="en-GB"/>
        </w:rPr>
        <w:t>Strengthening links between Hardwick Primary School and the schools in Nakuru.</w:t>
      </w:r>
    </w:p>
    <w:p w:rsidR="000613F5" w:rsidRPr="00555759" w:rsidRDefault="000613F5" w:rsidP="000613F5">
      <w:pPr>
        <w:pStyle w:val="NoSpacing"/>
        <w:numPr>
          <w:ilvl w:val="0"/>
          <w:numId w:val="21"/>
        </w:numPr>
        <w:rPr>
          <w:rFonts w:eastAsia="Times New Roman"/>
          <w:sz w:val="22"/>
          <w:szCs w:val="22"/>
          <w:lang w:val="en" w:eastAsia="en-GB"/>
        </w:rPr>
      </w:pPr>
      <w:r w:rsidRPr="00555759">
        <w:rPr>
          <w:rFonts w:eastAsia="Times New Roman"/>
          <w:sz w:val="22"/>
          <w:szCs w:val="22"/>
          <w:lang w:val="en" w:eastAsia="en-GB"/>
        </w:rPr>
        <w:t>Assisting with teaching in schools. </w:t>
      </w:r>
      <w:r w:rsidRPr="00555759">
        <w:rPr>
          <w:rFonts w:eastAsia="Times New Roman"/>
          <w:color w:val="000000"/>
          <w:sz w:val="22"/>
          <w:szCs w:val="22"/>
          <w:lang w:val="en" w:eastAsia="en-GB"/>
        </w:rPr>
        <w:t> </w:t>
      </w:r>
    </w:p>
    <w:p w:rsidR="000613F5" w:rsidRPr="00555759" w:rsidRDefault="000613F5" w:rsidP="000613F5">
      <w:pPr>
        <w:pStyle w:val="NoSpacing"/>
        <w:numPr>
          <w:ilvl w:val="0"/>
          <w:numId w:val="21"/>
        </w:numPr>
        <w:rPr>
          <w:rFonts w:eastAsia="Times New Roman"/>
          <w:sz w:val="22"/>
          <w:szCs w:val="22"/>
          <w:lang w:val="en" w:eastAsia="en-GB"/>
        </w:rPr>
      </w:pPr>
      <w:r w:rsidRPr="00555759">
        <w:rPr>
          <w:rFonts w:eastAsia="Times New Roman"/>
          <w:sz w:val="22"/>
          <w:szCs w:val="22"/>
          <w:lang w:val="en" w:eastAsia="en-GB"/>
        </w:rPr>
        <w:t>Helping to develop teaching styles and the curriculum.</w:t>
      </w:r>
    </w:p>
    <w:p w:rsidR="000613F5" w:rsidRPr="00555759" w:rsidRDefault="000613F5" w:rsidP="000613F5">
      <w:pPr>
        <w:pStyle w:val="NoSpacing"/>
        <w:numPr>
          <w:ilvl w:val="0"/>
          <w:numId w:val="21"/>
        </w:numPr>
        <w:rPr>
          <w:rFonts w:eastAsia="Times New Roman"/>
          <w:sz w:val="22"/>
          <w:szCs w:val="22"/>
          <w:lang w:val="en" w:eastAsia="en-GB"/>
        </w:rPr>
      </w:pPr>
      <w:r w:rsidRPr="00555759">
        <w:rPr>
          <w:rFonts w:eastAsia="Times New Roman"/>
          <w:sz w:val="22"/>
          <w:szCs w:val="22"/>
          <w:lang w:val="en" w:eastAsia="en-GB"/>
        </w:rPr>
        <w:t>Constructing new classrooms. </w:t>
      </w:r>
      <w:r w:rsidRPr="00555759">
        <w:rPr>
          <w:rFonts w:eastAsia="Times New Roman"/>
          <w:color w:val="000000"/>
          <w:sz w:val="22"/>
          <w:szCs w:val="22"/>
          <w:lang w:val="en" w:eastAsia="en-GB"/>
        </w:rPr>
        <w:t> </w:t>
      </w:r>
    </w:p>
    <w:p w:rsidR="000613F5" w:rsidRPr="00555759" w:rsidRDefault="000613F5" w:rsidP="000613F5">
      <w:pPr>
        <w:pStyle w:val="NoSpacing"/>
        <w:numPr>
          <w:ilvl w:val="0"/>
          <w:numId w:val="21"/>
        </w:numPr>
        <w:rPr>
          <w:rFonts w:eastAsia="Times New Roman"/>
          <w:sz w:val="22"/>
          <w:szCs w:val="22"/>
          <w:lang w:val="en" w:eastAsia="en-GB"/>
        </w:rPr>
      </w:pPr>
      <w:r w:rsidRPr="00555759">
        <w:rPr>
          <w:rFonts w:eastAsia="Times New Roman"/>
          <w:sz w:val="22"/>
          <w:szCs w:val="22"/>
          <w:lang w:val="en" w:eastAsia="en-GB"/>
        </w:rPr>
        <w:t>Assisting with home visits and much more!</w:t>
      </w:r>
    </w:p>
    <w:p w:rsidR="000613F5" w:rsidRPr="00555759" w:rsidRDefault="000613F5" w:rsidP="000613F5">
      <w:pPr>
        <w:pStyle w:val="NoSpacing"/>
        <w:rPr>
          <w:rFonts w:eastAsia="Times New Roman"/>
          <w:sz w:val="22"/>
          <w:szCs w:val="22"/>
          <w:lang w:val="en" w:eastAsia="en-GB"/>
        </w:rPr>
      </w:pPr>
    </w:p>
    <w:p w:rsidR="000613F5" w:rsidRPr="00555759" w:rsidRDefault="008E05CE" w:rsidP="000613F5">
      <w:pPr>
        <w:pStyle w:val="NoSpacing"/>
        <w:rPr>
          <w:sz w:val="22"/>
          <w:szCs w:val="22"/>
          <w:lang w:val="en"/>
        </w:rPr>
      </w:pPr>
      <w:r w:rsidRPr="00555759">
        <w:rPr>
          <w:rFonts w:eastAsia="Times New Roman"/>
          <w:noProof/>
          <w:sz w:val="22"/>
          <w:szCs w:val="22"/>
          <w:lang w:val="en-GB" w:eastAsia="en-GB"/>
        </w:rPr>
        <w:drawing>
          <wp:anchor distT="0" distB="0" distL="114300" distR="114300" simplePos="0" relativeHeight="251652608" behindDoc="0" locked="0" layoutInCell="1" allowOverlap="1" wp14:anchorId="511421A3" wp14:editId="0C5B543E">
            <wp:simplePos x="0" y="0"/>
            <wp:positionH relativeFrom="column">
              <wp:posOffset>-320040</wp:posOffset>
            </wp:positionH>
            <wp:positionV relativeFrom="paragraph">
              <wp:posOffset>104140</wp:posOffset>
            </wp:positionV>
            <wp:extent cx="1905000" cy="1428750"/>
            <wp:effectExtent l="0" t="0" r="0" b="0"/>
            <wp:wrapSquare wrapText="bothSides"/>
            <wp:docPr id="13" name="Picture 13" descr="C:\Users\sillston\AppData\Local\Microsoft\Windows\Temporary Internet Files\Content.Outlook\QFPPPR2T\5269da25-770a-4d92-84e6-b46761ccc7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illston\AppData\Local\Microsoft\Windows\Temporary Internet Files\Content.Outlook\QFPPPR2T\5269da25-770a-4d92-84e6-b46761ccc7c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3F5" w:rsidRPr="00555759" w:rsidRDefault="000613F5" w:rsidP="000613F5">
      <w:pPr>
        <w:pStyle w:val="NoSpacing"/>
        <w:rPr>
          <w:rFonts w:eastAsia="Times New Roman"/>
          <w:sz w:val="22"/>
          <w:szCs w:val="22"/>
          <w:lang w:val="en" w:eastAsia="en-GB"/>
        </w:rPr>
      </w:pPr>
      <w:r w:rsidRPr="00555759">
        <w:rPr>
          <w:rFonts w:eastAsia="Times New Roman"/>
          <w:sz w:val="22"/>
          <w:szCs w:val="22"/>
          <w:lang w:val="en" w:eastAsia="en-GB"/>
        </w:rPr>
        <w:t>﻿The teachers have been set the task to raise</w:t>
      </w:r>
      <w:r w:rsidR="004F3392" w:rsidRPr="00555759">
        <w:rPr>
          <w:rFonts w:eastAsia="Times New Roman"/>
          <w:sz w:val="22"/>
          <w:szCs w:val="22"/>
          <w:lang w:val="en" w:eastAsia="en-GB"/>
        </w:rPr>
        <w:t xml:space="preserve"> around £2000 each</w:t>
      </w:r>
      <w:r w:rsidRPr="00555759">
        <w:rPr>
          <w:rFonts w:eastAsia="Times New Roman"/>
          <w:sz w:val="22"/>
          <w:szCs w:val="22"/>
          <w:lang w:val="en" w:eastAsia="en-GB"/>
        </w:rPr>
        <w:t xml:space="preserve"> towards funding the tr</w:t>
      </w:r>
      <w:r w:rsidR="004F3392" w:rsidRPr="00555759">
        <w:rPr>
          <w:rFonts w:eastAsia="Times New Roman"/>
          <w:sz w:val="22"/>
          <w:szCs w:val="22"/>
          <w:lang w:val="en" w:eastAsia="en-GB"/>
        </w:rPr>
        <w:t>ip,</w:t>
      </w:r>
      <w:r w:rsidRPr="00555759">
        <w:rPr>
          <w:rFonts w:eastAsia="Times New Roman"/>
          <w:sz w:val="22"/>
          <w:szCs w:val="22"/>
          <w:lang w:val="en" w:eastAsia="en-GB"/>
        </w:rPr>
        <w:t xml:space="preserve"> including a proportion w</w:t>
      </w:r>
      <w:r w:rsidR="00B12621" w:rsidRPr="00555759">
        <w:rPr>
          <w:rFonts w:eastAsia="Times New Roman"/>
          <w:sz w:val="22"/>
          <w:szCs w:val="22"/>
          <w:lang w:val="en" w:eastAsia="en-GB"/>
        </w:rPr>
        <w:t>hich goes directly to the school</w:t>
      </w:r>
      <w:r w:rsidRPr="00555759">
        <w:rPr>
          <w:rFonts w:eastAsia="Times New Roman"/>
          <w:sz w:val="22"/>
          <w:szCs w:val="22"/>
          <w:lang w:val="en" w:eastAsia="en-GB"/>
        </w:rPr>
        <w:t xml:space="preserve"> in Kenya. Importantly a percentage of the money raised also goes towards Derby County Community Trust to help sustain their Disability Program which delivers tailored, inclusive sessions throughout Derbyshire for children and adults with disabilities.</w:t>
      </w:r>
    </w:p>
    <w:p w:rsidR="000613F5" w:rsidRPr="00555759" w:rsidRDefault="000613F5" w:rsidP="000613F5">
      <w:pPr>
        <w:pStyle w:val="NoSpacing"/>
        <w:rPr>
          <w:rFonts w:eastAsia="Times New Roman"/>
          <w:sz w:val="22"/>
          <w:szCs w:val="22"/>
          <w:lang w:val="en" w:eastAsia="en-GB"/>
        </w:rPr>
      </w:pPr>
    </w:p>
    <w:p w:rsidR="000613F5" w:rsidRPr="00555759" w:rsidRDefault="000613F5" w:rsidP="000613F5">
      <w:pPr>
        <w:pStyle w:val="NoSpacing"/>
        <w:rPr>
          <w:rFonts w:eastAsia="Times New Roman"/>
          <w:sz w:val="22"/>
          <w:szCs w:val="22"/>
          <w:lang w:val="en" w:eastAsia="en-GB"/>
        </w:rPr>
      </w:pPr>
      <w:r w:rsidRPr="00555759">
        <w:rPr>
          <w:rFonts w:eastAsia="Times New Roman"/>
          <w:sz w:val="22"/>
          <w:szCs w:val="22"/>
          <w:lang w:val="en" w:eastAsia="en-GB"/>
        </w:rPr>
        <w:t>Over the coming weeks there will be various fundraising events in school including a pancake themed</w:t>
      </w:r>
      <w:r w:rsidR="00B12621" w:rsidRPr="00555759">
        <w:rPr>
          <w:rFonts w:eastAsia="Times New Roman"/>
          <w:sz w:val="22"/>
          <w:szCs w:val="22"/>
          <w:lang w:val="en" w:eastAsia="en-GB"/>
        </w:rPr>
        <w:t xml:space="preserve"> day </w:t>
      </w:r>
      <w:r w:rsidR="00555759">
        <w:rPr>
          <w:rFonts w:eastAsia="Times New Roman"/>
          <w:sz w:val="22"/>
          <w:szCs w:val="22"/>
          <w:lang w:val="en" w:eastAsia="en-GB"/>
        </w:rPr>
        <w:t xml:space="preserve">which was held </w:t>
      </w:r>
      <w:r w:rsidR="00B12621" w:rsidRPr="00555759">
        <w:rPr>
          <w:rFonts w:eastAsia="Times New Roman"/>
          <w:sz w:val="22"/>
          <w:szCs w:val="22"/>
          <w:lang w:val="en" w:eastAsia="en-GB"/>
        </w:rPr>
        <w:t>on Shrove Tuesday and a “design a logo competition”</w:t>
      </w:r>
      <w:r w:rsidRPr="00555759">
        <w:rPr>
          <w:rFonts w:eastAsia="Times New Roman"/>
          <w:sz w:val="22"/>
          <w:szCs w:val="22"/>
          <w:lang w:val="en" w:eastAsia="en-GB"/>
        </w:rPr>
        <w:t>. We really appreciate your continued support.</w:t>
      </w:r>
    </w:p>
    <w:p w:rsidR="000613F5" w:rsidRPr="00555759" w:rsidRDefault="000613F5" w:rsidP="004E38C8">
      <w:pPr>
        <w:pStyle w:val="NoSpacing"/>
        <w:rPr>
          <w:rFonts w:eastAsia="Times New Roman"/>
          <w:noProof/>
          <w:sz w:val="22"/>
          <w:szCs w:val="22"/>
          <w:lang w:val="en-GB" w:eastAsia="en-GB"/>
        </w:rPr>
      </w:pPr>
      <w:r w:rsidRPr="00555759">
        <w:rPr>
          <w:rFonts w:eastAsia="Times New Roman"/>
          <w:noProof/>
          <w:sz w:val="22"/>
          <w:szCs w:val="22"/>
          <w:lang w:val="en-GB" w:eastAsia="en-GB"/>
        </w:rPr>
        <w:t xml:space="preserve">                       </w:t>
      </w:r>
    </w:p>
    <w:p w:rsidR="0014338D" w:rsidRDefault="00875AF7" w:rsidP="00CC4DE7">
      <w:pPr>
        <w:pStyle w:val="NoSpacing"/>
        <w:jc w:val="center"/>
        <w:rPr>
          <w:b/>
          <w:sz w:val="36"/>
        </w:rPr>
      </w:pPr>
      <w:r w:rsidRPr="00BE4D74">
        <w:rPr>
          <w:b/>
          <w:sz w:val="36"/>
        </w:rPr>
        <w:t>Notices</w:t>
      </w:r>
      <w:r w:rsidR="00150792">
        <w:rPr>
          <w:b/>
          <w:sz w:val="36"/>
        </w:rPr>
        <w:t xml:space="preserve"> and Reminders</w:t>
      </w:r>
    </w:p>
    <w:p w:rsidR="0014338D" w:rsidRDefault="0014338D" w:rsidP="0014338D">
      <w:pPr>
        <w:shd w:val="clear" w:color="auto" w:fill="FFFFFF"/>
        <w:outlineLvl w:val="1"/>
        <w:rPr>
          <w:rFonts w:eastAsia="Times New Roman"/>
          <w:b/>
          <w:bCs/>
          <w:sz w:val="22"/>
          <w:szCs w:val="22"/>
          <w:u w:val="single"/>
          <w:lang w:val="en-GB" w:eastAsia="en-GB"/>
        </w:rPr>
      </w:pPr>
    </w:p>
    <w:p w:rsidR="0014338D" w:rsidRPr="004B15DA" w:rsidRDefault="0014338D" w:rsidP="0014338D">
      <w:pPr>
        <w:shd w:val="clear" w:color="auto" w:fill="FFFFFF"/>
        <w:outlineLvl w:val="1"/>
        <w:rPr>
          <w:rFonts w:eastAsia="Times New Roman"/>
          <w:b/>
          <w:bCs/>
          <w:lang w:val="en-GB" w:eastAsia="en-GB"/>
        </w:rPr>
      </w:pPr>
      <w:r w:rsidRPr="004B15DA">
        <w:rPr>
          <w:rFonts w:eastAsia="Times New Roman"/>
          <w:b/>
          <w:bCs/>
          <w:lang w:val="en-GB" w:eastAsia="en-GB"/>
        </w:rPr>
        <w:t>Staying safe in the holidays</w:t>
      </w:r>
    </w:p>
    <w:p w:rsidR="0014338D" w:rsidRPr="004B15DA" w:rsidRDefault="0014338D" w:rsidP="0014338D">
      <w:pPr>
        <w:shd w:val="clear" w:color="auto" w:fill="FFFFFF"/>
        <w:rPr>
          <w:rFonts w:eastAsia="Times New Roman"/>
          <w:sz w:val="22"/>
          <w:szCs w:val="22"/>
          <w:lang w:val="en-GB" w:eastAsia="en-GB"/>
        </w:rPr>
      </w:pPr>
      <w:r w:rsidRPr="004B15DA">
        <w:rPr>
          <w:rFonts w:eastAsia="Times New Roman"/>
          <w:sz w:val="22"/>
          <w:szCs w:val="22"/>
          <w:lang w:val="en-GB" w:eastAsia="en-GB"/>
        </w:rPr>
        <w:t>Please make sure you know what your child is doing online. Everyone needs to keep their security settings high to ensure your children stay safe.</w:t>
      </w:r>
      <w:r w:rsidR="00EA013B" w:rsidRPr="004B15DA">
        <w:rPr>
          <w:rFonts w:eastAsia="Times New Roman"/>
          <w:sz w:val="22"/>
          <w:szCs w:val="22"/>
          <w:lang w:val="en-GB" w:eastAsia="en-GB"/>
        </w:rPr>
        <w:t xml:space="preserve"> This information is shown on our school website with usable links. </w:t>
      </w:r>
    </w:p>
    <w:p w:rsidR="0014338D" w:rsidRPr="004B15DA" w:rsidRDefault="0014338D" w:rsidP="0014338D">
      <w:pPr>
        <w:shd w:val="clear" w:color="auto" w:fill="FFFFFF"/>
        <w:outlineLvl w:val="1"/>
        <w:rPr>
          <w:rFonts w:eastAsia="Times New Roman"/>
          <w:b/>
          <w:bCs/>
          <w:sz w:val="22"/>
          <w:szCs w:val="22"/>
          <w:lang w:val="en-GB" w:eastAsia="en-GB"/>
        </w:rPr>
      </w:pPr>
    </w:p>
    <w:p w:rsidR="0014338D" w:rsidRPr="004B15DA" w:rsidRDefault="0014338D" w:rsidP="0014338D">
      <w:pPr>
        <w:shd w:val="clear" w:color="auto" w:fill="FFFFFF"/>
        <w:outlineLvl w:val="1"/>
        <w:rPr>
          <w:rFonts w:eastAsia="Times New Roman"/>
          <w:b/>
          <w:bCs/>
          <w:lang w:val="en-GB" w:eastAsia="en-GB"/>
        </w:rPr>
      </w:pPr>
      <w:r w:rsidRPr="004B15DA">
        <w:rPr>
          <w:rFonts w:eastAsia="Times New Roman"/>
          <w:b/>
          <w:bCs/>
          <w:lang w:val="en-GB" w:eastAsia="en-GB"/>
        </w:rPr>
        <w:t>Internet Safety for Children</w:t>
      </w:r>
    </w:p>
    <w:p w:rsidR="0014338D" w:rsidRPr="004B15DA" w:rsidRDefault="0014338D" w:rsidP="0014338D">
      <w:pPr>
        <w:shd w:val="clear" w:color="auto" w:fill="FFFFFF"/>
        <w:outlineLvl w:val="1"/>
        <w:rPr>
          <w:rFonts w:eastAsia="Times New Roman"/>
          <w:b/>
          <w:bCs/>
          <w:sz w:val="22"/>
          <w:szCs w:val="22"/>
          <w:lang w:val="en-GB" w:eastAsia="en-GB"/>
        </w:rPr>
      </w:pPr>
    </w:p>
    <w:p w:rsidR="0014338D" w:rsidRPr="004B15DA" w:rsidRDefault="0014338D" w:rsidP="0014338D">
      <w:pPr>
        <w:shd w:val="clear" w:color="auto" w:fill="FFFFFF"/>
        <w:rPr>
          <w:rFonts w:eastAsia="Times New Roman"/>
          <w:sz w:val="22"/>
          <w:szCs w:val="22"/>
          <w:lang w:val="en-GB" w:eastAsia="en-GB"/>
        </w:rPr>
      </w:pPr>
      <w:r w:rsidRPr="004B15DA">
        <w:rPr>
          <w:rFonts w:eastAsia="Times New Roman"/>
          <w:noProof/>
          <w:sz w:val="22"/>
          <w:szCs w:val="22"/>
          <w:lang w:val="en-GB" w:eastAsia="en-GB"/>
        </w:rPr>
        <w:drawing>
          <wp:inline distT="0" distB="0" distL="0" distR="0" wp14:anchorId="62EC68DA" wp14:editId="227F6C82">
            <wp:extent cx="914400" cy="615142"/>
            <wp:effectExtent l="19050" t="0" r="0" b="0"/>
            <wp:docPr id="1" name="Picture 1" descr="Click CEOP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CEOP button"/>
                    <pic:cNvPicPr>
                      <a:picLocks noChangeAspect="1" noChangeArrowheads="1"/>
                    </pic:cNvPicPr>
                  </pic:nvPicPr>
                  <pic:blipFill>
                    <a:blip r:embed="rId14" cstate="print"/>
                    <a:srcRect/>
                    <a:stretch>
                      <a:fillRect/>
                    </a:stretch>
                  </pic:blipFill>
                  <pic:spPr bwMode="auto">
                    <a:xfrm>
                      <a:off x="0" y="0"/>
                      <a:ext cx="914400" cy="615142"/>
                    </a:xfrm>
                    <a:prstGeom prst="rect">
                      <a:avLst/>
                    </a:prstGeom>
                    <a:noFill/>
                    <a:ln w="9525">
                      <a:noFill/>
                      <a:miter lim="800000"/>
                      <a:headEnd/>
                      <a:tailEnd/>
                    </a:ln>
                  </pic:spPr>
                </pic:pic>
              </a:graphicData>
            </a:graphic>
          </wp:inline>
        </w:drawing>
      </w:r>
      <w:r w:rsidRPr="004B15DA">
        <w:rPr>
          <w:rFonts w:eastAsia="Times New Roman"/>
          <w:sz w:val="22"/>
          <w:szCs w:val="22"/>
          <w:lang w:val="en-GB" w:eastAsia="en-GB"/>
        </w:rPr>
        <w:t xml:space="preserve"> Visit CEOP’s online safety centre, </w:t>
      </w:r>
      <w:hyperlink r:id="rId15" w:history="1">
        <w:r w:rsidRPr="004B15DA">
          <w:rPr>
            <w:rFonts w:eastAsia="Times New Roman"/>
            <w:sz w:val="22"/>
            <w:szCs w:val="22"/>
            <w:lang w:val="en-GB" w:eastAsia="en-GB"/>
          </w:rPr>
          <w:t>www.thinkuknow.co.uk</w:t>
        </w:r>
      </w:hyperlink>
      <w:r w:rsidRPr="004B15DA">
        <w:rPr>
          <w:rFonts w:eastAsia="Times New Roman"/>
          <w:sz w:val="22"/>
          <w:szCs w:val="22"/>
          <w:lang w:val="en-GB" w:eastAsia="en-GB"/>
        </w:rPr>
        <w:t> which has internet safety tips for parents and children. Also see </w:t>
      </w:r>
      <w:hyperlink r:id="rId16" w:history="1">
        <w:r w:rsidRPr="004B15DA">
          <w:rPr>
            <w:rFonts w:eastAsia="Times New Roman"/>
            <w:sz w:val="22"/>
            <w:szCs w:val="22"/>
            <w:lang w:val="en-GB" w:eastAsia="en-GB"/>
          </w:rPr>
          <w:t>http://www.thinkuknow.co.uk/parents/</w:t>
        </w:r>
      </w:hyperlink>
    </w:p>
    <w:p w:rsidR="0014338D" w:rsidRPr="004B15DA" w:rsidRDefault="0014338D" w:rsidP="0014338D">
      <w:pPr>
        <w:shd w:val="clear" w:color="auto" w:fill="FFFFFF"/>
        <w:rPr>
          <w:rFonts w:eastAsia="Times New Roman"/>
          <w:sz w:val="22"/>
          <w:szCs w:val="22"/>
          <w:lang w:val="en-GB" w:eastAsia="en-GB"/>
        </w:rPr>
      </w:pPr>
    </w:p>
    <w:p w:rsidR="0014338D" w:rsidRPr="004B15DA" w:rsidRDefault="0014338D" w:rsidP="0014338D">
      <w:pPr>
        <w:numPr>
          <w:ilvl w:val="0"/>
          <w:numId w:val="28"/>
        </w:numPr>
        <w:shd w:val="clear" w:color="auto" w:fill="FFFFFF"/>
        <w:spacing w:after="200" w:line="276" w:lineRule="auto"/>
        <w:rPr>
          <w:rFonts w:eastAsia="Times New Roman"/>
          <w:sz w:val="22"/>
          <w:szCs w:val="22"/>
          <w:lang w:val="en-GB" w:eastAsia="en-GB"/>
        </w:rPr>
      </w:pPr>
      <w:r w:rsidRPr="004B15DA">
        <w:rPr>
          <w:rFonts w:eastAsia="Times New Roman"/>
          <w:sz w:val="22"/>
          <w:szCs w:val="22"/>
          <w:lang w:val="en-GB" w:eastAsia="en-GB"/>
        </w:rPr>
        <w:lastRenderedPageBreak/>
        <w:t>Install a websafe browser on computers. In addition to browser safety settings you can use ClickCEOP addons to give your child quick access to help, advice and the ability to report visit  </w:t>
      </w:r>
      <w:hyperlink r:id="rId17" w:history="1">
        <w:r w:rsidRPr="004B15DA">
          <w:rPr>
            <w:rFonts w:eastAsia="Times New Roman"/>
            <w:sz w:val="22"/>
            <w:szCs w:val="22"/>
            <w:lang w:val="en-GB" w:eastAsia="en-GB"/>
          </w:rPr>
          <w:t>www.ceop.police.uk/browser-safety</w:t>
        </w:r>
      </w:hyperlink>
    </w:p>
    <w:p w:rsidR="0014338D" w:rsidRPr="004B15DA" w:rsidRDefault="0014338D" w:rsidP="0014338D">
      <w:pPr>
        <w:numPr>
          <w:ilvl w:val="0"/>
          <w:numId w:val="28"/>
        </w:numPr>
        <w:shd w:val="clear" w:color="auto" w:fill="FFFFFF"/>
        <w:spacing w:after="200" w:line="276" w:lineRule="auto"/>
        <w:rPr>
          <w:rFonts w:eastAsia="Times New Roman"/>
          <w:sz w:val="22"/>
          <w:szCs w:val="22"/>
          <w:lang w:val="en-GB" w:eastAsia="en-GB"/>
        </w:rPr>
      </w:pPr>
      <w:r w:rsidRPr="004B15DA">
        <w:rPr>
          <w:rFonts w:eastAsia="Times New Roman"/>
          <w:sz w:val="22"/>
          <w:szCs w:val="22"/>
          <w:lang w:val="en-GB" w:eastAsia="en-GB"/>
        </w:rPr>
        <w:t>Ask your child to show you the sites they use and help them to create strong passwords for any they log into. A combination of numbers, capital letters and symbols is ideal.</w:t>
      </w:r>
    </w:p>
    <w:p w:rsidR="0014338D" w:rsidRPr="004B15DA" w:rsidRDefault="0014338D" w:rsidP="0014338D">
      <w:pPr>
        <w:numPr>
          <w:ilvl w:val="0"/>
          <w:numId w:val="28"/>
        </w:numPr>
        <w:shd w:val="clear" w:color="auto" w:fill="FFFFFF"/>
        <w:spacing w:after="200" w:line="276" w:lineRule="auto"/>
        <w:rPr>
          <w:rFonts w:eastAsia="Times New Roman"/>
          <w:sz w:val="22"/>
          <w:szCs w:val="22"/>
          <w:lang w:val="en-GB" w:eastAsia="en-GB"/>
        </w:rPr>
      </w:pPr>
      <w:r w:rsidRPr="004B15DA">
        <w:rPr>
          <w:rFonts w:eastAsia="Times New Roman"/>
          <w:sz w:val="22"/>
          <w:szCs w:val="22"/>
          <w:lang w:val="en-GB" w:eastAsia="en-GB"/>
        </w:rPr>
        <w:t>Talk to your child’s mobile phone operator about filtering software to block inappropriate content and websites.</w:t>
      </w:r>
    </w:p>
    <w:p w:rsidR="0014338D" w:rsidRPr="004B15DA" w:rsidRDefault="0014338D" w:rsidP="0014338D">
      <w:pPr>
        <w:numPr>
          <w:ilvl w:val="0"/>
          <w:numId w:val="28"/>
        </w:numPr>
        <w:shd w:val="clear" w:color="auto" w:fill="FFFFFF"/>
        <w:spacing w:after="200" w:line="276" w:lineRule="auto"/>
        <w:rPr>
          <w:rFonts w:eastAsia="Times New Roman"/>
          <w:sz w:val="22"/>
          <w:szCs w:val="22"/>
          <w:lang w:val="en-GB" w:eastAsia="en-GB"/>
        </w:rPr>
      </w:pPr>
      <w:r w:rsidRPr="004B15DA">
        <w:rPr>
          <w:rFonts w:eastAsia="Times New Roman"/>
          <w:sz w:val="22"/>
          <w:szCs w:val="22"/>
          <w:lang w:val="en-GB" w:eastAsia="en-GB"/>
        </w:rPr>
        <w:t>If your child uses social networking sites to communicate with friends, ensure they set their profile setting to private and together add the ClickCEOP app to their profile on Facebook,  </w:t>
      </w:r>
      <w:hyperlink r:id="rId18" w:history="1">
        <w:r w:rsidRPr="004B15DA">
          <w:rPr>
            <w:rFonts w:eastAsia="Times New Roman"/>
            <w:sz w:val="22"/>
            <w:szCs w:val="22"/>
            <w:lang w:val="en-GB" w:eastAsia="en-GB"/>
          </w:rPr>
          <w:t>www.facebook.com/clickceop</w:t>
        </w:r>
      </w:hyperlink>
    </w:p>
    <w:p w:rsidR="0014338D" w:rsidRPr="004B15DA" w:rsidRDefault="0014338D" w:rsidP="0014338D">
      <w:pPr>
        <w:numPr>
          <w:ilvl w:val="0"/>
          <w:numId w:val="28"/>
        </w:numPr>
        <w:shd w:val="clear" w:color="auto" w:fill="FFFFFF"/>
        <w:spacing w:after="200" w:line="276" w:lineRule="auto"/>
        <w:rPr>
          <w:rFonts w:eastAsia="Times New Roman"/>
          <w:sz w:val="22"/>
          <w:szCs w:val="22"/>
          <w:lang w:val="en-GB" w:eastAsia="en-GB"/>
        </w:rPr>
      </w:pPr>
      <w:r w:rsidRPr="004B15DA">
        <w:rPr>
          <w:rFonts w:eastAsia="Times New Roman"/>
          <w:sz w:val="22"/>
          <w:szCs w:val="22"/>
          <w:lang w:val="en-GB" w:eastAsia="en-GB"/>
        </w:rPr>
        <w:t>Help your children to understand that they should never give out personal details to online friends they do not know offline. These include an email address, mobile number, school name, sports club, arrangements for meeting up with friends and any pictures or videos of themselves, their family or friends.</w:t>
      </w:r>
    </w:p>
    <w:p w:rsidR="0014338D" w:rsidRPr="004B15DA" w:rsidRDefault="0014338D" w:rsidP="0014338D">
      <w:pPr>
        <w:numPr>
          <w:ilvl w:val="0"/>
          <w:numId w:val="28"/>
        </w:numPr>
        <w:shd w:val="clear" w:color="auto" w:fill="FFFFFF"/>
        <w:spacing w:after="200" w:line="276" w:lineRule="auto"/>
        <w:rPr>
          <w:rFonts w:eastAsia="Times New Roman"/>
          <w:sz w:val="22"/>
          <w:szCs w:val="22"/>
          <w:lang w:val="en-GB" w:eastAsia="en-GB"/>
        </w:rPr>
      </w:pPr>
      <w:r w:rsidRPr="004B15DA">
        <w:rPr>
          <w:rFonts w:eastAsia="Times New Roman"/>
          <w:sz w:val="22"/>
          <w:szCs w:val="22"/>
          <w:lang w:val="en-GB" w:eastAsia="en-GB"/>
        </w:rPr>
        <w:t>Make your children aware that they need to think carefully about the information, videos and pictures they put online or exchange with friends. Once published online or shared, they have lost control and anyone can change or share the images of them.</w:t>
      </w:r>
    </w:p>
    <w:p w:rsidR="0014338D" w:rsidRPr="004B15DA" w:rsidRDefault="0014338D" w:rsidP="0014338D">
      <w:pPr>
        <w:numPr>
          <w:ilvl w:val="0"/>
          <w:numId w:val="28"/>
        </w:numPr>
        <w:shd w:val="clear" w:color="auto" w:fill="FFFFFF"/>
        <w:spacing w:after="200" w:line="276" w:lineRule="auto"/>
        <w:rPr>
          <w:rFonts w:eastAsia="Times New Roman"/>
          <w:sz w:val="22"/>
          <w:szCs w:val="22"/>
          <w:lang w:val="en-GB" w:eastAsia="en-GB"/>
        </w:rPr>
      </w:pPr>
      <w:r w:rsidRPr="004B15DA">
        <w:rPr>
          <w:rFonts w:eastAsia="Times New Roman"/>
          <w:sz w:val="22"/>
          <w:szCs w:val="22"/>
          <w:lang w:val="en-GB" w:eastAsia="en-GB"/>
        </w:rPr>
        <w:t>If your child receives spam or junk email and texts, remind them never to believe their contents, reply to them or use them.</w:t>
      </w:r>
    </w:p>
    <w:p w:rsidR="0014338D" w:rsidRPr="004B15DA" w:rsidRDefault="0014338D" w:rsidP="0014338D">
      <w:pPr>
        <w:numPr>
          <w:ilvl w:val="0"/>
          <w:numId w:val="28"/>
        </w:numPr>
        <w:shd w:val="clear" w:color="auto" w:fill="FFFFFF"/>
        <w:spacing w:after="200" w:line="276" w:lineRule="auto"/>
        <w:rPr>
          <w:rFonts w:eastAsia="Times New Roman"/>
          <w:sz w:val="22"/>
          <w:szCs w:val="22"/>
          <w:lang w:val="en-GB" w:eastAsia="en-GB"/>
        </w:rPr>
      </w:pPr>
      <w:r w:rsidRPr="004B15DA">
        <w:rPr>
          <w:rFonts w:eastAsia="Times New Roman"/>
          <w:sz w:val="22"/>
          <w:szCs w:val="22"/>
          <w:lang w:val="en-GB" w:eastAsia="en-GB"/>
        </w:rPr>
        <w:t>It's not a good idea for your child to open files that are from people they don't know. They won't know what they contain - it could be a virus, or worse - an inappropriate image or film.</w:t>
      </w:r>
    </w:p>
    <w:p w:rsidR="0014338D" w:rsidRPr="004B15DA" w:rsidRDefault="0014338D" w:rsidP="0014338D">
      <w:pPr>
        <w:numPr>
          <w:ilvl w:val="0"/>
          <w:numId w:val="28"/>
        </w:numPr>
        <w:shd w:val="clear" w:color="auto" w:fill="FFFFFF"/>
        <w:spacing w:after="200" w:line="276" w:lineRule="auto"/>
        <w:rPr>
          <w:rFonts w:eastAsia="Times New Roman"/>
          <w:sz w:val="22"/>
          <w:szCs w:val="22"/>
          <w:lang w:val="en-GB" w:eastAsia="en-GB"/>
        </w:rPr>
      </w:pPr>
      <w:r w:rsidRPr="004B15DA">
        <w:rPr>
          <w:rFonts w:eastAsia="Times New Roman"/>
          <w:sz w:val="22"/>
          <w:szCs w:val="22"/>
          <w:lang w:val="en-GB" w:eastAsia="en-GB"/>
        </w:rPr>
        <w:t>Help your child to understand that some people lie online and that therefore, it's better to keep online mates online. They should never meet up with any strangers without an adult they trust.</w:t>
      </w:r>
    </w:p>
    <w:p w:rsidR="0014338D" w:rsidRPr="004B15DA" w:rsidRDefault="0014338D" w:rsidP="0014338D">
      <w:pPr>
        <w:numPr>
          <w:ilvl w:val="0"/>
          <w:numId w:val="28"/>
        </w:numPr>
        <w:shd w:val="clear" w:color="auto" w:fill="FFFFFF"/>
        <w:spacing w:after="200" w:line="276" w:lineRule="auto"/>
        <w:rPr>
          <w:rFonts w:eastAsia="Times New Roman"/>
          <w:sz w:val="22"/>
          <w:szCs w:val="22"/>
          <w:lang w:val="en-GB" w:eastAsia="en-GB"/>
        </w:rPr>
      </w:pPr>
      <w:r w:rsidRPr="004B15DA">
        <w:rPr>
          <w:rFonts w:eastAsia="Times New Roman"/>
          <w:sz w:val="22"/>
          <w:szCs w:val="22"/>
          <w:lang w:val="en-GB" w:eastAsia="en-GB"/>
        </w:rPr>
        <w:t>Always make sure your child feels comfortable in being able to come to you or someone they trust if they are worried about anything online. Teach young people how to block someone online and report them if they feel uncomfortable. Most sites will have guidance  on this and any reports can be made directly to the CEOP Centre via </w:t>
      </w:r>
      <w:hyperlink r:id="rId19" w:history="1">
        <w:r w:rsidRPr="004B15DA">
          <w:rPr>
            <w:rFonts w:eastAsia="Times New Roman"/>
            <w:sz w:val="22"/>
            <w:szCs w:val="22"/>
            <w:lang w:val="en-GB" w:eastAsia="en-GB"/>
          </w:rPr>
          <w:t>www.ceop.police.uk</w:t>
        </w:r>
      </w:hyperlink>
    </w:p>
    <w:p w:rsidR="0014338D" w:rsidRPr="004B15DA" w:rsidRDefault="0014338D" w:rsidP="0014338D">
      <w:pPr>
        <w:shd w:val="clear" w:color="auto" w:fill="FFFFFF"/>
        <w:rPr>
          <w:rFonts w:eastAsia="Times New Roman"/>
          <w:b/>
          <w:sz w:val="22"/>
          <w:szCs w:val="22"/>
          <w:u w:val="single"/>
          <w:lang w:val="en-GB" w:eastAsia="en-GB"/>
        </w:rPr>
      </w:pPr>
    </w:p>
    <w:p w:rsidR="0014338D" w:rsidRPr="004B15DA" w:rsidRDefault="0014338D" w:rsidP="0014338D">
      <w:pPr>
        <w:shd w:val="clear" w:color="auto" w:fill="FFFFFF"/>
        <w:rPr>
          <w:rFonts w:eastAsia="Times New Roman"/>
          <w:b/>
          <w:lang w:val="en-GB" w:eastAsia="en-GB"/>
        </w:rPr>
      </w:pPr>
      <w:r w:rsidRPr="004B15DA">
        <w:rPr>
          <w:rFonts w:eastAsia="Times New Roman"/>
          <w:b/>
          <w:lang w:val="en-GB" w:eastAsia="en-GB"/>
        </w:rPr>
        <w:t>Popular Apps your child may be using:</w:t>
      </w:r>
    </w:p>
    <w:p w:rsidR="0014338D" w:rsidRPr="004B15DA" w:rsidRDefault="0014338D" w:rsidP="0014338D">
      <w:pPr>
        <w:shd w:val="clear" w:color="auto" w:fill="FFFFFF"/>
        <w:rPr>
          <w:rFonts w:eastAsia="Times New Roman"/>
          <w:sz w:val="22"/>
          <w:szCs w:val="22"/>
          <w:lang w:val="en-GB" w:eastAsia="en-GB"/>
        </w:rPr>
      </w:pPr>
    </w:p>
    <w:p w:rsidR="0014338D" w:rsidRPr="004B15DA" w:rsidRDefault="0014338D" w:rsidP="0014338D">
      <w:pPr>
        <w:shd w:val="clear" w:color="auto" w:fill="FFFFFF"/>
        <w:ind w:left="720"/>
        <w:contextualSpacing/>
        <w:textAlignment w:val="baseline"/>
        <w:rPr>
          <w:rFonts w:eastAsia="Times New Roman"/>
          <w:sz w:val="22"/>
          <w:szCs w:val="22"/>
          <w:lang w:val="en-GB" w:eastAsia="en-GB"/>
        </w:rPr>
      </w:pPr>
      <w:r w:rsidRPr="004B15DA">
        <w:rPr>
          <w:b/>
          <w:bCs/>
          <w:noProof/>
          <w:sz w:val="22"/>
          <w:szCs w:val="22"/>
          <w:bdr w:val="none" w:sz="0" w:space="0" w:color="auto" w:frame="1"/>
          <w:shd w:val="clear" w:color="auto" w:fill="FFFFFF"/>
          <w:lang w:val="en-GB" w:eastAsia="en-GB"/>
        </w:rPr>
        <w:drawing>
          <wp:anchor distT="0" distB="0" distL="114300" distR="114300" simplePos="0" relativeHeight="251671040" behindDoc="0" locked="0" layoutInCell="1" allowOverlap="1" wp14:anchorId="348890B0" wp14:editId="76238295">
            <wp:simplePos x="0" y="0"/>
            <wp:positionH relativeFrom="column">
              <wp:posOffset>476250</wp:posOffset>
            </wp:positionH>
            <wp:positionV relativeFrom="paragraph">
              <wp:posOffset>-635</wp:posOffset>
            </wp:positionV>
            <wp:extent cx="942975" cy="933450"/>
            <wp:effectExtent l="19050" t="0" r="9525" b="0"/>
            <wp:wrapSquare wrapText="bothSides"/>
            <wp:docPr id="3" name="Picture 3" descr="https://www.getsafeonline.org/themes/site_themes/getsafeonline/images/article_images/SnapC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getsafeonline.org/themes/site_themes/getsafeonline/images/article_images/SnapChat.jpg"/>
                    <pic:cNvPicPr>
                      <a:picLocks noChangeAspect="1" noChangeArrowheads="1"/>
                    </pic:cNvPicPr>
                  </pic:nvPicPr>
                  <pic:blipFill>
                    <a:blip r:embed="rId20" cstate="print"/>
                    <a:srcRect/>
                    <a:stretch>
                      <a:fillRect/>
                    </a:stretch>
                  </pic:blipFill>
                  <pic:spPr bwMode="auto">
                    <a:xfrm>
                      <a:off x="0" y="0"/>
                      <a:ext cx="942975" cy="933450"/>
                    </a:xfrm>
                    <a:prstGeom prst="rect">
                      <a:avLst/>
                    </a:prstGeom>
                    <a:noFill/>
                    <a:ln w="9525">
                      <a:noFill/>
                      <a:miter lim="800000"/>
                      <a:headEnd/>
                      <a:tailEnd/>
                    </a:ln>
                  </pic:spPr>
                </pic:pic>
              </a:graphicData>
            </a:graphic>
          </wp:anchor>
        </w:drawing>
      </w:r>
      <w:r w:rsidRPr="004B15DA">
        <w:rPr>
          <w:rFonts w:eastAsia="Times New Roman"/>
          <w:b/>
          <w:bCs/>
          <w:sz w:val="22"/>
          <w:szCs w:val="22"/>
          <w:lang w:val="en-GB" w:eastAsia="en-GB"/>
        </w:rPr>
        <w:t>Snapchat</w:t>
      </w:r>
      <w:r w:rsidRPr="004B15DA">
        <w:rPr>
          <w:rFonts w:eastAsia="Times New Roman"/>
          <w:sz w:val="22"/>
          <w:szCs w:val="22"/>
          <w:lang w:val="en-GB" w:eastAsia="en-GB"/>
        </w:rPr>
        <w:br/>
        <w:t>Snapchat is a popular photo sharing app for Apple and </w:t>
      </w:r>
      <w:hyperlink r:id="rId21" w:history="1">
        <w:r w:rsidRPr="004B15DA">
          <w:rPr>
            <w:rFonts w:eastAsia="Times New Roman"/>
            <w:sz w:val="22"/>
            <w:szCs w:val="22"/>
            <w:lang w:val="en-GB" w:eastAsia="en-GB"/>
          </w:rPr>
          <w:t>Android</w:t>
        </w:r>
      </w:hyperlink>
      <w:r w:rsidRPr="004B15DA">
        <w:rPr>
          <w:rFonts w:eastAsia="Times New Roman"/>
          <w:sz w:val="22"/>
          <w:szCs w:val="22"/>
          <w:lang w:val="en-GB" w:eastAsia="en-GB"/>
        </w:rPr>
        <w:t> mobile devices, that lets users share their photos for a few seconds before they ‘disappear’. But anyone receiving a pic can keep it by taking a screen shot, or new apps have been developed which enable the picture to be retained without even doing that. The site is being heavily criticised for making it easy for children to be stalked or groomed. The age limit to join the site is 13, but many children do so much younger. </w:t>
      </w:r>
    </w:p>
    <w:p w:rsidR="0014338D" w:rsidRPr="004B15DA" w:rsidRDefault="00555759" w:rsidP="00555759">
      <w:pPr>
        <w:shd w:val="clear" w:color="auto" w:fill="FFFFFF"/>
        <w:tabs>
          <w:tab w:val="left" w:pos="4563"/>
        </w:tabs>
        <w:ind w:left="2160" w:firstLine="720"/>
        <w:contextualSpacing/>
        <w:textAlignment w:val="baseline"/>
        <w:rPr>
          <w:rFonts w:eastAsia="Times New Roman"/>
          <w:b/>
          <w:bCs/>
          <w:sz w:val="22"/>
          <w:szCs w:val="22"/>
          <w:lang w:val="en-GB" w:eastAsia="en-GB"/>
        </w:rPr>
      </w:pPr>
      <w:r w:rsidRPr="004B15DA">
        <w:rPr>
          <w:rFonts w:eastAsia="Times New Roman"/>
          <w:b/>
          <w:bCs/>
          <w:sz w:val="22"/>
          <w:szCs w:val="22"/>
          <w:lang w:val="en-GB" w:eastAsia="en-GB"/>
        </w:rPr>
        <w:tab/>
      </w:r>
    </w:p>
    <w:p w:rsidR="0014338D" w:rsidRPr="004B15DA" w:rsidRDefault="0014338D" w:rsidP="0014338D">
      <w:pPr>
        <w:shd w:val="clear" w:color="auto" w:fill="FFFFFF"/>
        <w:ind w:left="2160" w:firstLine="720"/>
        <w:contextualSpacing/>
        <w:textAlignment w:val="baseline"/>
        <w:rPr>
          <w:rFonts w:eastAsia="Times New Roman"/>
          <w:b/>
          <w:bCs/>
          <w:sz w:val="22"/>
          <w:szCs w:val="22"/>
          <w:lang w:val="en-GB" w:eastAsia="en-GB"/>
        </w:rPr>
      </w:pPr>
    </w:p>
    <w:p w:rsidR="0014338D" w:rsidRPr="004B15DA" w:rsidRDefault="0014338D" w:rsidP="0014338D">
      <w:pPr>
        <w:shd w:val="clear" w:color="auto" w:fill="FFFFFF"/>
        <w:ind w:left="2160" w:firstLine="720"/>
        <w:contextualSpacing/>
        <w:textAlignment w:val="baseline"/>
        <w:rPr>
          <w:rFonts w:eastAsia="Times New Roman"/>
          <w:sz w:val="22"/>
          <w:szCs w:val="22"/>
          <w:lang w:val="en-GB" w:eastAsia="en-GB"/>
        </w:rPr>
      </w:pPr>
      <w:r w:rsidRPr="004B15DA">
        <w:rPr>
          <w:rFonts w:eastAsia="Times New Roman"/>
          <w:b/>
          <w:bCs/>
          <w:noProof/>
          <w:sz w:val="22"/>
          <w:szCs w:val="22"/>
          <w:lang w:val="en-GB" w:eastAsia="en-GB"/>
        </w:rPr>
        <w:drawing>
          <wp:anchor distT="0" distB="0" distL="114300" distR="114300" simplePos="0" relativeHeight="251672064" behindDoc="0" locked="0" layoutInCell="1" allowOverlap="1" wp14:anchorId="4B557561" wp14:editId="2884EF9E">
            <wp:simplePos x="0" y="0"/>
            <wp:positionH relativeFrom="column">
              <wp:posOffset>417830</wp:posOffset>
            </wp:positionH>
            <wp:positionV relativeFrom="paragraph">
              <wp:posOffset>193040</wp:posOffset>
            </wp:positionV>
            <wp:extent cx="1191895" cy="504825"/>
            <wp:effectExtent l="19050" t="0" r="8255" b="0"/>
            <wp:wrapSquare wrapText="bothSides"/>
            <wp:docPr id="7" name="Picture 7" descr="https://www.getsafeonline.org/themes/site_themes/getsafeonline/images/article_images/Ask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etsafeonline.org/themes/site_themes/getsafeonline/images/article_images/Askfm.jpg"/>
                    <pic:cNvPicPr>
                      <a:picLocks noChangeAspect="1" noChangeArrowheads="1"/>
                    </pic:cNvPicPr>
                  </pic:nvPicPr>
                  <pic:blipFill>
                    <a:blip r:embed="rId22" cstate="print"/>
                    <a:srcRect/>
                    <a:stretch>
                      <a:fillRect/>
                    </a:stretch>
                  </pic:blipFill>
                  <pic:spPr bwMode="auto">
                    <a:xfrm>
                      <a:off x="0" y="0"/>
                      <a:ext cx="1191895" cy="504825"/>
                    </a:xfrm>
                    <a:prstGeom prst="rect">
                      <a:avLst/>
                    </a:prstGeom>
                    <a:noFill/>
                    <a:ln w="9525">
                      <a:noFill/>
                      <a:miter lim="800000"/>
                      <a:headEnd/>
                      <a:tailEnd/>
                    </a:ln>
                  </pic:spPr>
                </pic:pic>
              </a:graphicData>
            </a:graphic>
          </wp:anchor>
        </w:drawing>
      </w:r>
      <w:r w:rsidRPr="004B15DA">
        <w:rPr>
          <w:rFonts w:eastAsia="Times New Roman"/>
          <w:b/>
          <w:bCs/>
          <w:sz w:val="22"/>
          <w:szCs w:val="22"/>
          <w:lang w:val="en-GB" w:eastAsia="en-GB"/>
        </w:rPr>
        <w:t>Ask.fm</w:t>
      </w:r>
      <w:r w:rsidRPr="004B15DA">
        <w:rPr>
          <w:rFonts w:eastAsia="Times New Roman"/>
          <w:sz w:val="22"/>
          <w:szCs w:val="22"/>
          <w:lang w:val="en-GB" w:eastAsia="en-GB"/>
        </w:rPr>
        <w:br/>
        <w:t>On Ask.fm, anonymous users ask other users questions. This means that they can easily hide their identity and effectively, say what they like without any consequences. Bullying and abuse on the site has allegedly led to very traumatic experiences amongst youngsters, in some cases tragically taking their own lives. The site owners have said that they will include a ‘report abuse’ button, provide optional registration and employ more people as moderators.</w:t>
      </w:r>
    </w:p>
    <w:p w:rsidR="0014338D" w:rsidRPr="004B15DA" w:rsidRDefault="0014338D" w:rsidP="0014338D">
      <w:pPr>
        <w:rPr>
          <w:rFonts w:eastAsia="Times New Roman"/>
          <w:sz w:val="22"/>
          <w:szCs w:val="22"/>
          <w:lang w:val="en-GB" w:eastAsia="en-GB"/>
        </w:rPr>
      </w:pPr>
      <w:r w:rsidRPr="004B15DA">
        <w:rPr>
          <w:rFonts w:eastAsia="Times New Roman"/>
          <w:noProof/>
          <w:sz w:val="22"/>
          <w:szCs w:val="22"/>
          <w:lang w:val="en-GB" w:eastAsia="en-GB"/>
        </w:rPr>
        <w:lastRenderedPageBreak/>
        <w:drawing>
          <wp:anchor distT="0" distB="0" distL="114300" distR="114300" simplePos="0" relativeHeight="251673088" behindDoc="0" locked="0" layoutInCell="1" allowOverlap="1" wp14:anchorId="0EE95106" wp14:editId="27D617BE">
            <wp:simplePos x="0" y="0"/>
            <wp:positionH relativeFrom="column">
              <wp:posOffset>266700</wp:posOffset>
            </wp:positionH>
            <wp:positionV relativeFrom="paragraph">
              <wp:posOffset>123825</wp:posOffset>
            </wp:positionV>
            <wp:extent cx="1038225" cy="1028700"/>
            <wp:effectExtent l="19050" t="0" r="9525" b="0"/>
            <wp:wrapSquare wrapText="bothSides"/>
            <wp:docPr id="9" name="Picture 9" descr="https://www.getsafeonline.org/themes/site_themes/getsafeonline/images/article_images/YikYa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etsafeonline.org/themes/site_themes/getsafeonline/images/article_images/YikYak2.jpg"/>
                    <pic:cNvPicPr>
                      <a:picLocks noChangeAspect="1" noChangeArrowheads="1"/>
                    </pic:cNvPicPr>
                  </pic:nvPicPr>
                  <pic:blipFill>
                    <a:blip r:embed="rId23" cstate="print"/>
                    <a:srcRect/>
                    <a:stretch>
                      <a:fillRect/>
                    </a:stretch>
                  </pic:blipFill>
                  <pic:spPr bwMode="auto">
                    <a:xfrm>
                      <a:off x="0" y="0"/>
                      <a:ext cx="1038225" cy="1028700"/>
                    </a:xfrm>
                    <a:prstGeom prst="rect">
                      <a:avLst/>
                    </a:prstGeom>
                    <a:noFill/>
                    <a:ln w="9525">
                      <a:noFill/>
                      <a:miter lim="800000"/>
                      <a:headEnd/>
                      <a:tailEnd/>
                    </a:ln>
                  </pic:spPr>
                </pic:pic>
              </a:graphicData>
            </a:graphic>
          </wp:anchor>
        </w:drawing>
      </w:r>
      <w:r w:rsidRPr="004B15DA">
        <w:rPr>
          <w:rFonts w:eastAsia="Times New Roman"/>
          <w:sz w:val="22"/>
          <w:szCs w:val="22"/>
          <w:lang w:val="en-GB" w:eastAsia="en-GB"/>
        </w:rPr>
        <w:br/>
      </w:r>
    </w:p>
    <w:p w:rsidR="0014338D" w:rsidRPr="004B15DA" w:rsidRDefault="0014338D" w:rsidP="0014338D">
      <w:pPr>
        <w:shd w:val="clear" w:color="auto" w:fill="FFFFFF"/>
        <w:ind w:left="720"/>
        <w:contextualSpacing/>
        <w:textAlignment w:val="baseline"/>
        <w:rPr>
          <w:rFonts w:eastAsia="Times New Roman"/>
          <w:sz w:val="22"/>
          <w:szCs w:val="22"/>
          <w:lang w:val="en-GB" w:eastAsia="en-GB"/>
        </w:rPr>
      </w:pPr>
      <w:r w:rsidRPr="004B15DA">
        <w:rPr>
          <w:rFonts w:eastAsia="Times New Roman"/>
          <w:b/>
          <w:bCs/>
          <w:sz w:val="22"/>
          <w:szCs w:val="22"/>
          <w:lang w:val="en-GB" w:eastAsia="en-GB"/>
        </w:rPr>
        <w:t>Yik Yak</w:t>
      </w:r>
      <w:r w:rsidRPr="004B15DA">
        <w:rPr>
          <w:rFonts w:eastAsia="Times New Roman"/>
          <w:sz w:val="22"/>
          <w:szCs w:val="22"/>
          <w:lang w:val="en-GB" w:eastAsia="en-GB"/>
        </w:rPr>
        <w:br/>
        <w:t>"No profiles, no passwords, it's all anonymous", says the app's publicity. Designed as a means of posting news and messages in local communities and on college and school campuses, the app has gained a reputation as a tool for cyber bullies and its use has been banned in many schools in the UK and US.</w:t>
      </w:r>
    </w:p>
    <w:p w:rsidR="0014338D" w:rsidRPr="004B15DA" w:rsidRDefault="0014338D" w:rsidP="0014338D">
      <w:pPr>
        <w:shd w:val="clear" w:color="auto" w:fill="FFFFFF"/>
        <w:ind w:left="720"/>
        <w:contextualSpacing/>
        <w:textAlignment w:val="baseline"/>
        <w:rPr>
          <w:rFonts w:eastAsia="Times New Roman"/>
          <w:sz w:val="22"/>
          <w:szCs w:val="22"/>
          <w:lang w:val="en-GB" w:eastAsia="en-GB"/>
        </w:rPr>
      </w:pPr>
    </w:p>
    <w:p w:rsidR="0014338D" w:rsidRPr="004B15DA" w:rsidRDefault="0014338D" w:rsidP="0014338D">
      <w:pPr>
        <w:shd w:val="clear" w:color="auto" w:fill="FFFFFF"/>
        <w:textAlignment w:val="baseline"/>
        <w:rPr>
          <w:rFonts w:eastAsia="Times New Roman"/>
          <w:sz w:val="22"/>
          <w:szCs w:val="22"/>
          <w:lang w:val="en-GB" w:eastAsia="en-GB"/>
        </w:rPr>
      </w:pPr>
      <w:r w:rsidRPr="004B15DA">
        <w:rPr>
          <w:rFonts w:eastAsia="Times New Roman"/>
          <w:sz w:val="22"/>
          <w:szCs w:val="22"/>
          <w:lang w:val="en-GB" w:eastAsia="en-GB"/>
        </w:rPr>
        <w:t> </w:t>
      </w:r>
    </w:p>
    <w:p w:rsidR="0014338D" w:rsidRPr="004B15DA" w:rsidRDefault="0014338D" w:rsidP="0014338D">
      <w:pPr>
        <w:shd w:val="clear" w:color="auto" w:fill="FFFFFF"/>
        <w:textAlignment w:val="baseline"/>
        <w:rPr>
          <w:rFonts w:eastAsia="Times New Roman"/>
          <w:sz w:val="22"/>
          <w:szCs w:val="22"/>
          <w:lang w:val="en-GB" w:eastAsia="en-GB"/>
        </w:rPr>
      </w:pPr>
      <w:r w:rsidRPr="004B15DA">
        <w:rPr>
          <w:rFonts w:eastAsia="Times New Roman"/>
          <w:b/>
          <w:bCs/>
          <w:noProof/>
          <w:sz w:val="22"/>
          <w:szCs w:val="22"/>
          <w:lang w:val="en-GB" w:eastAsia="en-GB"/>
        </w:rPr>
        <w:drawing>
          <wp:anchor distT="0" distB="0" distL="114300" distR="114300" simplePos="0" relativeHeight="251674112" behindDoc="0" locked="0" layoutInCell="1" allowOverlap="1" wp14:anchorId="5B598F37" wp14:editId="15D81DDB">
            <wp:simplePos x="0" y="0"/>
            <wp:positionH relativeFrom="column">
              <wp:posOffset>123825</wp:posOffset>
            </wp:positionH>
            <wp:positionV relativeFrom="paragraph">
              <wp:posOffset>22225</wp:posOffset>
            </wp:positionV>
            <wp:extent cx="1476375" cy="542925"/>
            <wp:effectExtent l="19050" t="0" r="9525" b="0"/>
            <wp:wrapSquare wrapText="bothSides"/>
            <wp:docPr id="16" name="Picture 16" descr="https://www.getsafeonline.org/themes/site_themes/getsafeonline/images/article_images/Hab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etsafeonline.org/themes/site_themes/getsafeonline/images/article_images/Habbo.jpg"/>
                    <pic:cNvPicPr>
                      <a:picLocks noChangeAspect="1" noChangeArrowheads="1"/>
                    </pic:cNvPicPr>
                  </pic:nvPicPr>
                  <pic:blipFill>
                    <a:blip r:embed="rId24" cstate="print"/>
                    <a:srcRect/>
                    <a:stretch>
                      <a:fillRect/>
                    </a:stretch>
                  </pic:blipFill>
                  <pic:spPr bwMode="auto">
                    <a:xfrm>
                      <a:off x="0" y="0"/>
                      <a:ext cx="1476375" cy="542925"/>
                    </a:xfrm>
                    <a:prstGeom prst="rect">
                      <a:avLst/>
                    </a:prstGeom>
                    <a:noFill/>
                    <a:ln w="9525">
                      <a:noFill/>
                      <a:miter lim="800000"/>
                      <a:headEnd/>
                      <a:tailEnd/>
                    </a:ln>
                  </pic:spPr>
                </pic:pic>
              </a:graphicData>
            </a:graphic>
          </wp:anchor>
        </w:drawing>
      </w:r>
      <w:proofErr w:type="spellStart"/>
      <w:r w:rsidRPr="004B15DA">
        <w:rPr>
          <w:rFonts w:eastAsia="Times New Roman"/>
          <w:b/>
          <w:bCs/>
          <w:sz w:val="22"/>
          <w:szCs w:val="22"/>
          <w:lang w:val="en-GB" w:eastAsia="en-GB"/>
        </w:rPr>
        <w:t>Habbo</w:t>
      </w:r>
      <w:proofErr w:type="spellEnd"/>
      <w:r w:rsidRPr="004B15DA">
        <w:rPr>
          <w:rFonts w:eastAsia="Times New Roman"/>
          <w:sz w:val="22"/>
          <w:szCs w:val="22"/>
          <w:lang w:val="en-GB" w:eastAsia="en-GB"/>
        </w:rPr>
        <w:br/>
      </w:r>
      <w:proofErr w:type="spellStart"/>
      <w:r w:rsidRPr="004B15DA">
        <w:rPr>
          <w:rFonts w:eastAsia="Times New Roman"/>
          <w:sz w:val="22"/>
          <w:szCs w:val="22"/>
          <w:lang w:val="en-GB" w:eastAsia="en-GB"/>
        </w:rPr>
        <w:t>Habbo</w:t>
      </w:r>
      <w:proofErr w:type="spellEnd"/>
      <w:r w:rsidRPr="004B15DA">
        <w:rPr>
          <w:rFonts w:eastAsia="Times New Roman"/>
          <w:sz w:val="22"/>
          <w:szCs w:val="22"/>
          <w:lang w:val="en-GB" w:eastAsia="en-GB"/>
        </w:rPr>
        <w:t xml:space="preserve"> (full name </w:t>
      </w:r>
      <w:proofErr w:type="spellStart"/>
      <w:r w:rsidRPr="004B15DA">
        <w:rPr>
          <w:rFonts w:eastAsia="Times New Roman"/>
          <w:sz w:val="22"/>
          <w:szCs w:val="22"/>
          <w:lang w:val="en-GB" w:eastAsia="en-GB"/>
        </w:rPr>
        <w:t>Habbo</w:t>
      </w:r>
      <w:proofErr w:type="spellEnd"/>
      <w:r w:rsidRPr="004B15DA">
        <w:rPr>
          <w:rFonts w:eastAsia="Times New Roman"/>
          <w:sz w:val="22"/>
          <w:szCs w:val="22"/>
          <w:lang w:val="en-GB" w:eastAsia="en-GB"/>
        </w:rPr>
        <w:t xml:space="preserve"> Hotel) - is a social networking site aimed at teenagers, although we have heard of children as young as eight years old using it.</w:t>
      </w:r>
    </w:p>
    <w:p w:rsidR="0014338D" w:rsidRPr="004B15DA" w:rsidRDefault="0014338D" w:rsidP="0014338D">
      <w:pPr>
        <w:shd w:val="clear" w:color="auto" w:fill="FFFFFF"/>
        <w:textAlignment w:val="baseline"/>
        <w:rPr>
          <w:rFonts w:eastAsia="Times New Roman"/>
          <w:sz w:val="22"/>
          <w:szCs w:val="22"/>
          <w:lang w:val="en-GB" w:eastAsia="en-GB"/>
        </w:rPr>
      </w:pPr>
    </w:p>
    <w:p w:rsidR="0014338D" w:rsidRPr="004B15DA" w:rsidRDefault="0014338D" w:rsidP="0014338D">
      <w:pPr>
        <w:shd w:val="clear" w:color="auto" w:fill="FFFFFF"/>
        <w:ind w:left="720"/>
        <w:contextualSpacing/>
        <w:textAlignment w:val="baseline"/>
        <w:rPr>
          <w:rFonts w:eastAsia="Times New Roman"/>
          <w:sz w:val="22"/>
          <w:szCs w:val="22"/>
          <w:lang w:val="en-GB" w:eastAsia="en-GB"/>
        </w:rPr>
      </w:pPr>
    </w:p>
    <w:p w:rsidR="0014338D" w:rsidRPr="004B15DA" w:rsidRDefault="0014338D" w:rsidP="0014338D">
      <w:pPr>
        <w:shd w:val="clear" w:color="auto" w:fill="FFFFFF"/>
        <w:ind w:left="720"/>
        <w:contextualSpacing/>
        <w:textAlignment w:val="baseline"/>
        <w:rPr>
          <w:rFonts w:eastAsia="Times New Roman"/>
          <w:b/>
          <w:bCs/>
          <w:sz w:val="22"/>
          <w:szCs w:val="22"/>
          <w:lang w:val="en-GB" w:eastAsia="en-GB"/>
        </w:rPr>
      </w:pPr>
      <w:r w:rsidRPr="004B15DA">
        <w:rPr>
          <w:rFonts w:eastAsia="Times New Roman"/>
          <w:b/>
          <w:bCs/>
          <w:noProof/>
          <w:sz w:val="22"/>
          <w:szCs w:val="22"/>
          <w:lang w:val="en-GB" w:eastAsia="en-GB"/>
        </w:rPr>
        <w:drawing>
          <wp:anchor distT="0" distB="0" distL="114300" distR="114300" simplePos="0" relativeHeight="251675136" behindDoc="0" locked="0" layoutInCell="1" allowOverlap="1" wp14:anchorId="1EFE0B1D" wp14:editId="12FD25FD">
            <wp:simplePos x="0" y="0"/>
            <wp:positionH relativeFrom="column">
              <wp:posOffset>209550</wp:posOffset>
            </wp:positionH>
            <wp:positionV relativeFrom="paragraph">
              <wp:posOffset>97790</wp:posOffset>
            </wp:positionV>
            <wp:extent cx="752475" cy="752475"/>
            <wp:effectExtent l="19050" t="0" r="9525" b="0"/>
            <wp:wrapSquare wrapText="bothSides"/>
            <wp:docPr id="17" name="Picture 17" descr="https://www.getsafeonline.org/themes/site_themes/getsafeonline/images/article_images/Shotsof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etsafeonline.org/themes/site_themes/getsafeonline/images/article_images/ShotsofMe.jpg"/>
                    <pic:cNvPicPr>
                      <a:picLocks noChangeAspect="1" noChangeArrowheads="1"/>
                    </pic:cNvPicPr>
                  </pic:nvPicPr>
                  <pic:blipFill>
                    <a:blip r:embed="rId25"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p>
    <w:p w:rsidR="0014338D" w:rsidRPr="004B15DA" w:rsidRDefault="0014338D" w:rsidP="0014338D">
      <w:pPr>
        <w:shd w:val="clear" w:color="auto" w:fill="FFFFFF"/>
        <w:ind w:left="720"/>
        <w:contextualSpacing/>
        <w:textAlignment w:val="baseline"/>
        <w:rPr>
          <w:rFonts w:eastAsia="Times New Roman"/>
          <w:sz w:val="22"/>
          <w:szCs w:val="22"/>
          <w:lang w:val="en-GB" w:eastAsia="en-GB"/>
        </w:rPr>
      </w:pPr>
      <w:r w:rsidRPr="004B15DA">
        <w:rPr>
          <w:rFonts w:eastAsia="Times New Roman"/>
          <w:b/>
          <w:bCs/>
          <w:sz w:val="22"/>
          <w:szCs w:val="22"/>
          <w:lang w:val="en-GB" w:eastAsia="en-GB"/>
        </w:rPr>
        <w:t>Shots of Me (or just Shots)</w:t>
      </w:r>
      <w:r w:rsidRPr="004B15DA">
        <w:rPr>
          <w:rFonts w:eastAsia="Times New Roman"/>
          <w:sz w:val="22"/>
          <w:szCs w:val="22"/>
          <w:lang w:val="en-GB" w:eastAsia="en-GB"/>
        </w:rPr>
        <w:br/>
        <w:t>An app that enables users to take and post selfies, hence using only the front-view camera of their mobile phone. Shots has been subject to widespread concern about its use to send inappropriate photos and possibly resulting cyber bullying and blackmail.</w:t>
      </w:r>
    </w:p>
    <w:p w:rsidR="0014338D" w:rsidRPr="004B15DA" w:rsidRDefault="0014338D" w:rsidP="0014338D">
      <w:pPr>
        <w:shd w:val="clear" w:color="auto" w:fill="FFFFFF"/>
        <w:ind w:left="720"/>
        <w:contextualSpacing/>
        <w:textAlignment w:val="baseline"/>
        <w:rPr>
          <w:rFonts w:eastAsia="Times New Roman"/>
          <w:sz w:val="22"/>
          <w:szCs w:val="22"/>
          <w:lang w:val="en-GB" w:eastAsia="en-GB"/>
        </w:rPr>
      </w:pPr>
    </w:p>
    <w:p w:rsidR="0014338D" w:rsidRPr="004B15DA" w:rsidRDefault="0014338D" w:rsidP="0014338D">
      <w:pPr>
        <w:shd w:val="clear" w:color="auto" w:fill="FFFFFF"/>
        <w:ind w:left="720"/>
        <w:contextualSpacing/>
        <w:textAlignment w:val="baseline"/>
        <w:rPr>
          <w:rFonts w:eastAsia="Times New Roman"/>
          <w:sz w:val="22"/>
          <w:szCs w:val="22"/>
          <w:lang w:val="en-GB" w:eastAsia="en-GB"/>
        </w:rPr>
      </w:pPr>
      <w:r w:rsidRPr="004B15DA">
        <w:rPr>
          <w:rFonts w:eastAsia="Times New Roman"/>
          <w:sz w:val="22"/>
          <w:szCs w:val="22"/>
          <w:lang w:val="en-GB" w:eastAsia="en-GB"/>
        </w:rPr>
        <w:t> </w:t>
      </w:r>
    </w:p>
    <w:p w:rsidR="0014338D" w:rsidRPr="004B15DA" w:rsidRDefault="0014338D" w:rsidP="0014338D">
      <w:pPr>
        <w:shd w:val="clear" w:color="auto" w:fill="FFFFFF"/>
        <w:textAlignment w:val="baseline"/>
        <w:rPr>
          <w:rFonts w:eastAsia="Times New Roman"/>
          <w:b/>
          <w:bCs/>
          <w:sz w:val="22"/>
          <w:szCs w:val="22"/>
          <w:lang w:val="en-GB" w:eastAsia="en-GB"/>
        </w:rPr>
      </w:pPr>
      <w:r w:rsidRPr="004B15DA">
        <w:rPr>
          <w:b/>
          <w:bCs/>
          <w:noProof/>
          <w:sz w:val="22"/>
          <w:szCs w:val="22"/>
          <w:bdr w:val="none" w:sz="0" w:space="0" w:color="auto" w:frame="1"/>
          <w:lang w:val="en-GB" w:eastAsia="en-GB"/>
        </w:rPr>
        <w:drawing>
          <wp:anchor distT="0" distB="0" distL="114300" distR="114300" simplePos="0" relativeHeight="251676160" behindDoc="0" locked="0" layoutInCell="1" allowOverlap="1" wp14:anchorId="14A71535" wp14:editId="68E551DE">
            <wp:simplePos x="0" y="0"/>
            <wp:positionH relativeFrom="column">
              <wp:posOffset>266700</wp:posOffset>
            </wp:positionH>
            <wp:positionV relativeFrom="paragraph">
              <wp:posOffset>148590</wp:posOffset>
            </wp:positionV>
            <wp:extent cx="1381125" cy="333375"/>
            <wp:effectExtent l="19050" t="0" r="9525" b="0"/>
            <wp:wrapSquare wrapText="bothSides"/>
            <wp:docPr id="18" name="Picture 18" descr="https://www.getsafeonline.org/themes/site_themes/getsafeonline/images/article_images/Ome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etsafeonline.org/themes/site_themes/getsafeonline/images/article_images/Omegle.jpg"/>
                    <pic:cNvPicPr>
                      <a:picLocks noChangeAspect="1" noChangeArrowheads="1"/>
                    </pic:cNvPicPr>
                  </pic:nvPicPr>
                  <pic:blipFill>
                    <a:blip r:embed="rId26" cstate="print"/>
                    <a:srcRect/>
                    <a:stretch>
                      <a:fillRect/>
                    </a:stretch>
                  </pic:blipFill>
                  <pic:spPr bwMode="auto">
                    <a:xfrm>
                      <a:off x="0" y="0"/>
                      <a:ext cx="1381125" cy="333375"/>
                    </a:xfrm>
                    <a:prstGeom prst="rect">
                      <a:avLst/>
                    </a:prstGeom>
                    <a:noFill/>
                    <a:ln w="9525">
                      <a:noFill/>
                      <a:miter lim="800000"/>
                      <a:headEnd/>
                      <a:tailEnd/>
                    </a:ln>
                  </pic:spPr>
                </pic:pic>
              </a:graphicData>
            </a:graphic>
          </wp:anchor>
        </w:drawing>
      </w:r>
      <w:proofErr w:type="spellStart"/>
      <w:r w:rsidRPr="004B15DA">
        <w:rPr>
          <w:rFonts w:eastAsia="Times New Roman"/>
          <w:b/>
          <w:bCs/>
          <w:sz w:val="22"/>
          <w:szCs w:val="22"/>
          <w:lang w:val="en-GB" w:eastAsia="en-GB"/>
        </w:rPr>
        <w:t>Omegle</w:t>
      </w:r>
      <w:proofErr w:type="spellEnd"/>
      <w:r w:rsidRPr="004B15DA">
        <w:rPr>
          <w:rFonts w:eastAsia="Times New Roman"/>
          <w:sz w:val="22"/>
          <w:szCs w:val="22"/>
          <w:lang w:val="en-GB" w:eastAsia="en-GB"/>
        </w:rPr>
        <w:br/>
      </w:r>
      <w:proofErr w:type="spellStart"/>
      <w:r w:rsidRPr="004B15DA">
        <w:rPr>
          <w:rFonts w:eastAsia="Times New Roman"/>
          <w:sz w:val="22"/>
          <w:szCs w:val="22"/>
          <w:lang w:val="en-GB" w:eastAsia="en-GB"/>
        </w:rPr>
        <w:t>Omegle's</w:t>
      </w:r>
      <w:proofErr w:type="spellEnd"/>
      <w:r w:rsidRPr="004B15DA">
        <w:rPr>
          <w:rFonts w:eastAsia="Times New Roman"/>
          <w:sz w:val="22"/>
          <w:szCs w:val="22"/>
          <w:lang w:val="en-GB" w:eastAsia="en-GB"/>
        </w:rPr>
        <w:t xml:space="preserve"> strapline is "Chat to strangers", so it is clear at the outset that your kids may be letting themselves (and you) in for a number of issues.</w:t>
      </w:r>
    </w:p>
    <w:p w:rsidR="0014338D" w:rsidRPr="004B15DA" w:rsidRDefault="0014338D" w:rsidP="0014338D">
      <w:pPr>
        <w:shd w:val="clear" w:color="auto" w:fill="FFFFFF"/>
        <w:textAlignment w:val="baseline"/>
        <w:rPr>
          <w:rFonts w:eastAsia="Times New Roman"/>
          <w:b/>
          <w:bCs/>
          <w:sz w:val="22"/>
          <w:szCs w:val="22"/>
          <w:lang w:val="en-GB" w:eastAsia="en-GB"/>
        </w:rPr>
      </w:pPr>
    </w:p>
    <w:p w:rsidR="0014338D" w:rsidRPr="004B15DA" w:rsidRDefault="0014338D" w:rsidP="0014338D">
      <w:pPr>
        <w:shd w:val="clear" w:color="auto" w:fill="FFFFFF"/>
        <w:textAlignment w:val="baseline"/>
        <w:rPr>
          <w:rFonts w:eastAsia="Times New Roman"/>
          <w:b/>
          <w:bCs/>
          <w:sz w:val="22"/>
          <w:szCs w:val="22"/>
          <w:lang w:val="en-GB" w:eastAsia="en-GB"/>
        </w:rPr>
      </w:pPr>
    </w:p>
    <w:p w:rsidR="0014338D" w:rsidRPr="004B15DA" w:rsidRDefault="0014338D" w:rsidP="0014338D">
      <w:pPr>
        <w:shd w:val="clear" w:color="auto" w:fill="FFFFFF"/>
        <w:textAlignment w:val="baseline"/>
        <w:rPr>
          <w:rFonts w:eastAsia="Times New Roman"/>
          <w:sz w:val="22"/>
          <w:szCs w:val="22"/>
          <w:lang w:val="en-GB" w:eastAsia="en-GB"/>
        </w:rPr>
      </w:pPr>
      <w:r w:rsidRPr="004B15DA">
        <w:rPr>
          <w:b/>
          <w:bCs/>
          <w:noProof/>
          <w:sz w:val="22"/>
          <w:szCs w:val="22"/>
          <w:bdr w:val="none" w:sz="0" w:space="0" w:color="auto" w:frame="1"/>
          <w:lang w:val="en-GB" w:eastAsia="en-GB"/>
        </w:rPr>
        <w:drawing>
          <wp:anchor distT="0" distB="0" distL="114300" distR="114300" simplePos="0" relativeHeight="251677184" behindDoc="0" locked="0" layoutInCell="1" allowOverlap="1" wp14:anchorId="408293A8" wp14:editId="6C675DFC">
            <wp:simplePos x="0" y="0"/>
            <wp:positionH relativeFrom="column">
              <wp:posOffset>209550</wp:posOffset>
            </wp:positionH>
            <wp:positionV relativeFrom="paragraph">
              <wp:posOffset>59690</wp:posOffset>
            </wp:positionV>
            <wp:extent cx="1400175" cy="447675"/>
            <wp:effectExtent l="19050" t="0" r="9525" b="0"/>
            <wp:wrapSquare wrapText="bothSides"/>
            <wp:docPr id="22" name="Picture 22" descr="https://www.getsafeonline.org/themes/site_themes/getsafeonline/images/article_images/Chatroul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getsafeonline.org/themes/site_themes/getsafeonline/images/article_images/Chatroulette.jpg"/>
                    <pic:cNvPicPr>
                      <a:picLocks noChangeAspect="1" noChangeArrowheads="1"/>
                    </pic:cNvPicPr>
                  </pic:nvPicPr>
                  <pic:blipFill>
                    <a:blip r:embed="rId27" cstate="print"/>
                    <a:srcRect/>
                    <a:stretch>
                      <a:fillRect/>
                    </a:stretch>
                  </pic:blipFill>
                  <pic:spPr bwMode="auto">
                    <a:xfrm>
                      <a:off x="0" y="0"/>
                      <a:ext cx="1400175" cy="447675"/>
                    </a:xfrm>
                    <a:prstGeom prst="rect">
                      <a:avLst/>
                    </a:prstGeom>
                    <a:noFill/>
                    <a:ln w="9525">
                      <a:noFill/>
                      <a:miter lim="800000"/>
                      <a:headEnd/>
                      <a:tailEnd/>
                    </a:ln>
                  </pic:spPr>
                </pic:pic>
              </a:graphicData>
            </a:graphic>
          </wp:anchor>
        </w:drawing>
      </w:r>
      <w:proofErr w:type="spellStart"/>
      <w:r w:rsidRPr="004B15DA">
        <w:rPr>
          <w:rFonts w:eastAsia="Times New Roman"/>
          <w:b/>
          <w:bCs/>
          <w:sz w:val="22"/>
          <w:szCs w:val="22"/>
          <w:lang w:val="en-GB" w:eastAsia="en-GB"/>
        </w:rPr>
        <w:t>Chatroulette</w:t>
      </w:r>
      <w:proofErr w:type="spellEnd"/>
      <w:r w:rsidRPr="004B15DA">
        <w:rPr>
          <w:rFonts w:eastAsia="Times New Roman"/>
          <w:sz w:val="22"/>
          <w:szCs w:val="22"/>
          <w:lang w:val="en-GB" w:eastAsia="en-GB"/>
        </w:rPr>
        <w:br/>
        <w:t xml:space="preserve">Again, on </w:t>
      </w:r>
      <w:proofErr w:type="spellStart"/>
      <w:r w:rsidRPr="004B15DA">
        <w:rPr>
          <w:rFonts w:eastAsia="Times New Roman"/>
          <w:sz w:val="22"/>
          <w:szCs w:val="22"/>
          <w:lang w:val="en-GB" w:eastAsia="en-GB"/>
        </w:rPr>
        <w:t>Chatroulette</w:t>
      </w:r>
      <w:proofErr w:type="spellEnd"/>
      <w:r w:rsidRPr="004B15DA">
        <w:rPr>
          <w:rFonts w:eastAsia="Times New Roman"/>
          <w:sz w:val="22"/>
          <w:szCs w:val="22"/>
          <w:lang w:val="en-GB" w:eastAsia="en-GB"/>
        </w:rPr>
        <w:t>, kids have no idea who they are talking to on the other end of the screen, an instant cause for concern.</w:t>
      </w:r>
    </w:p>
    <w:p w:rsidR="0014338D" w:rsidRPr="004B15DA" w:rsidRDefault="0014338D" w:rsidP="0014338D">
      <w:pPr>
        <w:shd w:val="clear" w:color="auto" w:fill="FFFFFF"/>
        <w:textAlignment w:val="baseline"/>
        <w:rPr>
          <w:rFonts w:eastAsia="Times New Roman"/>
          <w:sz w:val="22"/>
          <w:szCs w:val="22"/>
          <w:lang w:val="en-GB" w:eastAsia="en-GB"/>
        </w:rPr>
      </w:pPr>
    </w:p>
    <w:p w:rsidR="0014338D" w:rsidRPr="004B15DA" w:rsidRDefault="0014338D" w:rsidP="0014338D">
      <w:pPr>
        <w:shd w:val="clear" w:color="auto" w:fill="FFFFFF"/>
        <w:textAlignment w:val="baseline"/>
        <w:rPr>
          <w:rFonts w:eastAsia="Times New Roman"/>
          <w:sz w:val="22"/>
          <w:szCs w:val="22"/>
          <w:lang w:val="en-GB" w:eastAsia="en-GB"/>
        </w:rPr>
      </w:pPr>
    </w:p>
    <w:p w:rsidR="0014338D" w:rsidRPr="004B15DA" w:rsidRDefault="0014338D" w:rsidP="0014338D">
      <w:pPr>
        <w:shd w:val="clear" w:color="auto" w:fill="FFFFFF"/>
        <w:textAlignment w:val="baseline"/>
        <w:rPr>
          <w:rFonts w:eastAsia="Times New Roman"/>
          <w:sz w:val="22"/>
          <w:szCs w:val="22"/>
          <w:lang w:val="en-GB" w:eastAsia="en-GB"/>
        </w:rPr>
      </w:pPr>
      <w:r w:rsidRPr="004B15DA">
        <w:rPr>
          <w:rFonts w:eastAsia="Times New Roman"/>
          <w:noProof/>
          <w:sz w:val="22"/>
          <w:szCs w:val="22"/>
          <w:lang w:val="en-GB" w:eastAsia="en-GB"/>
        </w:rPr>
        <w:drawing>
          <wp:anchor distT="0" distB="0" distL="114300" distR="114300" simplePos="0" relativeHeight="251679232" behindDoc="0" locked="0" layoutInCell="1" allowOverlap="1" wp14:anchorId="548D711A" wp14:editId="5138C324">
            <wp:simplePos x="0" y="0"/>
            <wp:positionH relativeFrom="column">
              <wp:posOffset>352425</wp:posOffset>
            </wp:positionH>
            <wp:positionV relativeFrom="paragraph">
              <wp:posOffset>18415</wp:posOffset>
            </wp:positionV>
            <wp:extent cx="704850" cy="704850"/>
            <wp:effectExtent l="19050" t="0" r="0" b="0"/>
            <wp:wrapSquare wrapText="bothSides"/>
            <wp:docPr id="23" name="Picture 23" descr="Image result for facebook">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facebook">
                      <a:hlinkClick r:id="rId28" tgtFrame="&quot;_blank&quot;"/>
                    </pic:cNvPr>
                    <pic:cNvPicPr>
                      <a:picLocks noChangeAspect="1" noChangeArrowheads="1"/>
                    </pic:cNvPicPr>
                  </pic:nvPicPr>
                  <pic:blipFill>
                    <a:blip r:embed="rId29" cstate="print"/>
                    <a:srcRect/>
                    <a:stretch>
                      <a:fillRect/>
                    </a:stretch>
                  </pic:blipFill>
                  <pic:spPr bwMode="auto">
                    <a:xfrm>
                      <a:off x="0" y="0"/>
                      <a:ext cx="704850" cy="704850"/>
                    </a:xfrm>
                    <a:prstGeom prst="rect">
                      <a:avLst/>
                    </a:prstGeom>
                    <a:noFill/>
                    <a:ln w="9525">
                      <a:noFill/>
                      <a:miter lim="800000"/>
                      <a:headEnd/>
                      <a:tailEnd/>
                    </a:ln>
                  </pic:spPr>
                </pic:pic>
              </a:graphicData>
            </a:graphic>
          </wp:anchor>
        </w:drawing>
      </w:r>
      <w:hyperlink r:id="rId30" w:tgtFrame="_blank" w:history="1">
        <w:r w:rsidRPr="004B15DA">
          <w:rPr>
            <w:rFonts w:eastAsia="Times New Roman"/>
            <w:noProof/>
            <w:sz w:val="22"/>
            <w:szCs w:val="22"/>
            <w:lang w:val="en-GB" w:eastAsia="en-GB"/>
          </w:rPr>
          <mc:AlternateContent>
            <mc:Choice Requires="wps">
              <w:drawing>
                <wp:anchor distT="0" distB="0" distL="85725" distR="85725" simplePos="0" relativeHeight="251678208" behindDoc="0" locked="0" layoutInCell="1" allowOverlap="0" wp14:anchorId="09A32DF9" wp14:editId="54276087">
                  <wp:simplePos x="0" y="0"/>
                  <wp:positionH relativeFrom="column">
                    <wp:align>left</wp:align>
                  </wp:positionH>
                  <wp:positionV relativeFrom="line">
                    <wp:posOffset>0</wp:posOffset>
                  </wp:positionV>
                  <wp:extent cx="485775" cy="552450"/>
                  <wp:effectExtent l="0" t="0" r="635" b="1905"/>
                  <wp:wrapSquare wrapText="bothSides"/>
                  <wp:docPr id="27" name="Rectangle 27" descr="http://tax.mof.gov.iq/uploads/Najwan/pic/FACEBOOK/facebook-login-como-entrar-300x336.jp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5775" cy="5524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35572" id="Rectangle 27" o:spid="_x0000_s1026" alt="http://tax.mof.gov.iq/uploads/Najwan/pic/FACEBOOK/facebook-login-como-entrar-300x336.jpg" href="http://www.google.co.uk/url?sa=i&amp;rct=j&amp;q=&amp;esrc=s&amp;source=images&amp;cd=&amp;cad=rja&amp;uact=8&amp;ved=0ahUKEwi7o8nEiYLOAhULB8AKHbPBAK8QjRwIBw&amp;url=http://tax.mof.gov.iq/&amp;psig=AFQjCNGwXKPqgJNpaLwPPP75F22TPMfbZQ&amp;ust=1469105210230207" target="&quot;_blank&quot;" style="position:absolute;margin-left:0;margin-top:0;width:38.25pt;height:43.5pt;z-index:251678208;visibility:visible;mso-wrap-style:square;mso-width-percent:0;mso-height-percent:0;mso-wrap-distance-left:6.75pt;mso-wrap-distance-top:0;mso-wrap-distance-right:6.75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" o:allowoverlap="f" o:button="t" filled="f" stroked="f">
                  <v:fill o:detectmouseclick="t"/>
                  <o:lock v:ext="edit" aspectratio="t"/>
                  <w10:wrap type="square" anchory="line"/>
                </v:rect>
              </w:pict>
            </mc:Fallback>
          </mc:AlternateContent>
        </w:r>
      </w:hyperlink>
      <w:r w:rsidRPr="004B15DA">
        <w:rPr>
          <w:rFonts w:eastAsia="Times New Roman"/>
          <w:sz w:val="22"/>
          <w:szCs w:val="22"/>
          <w:lang w:val="en-GB" w:eastAsia="en-GB"/>
        </w:rPr>
        <w:t>Facebook requires everyone to be at least </w:t>
      </w:r>
      <w:r w:rsidRPr="004B15DA">
        <w:rPr>
          <w:rFonts w:eastAsia="Times New Roman"/>
          <w:b/>
          <w:bCs/>
          <w:sz w:val="22"/>
          <w:szCs w:val="22"/>
          <w:lang w:val="en-GB" w:eastAsia="en-GB"/>
        </w:rPr>
        <w:t>13 years old</w:t>
      </w:r>
      <w:r w:rsidRPr="004B15DA">
        <w:rPr>
          <w:rFonts w:eastAsia="Times New Roman"/>
          <w:sz w:val="22"/>
          <w:szCs w:val="22"/>
          <w:lang w:val="en-GB" w:eastAsia="en-GB"/>
        </w:rPr>
        <w:t xml:space="preserve"> before </w:t>
      </w:r>
      <w:proofErr w:type="gramStart"/>
      <w:r w:rsidRPr="004B15DA">
        <w:rPr>
          <w:rFonts w:eastAsia="Times New Roman"/>
          <w:sz w:val="22"/>
          <w:szCs w:val="22"/>
          <w:lang w:val="en-GB" w:eastAsia="en-GB"/>
        </w:rPr>
        <w:t>they</w:t>
      </w:r>
      <w:proofErr w:type="gramEnd"/>
      <w:r w:rsidRPr="004B15DA">
        <w:rPr>
          <w:rFonts w:eastAsia="Times New Roman"/>
          <w:sz w:val="22"/>
          <w:szCs w:val="22"/>
          <w:lang w:val="en-GB" w:eastAsia="en-GB"/>
        </w:rPr>
        <w:t xml:space="preserve"> can create an account. Creating an account with false information is a violation of Facebook’s terms. If school become aware of any children having a Facebook account, they will be reported.</w:t>
      </w:r>
    </w:p>
    <w:p w:rsidR="0014338D" w:rsidRPr="004B15DA" w:rsidRDefault="0014338D" w:rsidP="0014338D">
      <w:pPr>
        <w:shd w:val="clear" w:color="auto" w:fill="FFFFFF"/>
        <w:textAlignment w:val="baseline"/>
        <w:rPr>
          <w:rFonts w:eastAsia="Times New Roman"/>
          <w:sz w:val="22"/>
          <w:szCs w:val="22"/>
          <w:lang w:val="en-GB" w:eastAsia="en-GB"/>
        </w:rPr>
      </w:pPr>
    </w:p>
    <w:p w:rsidR="0014338D" w:rsidRPr="004B15DA" w:rsidRDefault="0014338D" w:rsidP="0014338D">
      <w:pPr>
        <w:shd w:val="clear" w:color="auto" w:fill="FFFFFF"/>
        <w:textAlignment w:val="baseline"/>
        <w:rPr>
          <w:rFonts w:eastAsia="Times New Roman"/>
          <w:sz w:val="22"/>
          <w:szCs w:val="22"/>
          <w:lang w:val="en-GB" w:eastAsia="en-GB"/>
        </w:rPr>
      </w:pPr>
    </w:p>
    <w:p w:rsidR="0014338D" w:rsidRPr="004B15DA" w:rsidRDefault="0014338D" w:rsidP="0014338D">
      <w:pPr>
        <w:shd w:val="clear" w:color="auto" w:fill="FFFFFF"/>
        <w:textAlignment w:val="baseline"/>
        <w:rPr>
          <w:rFonts w:eastAsia="Times New Roman"/>
          <w:sz w:val="22"/>
          <w:szCs w:val="22"/>
          <w:lang w:val="en-GB" w:eastAsia="en-GB"/>
        </w:rPr>
      </w:pPr>
    </w:p>
    <w:p w:rsidR="0014338D" w:rsidRPr="004B15DA" w:rsidRDefault="0014338D" w:rsidP="0014338D">
      <w:pPr>
        <w:shd w:val="clear" w:color="auto" w:fill="FFFFFF"/>
        <w:textAlignment w:val="baseline"/>
        <w:rPr>
          <w:sz w:val="22"/>
          <w:szCs w:val="22"/>
          <w:lang w:val="en-GB"/>
        </w:rPr>
      </w:pPr>
      <w:r w:rsidRPr="004B15DA">
        <w:rPr>
          <w:noProof/>
          <w:sz w:val="22"/>
          <w:szCs w:val="22"/>
          <w:lang w:val="en-GB" w:eastAsia="en-GB"/>
        </w:rPr>
        <w:drawing>
          <wp:anchor distT="0" distB="0" distL="114300" distR="114300" simplePos="0" relativeHeight="251680256" behindDoc="0" locked="0" layoutInCell="1" allowOverlap="1" wp14:anchorId="05AF084B" wp14:editId="26DDD248">
            <wp:simplePos x="0" y="0"/>
            <wp:positionH relativeFrom="column">
              <wp:posOffset>-8890</wp:posOffset>
            </wp:positionH>
            <wp:positionV relativeFrom="paragraph">
              <wp:posOffset>-635</wp:posOffset>
            </wp:positionV>
            <wp:extent cx="1313815" cy="333375"/>
            <wp:effectExtent l="19050" t="0" r="635" b="0"/>
            <wp:wrapSquare wrapText="bothSides"/>
            <wp:docPr id="24" name="Picture 24" descr="Image result for roblox logo">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roblox logo">
                      <a:hlinkClick r:id="rId31" tgtFrame="&quot;_blank&quot;"/>
                    </pic:cNvPr>
                    <pic:cNvPicPr>
                      <a:picLocks noChangeAspect="1" noChangeArrowheads="1"/>
                    </pic:cNvPicPr>
                  </pic:nvPicPr>
                  <pic:blipFill>
                    <a:blip r:embed="rId32" cstate="print"/>
                    <a:srcRect/>
                    <a:stretch>
                      <a:fillRect/>
                    </a:stretch>
                  </pic:blipFill>
                  <pic:spPr bwMode="auto">
                    <a:xfrm>
                      <a:off x="0" y="0"/>
                      <a:ext cx="1313815" cy="333375"/>
                    </a:xfrm>
                    <a:prstGeom prst="rect">
                      <a:avLst/>
                    </a:prstGeom>
                    <a:noFill/>
                    <a:ln w="9525">
                      <a:noFill/>
                      <a:miter lim="800000"/>
                      <a:headEnd/>
                      <a:tailEnd/>
                    </a:ln>
                  </pic:spPr>
                </pic:pic>
              </a:graphicData>
            </a:graphic>
          </wp:anchor>
        </w:drawing>
      </w:r>
      <w:proofErr w:type="spellStart"/>
      <w:r w:rsidRPr="004B15DA">
        <w:rPr>
          <w:sz w:val="22"/>
          <w:szCs w:val="22"/>
          <w:lang w:val="en-GB"/>
        </w:rPr>
        <w:t>Roblox</w:t>
      </w:r>
      <w:proofErr w:type="spellEnd"/>
      <w:r w:rsidRPr="004B15DA">
        <w:rPr>
          <w:sz w:val="22"/>
          <w:szCs w:val="22"/>
          <w:lang w:val="en-GB"/>
        </w:rPr>
        <w:t xml:space="preserve"> is the world’s largest interactive platform for play that allows kids to imagine, create, and play together in immersive 3D worlds. All the games and experiences on </w:t>
      </w:r>
      <w:proofErr w:type="spellStart"/>
      <w:r w:rsidRPr="004B15DA">
        <w:rPr>
          <w:sz w:val="22"/>
          <w:szCs w:val="22"/>
          <w:lang w:val="en-GB"/>
        </w:rPr>
        <w:t>Roblox</w:t>
      </w:r>
      <w:proofErr w:type="spellEnd"/>
      <w:r w:rsidRPr="004B15DA">
        <w:rPr>
          <w:sz w:val="22"/>
          <w:szCs w:val="22"/>
          <w:lang w:val="en-GB"/>
        </w:rPr>
        <w:t xml:space="preserve"> have been created by the players themselves. Once a player has signed up and created an avatar, they are given their own piece of real estate along with a virtual toolbox (known as “</w:t>
      </w:r>
      <w:proofErr w:type="spellStart"/>
      <w:r w:rsidRPr="004B15DA">
        <w:rPr>
          <w:sz w:val="22"/>
          <w:szCs w:val="22"/>
          <w:lang w:val="en-GB"/>
        </w:rPr>
        <w:t>Roblox</w:t>
      </w:r>
      <w:proofErr w:type="spellEnd"/>
      <w:r w:rsidRPr="004B15DA">
        <w:rPr>
          <w:sz w:val="22"/>
          <w:szCs w:val="22"/>
          <w:lang w:val="en-GB"/>
        </w:rPr>
        <w:t xml:space="preserve"> Studio”) for building. They can monetize their creations to earn “</w:t>
      </w:r>
      <w:proofErr w:type="spellStart"/>
      <w:r w:rsidRPr="004B15DA">
        <w:rPr>
          <w:sz w:val="22"/>
          <w:szCs w:val="22"/>
          <w:lang w:val="en-GB"/>
        </w:rPr>
        <w:t>Robux</w:t>
      </w:r>
      <w:proofErr w:type="spellEnd"/>
      <w:r w:rsidRPr="004B15DA">
        <w:rPr>
          <w:sz w:val="22"/>
          <w:szCs w:val="22"/>
          <w:lang w:val="en-GB"/>
        </w:rPr>
        <w:t xml:space="preserve">,” a virtual currency on </w:t>
      </w:r>
      <w:proofErr w:type="spellStart"/>
      <w:r w:rsidRPr="004B15DA">
        <w:rPr>
          <w:sz w:val="22"/>
          <w:szCs w:val="22"/>
          <w:lang w:val="en-GB"/>
        </w:rPr>
        <w:t>Roblox</w:t>
      </w:r>
      <w:proofErr w:type="spellEnd"/>
      <w:r w:rsidRPr="004B15DA">
        <w:rPr>
          <w:sz w:val="22"/>
          <w:szCs w:val="22"/>
          <w:lang w:val="en-GB"/>
        </w:rPr>
        <w:t xml:space="preserve">. Users who are under </w:t>
      </w:r>
      <w:r w:rsidRPr="004B15DA">
        <w:rPr>
          <w:b/>
          <w:bCs/>
          <w:sz w:val="22"/>
          <w:szCs w:val="22"/>
          <w:lang w:val="en-GB"/>
        </w:rPr>
        <w:t>13</w:t>
      </w:r>
      <w:r w:rsidRPr="004B15DA">
        <w:rPr>
          <w:sz w:val="22"/>
          <w:szCs w:val="22"/>
          <w:lang w:val="en-GB"/>
        </w:rPr>
        <w:t xml:space="preserve"> must have their parent(s) change their date of birth. This requires that a parent's email address be filed on their account so the parent can verify the change.</w:t>
      </w:r>
    </w:p>
    <w:p w:rsidR="0014338D" w:rsidRPr="004B15DA" w:rsidRDefault="0014338D" w:rsidP="0014338D">
      <w:pPr>
        <w:shd w:val="clear" w:color="auto" w:fill="FFFFFF"/>
        <w:textAlignment w:val="baseline"/>
        <w:rPr>
          <w:sz w:val="22"/>
          <w:szCs w:val="22"/>
          <w:lang w:val="en-GB"/>
        </w:rPr>
      </w:pPr>
    </w:p>
    <w:p w:rsidR="0014338D" w:rsidRPr="004B15DA" w:rsidRDefault="0014338D" w:rsidP="0014338D">
      <w:pPr>
        <w:shd w:val="clear" w:color="auto" w:fill="FFFFFF"/>
        <w:textAlignment w:val="baseline"/>
        <w:rPr>
          <w:sz w:val="22"/>
          <w:szCs w:val="22"/>
          <w:lang w:val="en-GB"/>
        </w:rPr>
      </w:pPr>
      <w:r w:rsidRPr="004B15DA">
        <w:rPr>
          <w:noProof/>
          <w:sz w:val="22"/>
          <w:szCs w:val="22"/>
          <w:lang w:val="en-GB" w:eastAsia="en-GB"/>
        </w:rPr>
        <w:drawing>
          <wp:anchor distT="0" distB="0" distL="114300" distR="114300" simplePos="0" relativeHeight="251682304" behindDoc="0" locked="0" layoutInCell="1" allowOverlap="1" wp14:anchorId="26D8CE01" wp14:editId="6663B887">
            <wp:simplePos x="0" y="0"/>
            <wp:positionH relativeFrom="column">
              <wp:posOffset>-9525</wp:posOffset>
            </wp:positionH>
            <wp:positionV relativeFrom="paragraph">
              <wp:posOffset>137795</wp:posOffset>
            </wp:positionV>
            <wp:extent cx="704850" cy="704850"/>
            <wp:effectExtent l="19050" t="0" r="0" b="0"/>
            <wp:wrapSquare wrapText="bothSides"/>
            <wp:docPr id="25" name="Picture 25" descr="Music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usical.ly"/>
                    <pic:cNvPicPr>
                      <a:picLocks noChangeAspect="1" noChangeArrowheads="1"/>
                    </pic:cNvPicPr>
                  </pic:nvPicPr>
                  <pic:blipFill>
                    <a:blip r:embed="rId33" cstate="print"/>
                    <a:srcRect/>
                    <a:stretch>
                      <a:fillRect/>
                    </a:stretch>
                  </pic:blipFill>
                  <pic:spPr bwMode="auto">
                    <a:xfrm>
                      <a:off x="0" y="0"/>
                      <a:ext cx="704850" cy="704850"/>
                    </a:xfrm>
                    <a:prstGeom prst="rect">
                      <a:avLst/>
                    </a:prstGeom>
                    <a:noFill/>
                    <a:ln w="9525">
                      <a:noFill/>
                      <a:miter lim="800000"/>
                      <a:headEnd/>
                      <a:tailEnd/>
                    </a:ln>
                  </pic:spPr>
                </pic:pic>
              </a:graphicData>
            </a:graphic>
          </wp:anchor>
        </w:drawing>
      </w:r>
    </w:p>
    <w:p w:rsidR="0014338D" w:rsidRPr="004B15DA" w:rsidRDefault="0014338D" w:rsidP="0014338D">
      <w:pPr>
        <w:ind w:left="720"/>
        <w:textAlignment w:val="baseline"/>
        <w:rPr>
          <w:rFonts w:eastAsia="Times New Roman"/>
          <w:sz w:val="22"/>
          <w:szCs w:val="22"/>
          <w:lang w:val="en-GB" w:eastAsia="en-GB"/>
        </w:rPr>
      </w:pPr>
      <w:r w:rsidRPr="004B15DA">
        <w:rPr>
          <w:rFonts w:eastAsia="Times New Roman"/>
          <w:sz w:val="22"/>
          <w:szCs w:val="22"/>
          <w:lang w:val="en-GB" w:eastAsia="en-GB"/>
        </w:rPr>
        <w:t>Musical.ly 13+ is a free social media music app where users can watch user generated lip sync video, and create video themselves lip-syncing or dancing to music available on the app. It has over 80 millions users.  Choose your music, or mix someone else’s video and create your own short music or audio video using filters and video styles. It is a fun lip-sync style app, where users can mime and dance to music they choose from within the app or create their own music videos. </w:t>
      </w:r>
    </w:p>
    <w:p w:rsidR="0014338D" w:rsidRPr="004B15DA" w:rsidRDefault="0014338D" w:rsidP="0014338D">
      <w:pPr>
        <w:ind w:left="360"/>
        <w:textAlignment w:val="baseline"/>
        <w:rPr>
          <w:rFonts w:eastAsia="Times New Roman"/>
          <w:sz w:val="22"/>
          <w:szCs w:val="22"/>
          <w:lang w:val="en-GB" w:eastAsia="en-GB"/>
        </w:rPr>
      </w:pPr>
    </w:p>
    <w:p w:rsidR="0014338D" w:rsidRPr="004B15DA" w:rsidRDefault="0014338D" w:rsidP="0014338D">
      <w:pPr>
        <w:ind w:left="360"/>
        <w:textAlignment w:val="baseline"/>
        <w:rPr>
          <w:rFonts w:eastAsia="Times New Roman"/>
          <w:sz w:val="22"/>
          <w:szCs w:val="22"/>
          <w:lang w:val="en-GB" w:eastAsia="en-GB"/>
        </w:rPr>
      </w:pPr>
      <w:r w:rsidRPr="004B15DA">
        <w:rPr>
          <w:rFonts w:eastAsia="Times New Roman"/>
          <w:noProof/>
          <w:sz w:val="22"/>
          <w:szCs w:val="22"/>
          <w:lang w:val="en-GB" w:eastAsia="en-GB"/>
        </w:rPr>
        <w:drawing>
          <wp:anchor distT="0" distB="0" distL="114300" distR="114300" simplePos="0" relativeHeight="251681280" behindDoc="0" locked="0" layoutInCell="1" allowOverlap="1" wp14:anchorId="1AAB0DC7" wp14:editId="2F3C5300">
            <wp:simplePos x="0" y="0"/>
            <wp:positionH relativeFrom="column">
              <wp:posOffset>76200</wp:posOffset>
            </wp:positionH>
            <wp:positionV relativeFrom="paragraph">
              <wp:posOffset>51435</wp:posOffset>
            </wp:positionV>
            <wp:extent cx="676275" cy="676275"/>
            <wp:effectExtent l="19050" t="0" r="9525" b="0"/>
            <wp:wrapSquare wrapText="bothSides"/>
            <wp:docPr id="26" name="Picture 26" descr="Liv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ive.ly"/>
                    <pic:cNvPicPr>
                      <a:picLocks noChangeAspect="1" noChangeArrowheads="1"/>
                    </pic:cNvPicPr>
                  </pic:nvPicPr>
                  <pic:blipFill>
                    <a:blip r:embed="rId34" cstate="print"/>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4B15DA">
        <w:rPr>
          <w:rFonts w:eastAsia="Times New Roman"/>
          <w:sz w:val="22"/>
          <w:szCs w:val="22"/>
          <w:lang w:val="en-GB" w:eastAsia="en-GB"/>
        </w:rPr>
        <w:t xml:space="preserve">Users can also live stream to their Musical.ly friends/followers via </w:t>
      </w:r>
      <w:proofErr w:type="spellStart"/>
      <w:r w:rsidRPr="004B15DA">
        <w:rPr>
          <w:rFonts w:eastAsia="Times New Roman"/>
          <w:sz w:val="22"/>
          <w:szCs w:val="22"/>
          <w:lang w:val="en-GB" w:eastAsia="en-GB"/>
        </w:rPr>
        <w:t>Musical.ly’s</w:t>
      </w:r>
      <w:proofErr w:type="spellEnd"/>
      <w:r w:rsidRPr="004B15DA">
        <w:rPr>
          <w:rFonts w:eastAsia="Times New Roman"/>
          <w:sz w:val="22"/>
          <w:szCs w:val="22"/>
          <w:lang w:val="en-GB" w:eastAsia="en-GB"/>
        </w:rPr>
        <w:t xml:space="preserve"> add on app Live.ly which is also free and available for download only from the Apple app store.</w:t>
      </w:r>
    </w:p>
    <w:p w:rsidR="0014338D" w:rsidRPr="004B15DA" w:rsidRDefault="0014338D" w:rsidP="0014338D">
      <w:pPr>
        <w:keepNext/>
        <w:keepLines/>
        <w:outlineLvl w:val="3"/>
        <w:rPr>
          <w:rFonts w:eastAsiaTheme="majorEastAsia"/>
          <w:i/>
          <w:iCs/>
          <w:sz w:val="22"/>
          <w:szCs w:val="22"/>
          <w:lang w:val="en-GB"/>
        </w:rPr>
      </w:pPr>
    </w:p>
    <w:p w:rsidR="0014338D" w:rsidRPr="004B15DA" w:rsidRDefault="0014338D" w:rsidP="0014338D">
      <w:pPr>
        <w:keepNext/>
        <w:keepLines/>
        <w:outlineLvl w:val="3"/>
        <w:rPr>
          <w:rFonts w:eastAsiaTheme="majorEastAsia"/>
          <w:iCs/>
          <w:sz w:val="22"/>
          <w:szCs w:val="22"/>
          <w:lang w:val="en-GB"/>
        </w:rPr>
      </w:pPr>
      <w:r w:rsidRPr="004B15DA">
        <w:rPr>
          <w:rFonts w:eastAsiaTheme="majorEastAsia"/>
          <w:iCs/>
          <w:sz w:val="22"/>
          <w:szCs w:val="22"/>
          <w:lang w:val="en-GB"/>
        </w:rPr>
        <w:t>People can watch another person’s musical.ly and either:</w:t>
      </w:r>
    </w:p>
    <w:p w:rsidR="0014338D" w:rsidRPr="004B15DA" w:rsidRDefault="0014338D" w:rsidP="0014338D">
      <w:pPr>
        <w:numPr>
          <w:ilvl w:val="0"/>
          <w:numId w:val="29"/>
        </w:numPr>
        <w:spacing w:after="200" w:line="276" w:lineRule="auto"/>
        <w:ind w:left="600"/>
        <w:rPr>
          <w:sz w:val="22"/>
          <w:szCs w:val="22"/>
          <w:lang w:val="en-GB"/>
        </w:rPr>
      </w:pPr>
      <w:r w:rsidRPr="004B15DA">
        <w:rPr>
          <w:sz w:val="22"/>
          <w:szCs w:val="22"/>
          <w:lang w:val="en-GB"/>
        </w:rPr>
        <w:lastRenderedPageBreak/>
        <w:t>like (click a heart)</w:t>
      </w:r>
    </w:p>
    <w:p w:rsidR="0014338D" w:rsidRPr="004B15DA" w:rsidRDefault="0014338D" w:rsidP="0014338D">
      <w:pPr>
        <w:numPr>
          <w:ilvl w:val="0"/>
          <w:numId w:val="29"/>
        </w:numPr>
        <w:spacing w:after="200" w:line="276" w:lineRule="auto"/>
        <w:ind w:left="600"/>
        <w:rPr>
          <w:sz w:val="22"/>
          <w:szCs w:val="22"/>
          <w:lang w:val="en-GB"/>
        </w:rPr>
      </w:pPr>
      <w:r w:rsidRPr="004B15DA">
        <w:rPr>
          <w:sz w:val="22"/>
          <w:szCs w:val="22"/>
          <w:lang w:val="en-GB"/>
        </w:rPr>
        <w:t>comment (click a dialogue bubble)</w:t>
      </w:r>
    </w:p>
    <w:p w:rsidR="0014338D" w:rsidRPr="004B15DA" w:rsidRDefault="0014338D" w:rsidP="0014338D">
      <w:pPr>
        <w:numPr>
          <w:ilvl w:val="0"/>
          <w:numId w:val="29"/>
        </w:numPr>
        <w:spacing w:after="200" w:line="276" w:lineRule="auto"/>
        <w:ind w:left="600"/>
        <w:rPr>
          <w:sz w:val="22"/>
          <w:szCs w:val="22"/>
          <w:lang w:val="en-GB"/>
        </w:rPr>
      </w:pPr>
      <w:r w:rsidRPr="004B15DA">
        <w:rPr>
          <w:sz w:val="22"/>
          <w:szCs w:val="22"/>
          <w:lang w:val="en-GB"/>
        </w:rPr>
        <w:t xml:space="preserve">ask a question, start a duet!, share on </w:t>
      </w:r>
      <w:proofErr w:type="spellStart"/>
      <w:r w:rsidRPr="004B15DA">
        <w:rPr>
          <w:sz w:val="22"/>
          <w:szCs w:val="22"/>
          <w:lang w:val="en-GB"/>
        </w:rPr>
        <w:t>facebook</w:t>
      </w:r>
      <w:proofErr w:type="spellEnd"/>
      <w:r w:rsidRPr="004B15DA">
        <w:rPr>
          <w:sz w:val="22"/>
          <w:szCs w:val="22"/>
          <w:lang w:val="en-GB"/>
        </w:rPr>
        <w:t xml:space="preserve">, share on </w:t>
      </w:r>
      <w:proofErr w:type="spellStart"/>
      <w:r w:rsidRPr="004B15DA">
        <w:rPr>
          <w:sz w:val="22"/>
          <w:szCs w:val="22"/>
          <w:lang w:val="en-GB"/>
        </w:rPr>
        <w:t>instagram</w:t>
      </w:r>
      <w:proofErr w:type="spellEnd"/>
      <w:r w:rsidRPr="004B15DA">
        <w:rPr>
          <w:sz w:val="22"/>
          <w:szCs w:val="22"/>
          <w:lang w:val="en-GB"/>
        </w:rPr>
        <w:t>, share on FB messenger, share via twitter or email or text message or vine or link (by clicking the three dots)</w:t>
      </w:r>
    </w:p>
    <w:p w:rsidR="0014338D" w:rsidRPr="004B15DA" w:rsidRDefault="0014338D" w:rsidP="0014338D">
      <w:pPr>
        <w:numPr>
          <w:ilvl w:val="0"/>
          <w:numId w:val="29"/>
        </w:numPr>
        <w:spacing w:after="200" w:line="276" w:lineRule="auto"/>
        <w:ind w:left="600"/>
        <w:rPr>
          <w:sz w:val="22"/>
          <w:szCs w:val="22"/>
          <w:lang w:val="en-GB"/>
        </w:rPr>
      </w:pPr>
      <w:r w:rsidRPr="004B15DA">
        <w:rPr>
          <w:sz w:val="22"/>
          <w:szCs w:val="22"/>
          <w:lang w:val="en-GB"/>
        </w:rPr>
        <w:t>shoot a video using the same song or clip (by clicking the spinning circle)</w:t>
      </w:r>
    </w:p>
    <w:p w:rsidR="0014338D" w:rsidRPr="004B15DA" w:rsidRDefault="0014338D" w:rsidP="0014338D">
      <w:pPr>
        <w:ind w:left="240"/>
        <w:rPr>
          <w:sz w:val="22"/>
          <w:szCs w:val="22"/>
          <w:lang w:val="en-GB"/>
        </w:rPr>
      </w:pPr>
    </w:p>
    <w:p w:rsidR="0014338D" w:rsidRPr="004B15DA" w:rsidRDefault="0014338D" w:rsidP="0014338D">
      <w:pPr>
        <w:ind w:left="240"/>
        <w:rPr>
          <w:sz w:val="22"/>
          <w:szCs w:val="22"/>
          <w:lang w:val="en-GB"/>
        </w:rPr>
      </w:pPr>
      <w:r w:rsidRPr="004B15DA">
        <w:rPr>
          <w:rFonts w:eastAsia="Times New Roman"/>
          <w:sz w:val="22"/>
          <w:szCs w:val="22"/>
          <w:lang w:val="en-GB" w:eastAsia="en-GB"/>
        </w:rPr>
        <w:t>When out and about over the holidays, play with friends and stay in a group. Avoid playing near roads. We really want you to enjoy your half term holiday, but remember to stay safe.</w:t>
      </w:r>
    </w:p>
    <w:p w:rsidR="00CF724F" w:rsidRPr="004B15DA" w:rsidRDefault="00875AF7" w:rsidP="00CC4DE7">
      <w:pPr>
        <w:pStyle w:val="NoSpacing"/>
        <w:jc w:val="center"/>
        <w:rPr>
          <w:b/>
          <w:sz w:val="32"/>
        </w:rPr>
      </w:pPr>
      <w:r w:rsidRPr="004B15DA">
        <w:rPr>
          <w:b/>
          <w:sz w:val="36"/>
        </w:rPr>
        <w:t xml:space="preserve"> </w:t>
      </w:r>
    </w:p>
    <w:p w:rsidR="000D2D6C" w:rsidRPr="004B15DA" w:rsidRDefault="000D2D6C" w:rsidP="000D2D6C">
      <w:pPr>
        <w:pStyle w:val="NoSpacing"/>
        <w:rPr>
          <w:b/>
        </w:rPr>
      </w:pPr>
      <w:r w:rsidRPr="004B15DA">
        <w:rPr>
          <w:noProof/>
          <w:lang w:val="en-GB" w:eastAsia="en-GB"/>
        </w:rPr>
        <w:drawing>
          <wp:anchor distT="0" distB="0" distL="114300" distR="114300" simplePos="0" relativeHeight="251645440" behindDoc="0" locked="0" layoutInCell="1" allowOverlap="1" wp14:anchorId="23F0E330" wp14:editId="6B487FCD">
            <wp:simplePos x="0" y="0"/>
            <wp:positionH relativeFrom="column">
              <wp:posOffset>4752340</wp:posOffset>
            </wp:positionH>
            <wp:positionV relativeFrom="paragraph">
              <wp:posOffset>181610</wp:posOffset>
            </wp:positionV>
            <wp:extent cx="1943100" cy="1438275"/>
            <wp:effectExtent l="0" t="0" r="0" b="9525"/>
            <wp:wrapSquare wrapText="bothSides"/>
            <wp:docPr id="19" name="Picture 19" descr="C:\Users\sillsto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lston\Desktop\untitled.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431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15DA">
        <w:rPr>
          <w:b/>
        </w:rPr>
        <w:t>Nursery Places for September 201</w:t>
      </w:r>
      <w:r w:rsidR="00A7027D" w:rsidRPr="004B15DA">
        <w:rPr>
          <w:b/>
        </w:rPr>
        <w:t>8</w:t>
      </w:r>
    </w:p>
    <w:p w:rsidR="000D2D6C" w:rsidRPr="004B15DA" w:rsidRDefault="000D2D6C" w:rsidP="000D2D6C">
      <w:pPr>
        <w:rPr>
          <w:sz w:val="22"/>
          <w:szCs w:val="22"/>
        </w:rPr>
      </w:pPr>
      <w:r w:rsidRPr="004B15DA">
        <w:rPr>
          <w:sz w:val="22"/>
          <w:szCs w:val="22"/>
        </w:rPr>
        <w:t>If your child is due to start Nursery in September 201</w:t>
      </w:r>
      <w:r w:rsidR="00A7027D" w:rsidRPr="004B15DA">
        <w:rPr>
          <w:sz w:val="22"/>
          <w:szCs w:val="22"/>
        </w:rPr>
        <w:t>8</w:t>
      </w:r>
      <w:r w:rsidRPr="004B15DA">
        <w:rPr>
          <w:sz w:val="22"/>
          <w:szCs w:val="22"/>
        </w:rPr>
        <w:t xml:space="preserve"> and you have </w:t>
      </w:r>
      <w:r w:rsidRPr="004B15DA">
        <w:rPr>
          <w:b/>
          <w:sz w:val="22"/>
          <w:szCs w:val="22"/>
        </w:rPr>
        <w:t>not</w:t>
      </w:r>
      <w:r w:rsidRPr="004B15DA">
        <w:rPr>
          <w:sz w:val="22"/>
          <w:szCs w:val="22"/>
        </w:rPr>
        <w:t xml:space="preserve"> put their name down on our waiting list</w:t>
      </w:r>
      <w:r w:rsidR="004F3392" w:rsidRPr="004B15DA">
        <w:rPr>
          <w:sz w:val="22"/>
          <w:szCs w:val="22"/>
        </w:rPr>
        <w:t>,</w:t>
      </w:r>
      <w:r w:rsidRPr="004B15DA">
        <w:rPr>
          <w:sz w:val="22"/>
          <w:szCs w:val="22"/>
        </w:rPr>
        <w:t xml:space="preserve"> please do so by the end of March 201</w:t>
      </w:r>
      <w:r w:rsidR="00A7027D" w:rsidRPr="004B15DA">
        <w:rPr>
          <w:sz w:val="22"/>
          <w:szCs w:val="22"/>
        </w:rPr>
        <w:t>8</w:t>
      </w:r>
      <w:r w:rsidR="00FA4727" w:rsidRPr="004B15DA">
        <w:rPr>
          <w:sz w:val="22"/>
          <w:szCs w:val="22"/>
        </w:rPr>
        <w:t>.  Please see Mrs Keen in the School O</w:t>
      </w:r>
      <w:r w:rsidRPr="004B15DA">
        <w:rPr>
          <w:sz w:val="22"/>
          <w:szCs w:val="22"/>
        </w:rPr>
        <w:t xml:space="preserve">ffice.  We will be sending offer letters out in April. </w:t>
      </w:r>
    </w:p>
    <w:p w:rsidR="000D2D6C" w:rsidRPr="004B15DA" w:rsidRDefault="000D2D6C" w:rsidP="000D2D6C">
      <w:pPr>
        <w:rPr>
          <w:sz w:val="22"/>
          <w:szCs w:val="22"/>
        </w:rPr>
      </w:pPr>
    </w:p>
    <w:p w:rsidR="004B266C" w:rsidRPr="004B15DA" w:rsidRDefault="000D2D6C" w:rsidP="000D2D6C">
      <w:pPr>
        <w:pStyle w:val="NoSpacing"/>
        <w:rPr>
          <w:sz w:val="22"/>
          <w:szCs w:val="22"/>
        </w:rPr>
      </w:pPr>
      <w:r w:rsidRPr="004B15DA">
        <w:rPr>
          <w:sz w:val="22"/>
          <w:szCs w:val="22"/>
        </w:rPr>
        <w:t>Your child must have turned 3 years before the 31</w:t>
      </w:r>
      <w:r w:rsidRPr="004B15DA">
        <w:rPr>
          <w:sz w:val="22"/>
          <w:szCs w:val="22"/>
          <w:vertAlign w:val="superscript"/>
        </w:rPr>
        <w:t>st</w:t>
      </w:r>
      <w:r w:rsidRPr="004B15DA">
        <w:rPr>
          <w:sz w:val="22"/>
          <w:szCs w:val="22"/>
        </w:rPr>
        <w:t xml:space="preserve"> August 201</w:t>
      </w:r>
      <w:r w:rsidR="00A7027D" w:rsidRPr="004B15DA">
        <w:rPr>
          <w:sz w:val="22"/>
          <w:szCs w:val="22"/>
        </w:rPr>
        <w:t>8</w:t>
      </w:r>
      <w:r w:rsidRPr="004B15DA">
        <w:rPr>
          <w:sz w:val="22"/>
          <w:szCs w:val="22"/>
        </w:rPr>
        <w:t xml:space="preserve"> to start in our Nursery in September.</w:t>
      </w:r>
      <w:r w:rsidR="004B266C" w:rsidRPr="004B15DA">
        <w:rPr>
          <w:sz w:val="22"/>
          <w:szCs w:val="22"/>
        </w:rPr>
        <w:t xml:space="preserve"> </w:t>
      </w:r>
    </w:p>
    <w:p w:rsidR="00694506" w:rsidRPr="004B15DA" w:rsidRDefault="00694506" w:rsidP="000D2D6C">
      <w:pPr>
        <w:pStyle w:val="NoSpacing"/>
      </w:pPr>
    </w:p>
    <w:p w:rsidR="00150792" w:rsidRPr="004B15DA" w:rsidRDefault="00150792" w:rsidP="00150792">
      <w:pPr>
        <w:pStyle w:val="NoSpacing"/>
        <w:rPr>
          <w:b/>
        </w:rPr>
      </w:pPr>
      <w:r w:rsidRPr="004B15DA">
        <w:rPr>
          <w:b/>
        </w:rPr>
        <w:t>Emergency Contact Details</w:t>
      </w:r>
    </w:p>
    <w:p w:rsidR="00150792" w:rsidRPr="004B15DA" w:rsidRDefault="00D96C06" w:rsidP="00150792">
      <w:pPr>
        <w:pStyle w:val="NoSpacing"/>
        <w:rPr>
          <w:sz w:val="22"/>
          <w:szCs w:val="22"/>
        </w:rPr>
      </w:pPr>
      <w:r w:rsidRPr="004B15DA">
        <w:rPr>
          <w:sz w:val="22"/>
          <w:szCs w:val="22"/>
        </w:rPr>
        <w:t>If you change your phone/mobile number, p</w:t>
      </w:r>
      <w:r w:rsidR="00150792" w:rsidRPr="004B15DA">
        <w:rPr>
          <w:sz w:val="22"/>
          <w:szCs w:val="22"/>
        </w:rPr>
        <w:t xml:space="preserve">lease </w:t>
      </w:r>
      <w:r w:rsidR="00D72338" w:rsidRPr="004B15DA">
        <w:rPr>
          <w:sz w:val="22"/>
          <w:szCs w:val="22"/>
        </w:rPr>
        <w:t>ens</w:t>
      </w:r>
      <w:r w:rsidRPr="004B15DA">
        <w:rPr>
          <w:sz w:val="22"/>
          <w:szCs w:val="22"/>
        </w:rPr>
        <w:t xml:space="preserve">ure </w:t>
      </w:r>
      <w:r w:rsidR="00D72338" w:rsidRPr="004B15DA">
        <w:rPr>
          <w:sz w:val="22"/>
          <w:szCs w:val="22"/>
        </w:rPr>
        <w:t xml:space="preserve">you inform the </w:t>
      </w:r>
      <w:r w:rsidRPr="004B15DA">
        <w:rPr>
          <w:sz w:val="22"/>
          <w:szCs w:val="22"/>
        </w:rPr>
        <w:t>school office</w:t>
      </w:r>
      <w:r w:rsidR="00D72338" w:rsidRPr="004B15DA">
        <w:rPr>
          <w:sz w:val="22"/>
          <w:szCs w:val="22"/>
        </w:rPr>
        <w:t>.</w:t>
      </w:r>
      <w:r w:rsidRPr="004B15DA">
        <w:rPr>
          <w:sz w:val="22"/>
          <w:szCs w:val="22"/>
        </w:rPr>
        <w:t xml:space="preserve"> It is vital that we are able to contact you, or those people you have given us permission to contact, in an emergency situation.</w:t>
      </w:r>
    </w:p>
    <w:p w:rsidR="00150792" w:rsidRPr="004B15DA" w:rsidRDefault="00150792" w:rsidP="00A11856">
      <w:pPr>
        <w:pStyle w:val="NoSpacing"/>
        <w:rPr>
          <w:b/>
          <w:sz w:val="28"/>
        </w:rPr>
      </w:pPr>
    </w:p>
    <w:p w:rsidR="004B266C" w:rsidRPr="004B15DA" w:rsidRDefault="004B266C" w:rsidP="00A11856">
      <w:pPr>
        <w:pStyle w:val="NoSpacing"/>
        <w:rPr>
          <w:b/>
        </w:rPr>
      </w:pPr>
      <w:r w:rsidRPr="004B15DA">
        <w:rPr>
          <w:b/>
        </w:rPr>
        <w:t>Attendance</w:t>
      </w:r>
    </w:p>
    <w:p w:rsidR="00A7027D" w:rsidRPr="004B15DA" w:rsidRDefault="00A7027D" w:rsidP="00A7027D">
      <w:pPr>
        <w:pStyle w:val="NoSpacing"/>
        <w:rPr>
          <w:rStyle w:val="Strong"/>
          <w:b w:val="0"/>
          <w:spacing w:val="4"/>
          <w:sz w:val="22"/>
          <w:szCs w:val="22"/>
          <w:lang w:val="en-GB"/>
        </w:rPr>
      </w:pPr>
      <w:r w:rsidRPr="004B15DA">
        <w:rPr>
          <w:rStyle w:val="Strong"/>
          <w:b w:val="0"/>
          <w:spacing w:val="4"/>
          <w:sz w:val="22"/>
          <w:szCs w:val="22"/>
          <w:lang w:val="en-GB"/>
        </w:rPr>
        <w:t>We would like to remind parents about the importance of being in school on time and children collected promptly at the end of the school day.  </w:t>
      </w:r>
    </w:p>
    <w:p w:rsidR="00A7027D" w:rsidRPr="004B15DA" w:rsidRDefault="00A7027D" w:rsidP="00A7027D">
      <w:pPr>
        <w:pStyle w:val="NoSpacing"/>
        <w:ind w:left="720" w:firstLine="720"/>
        <w:rPr>
          <w:rStyle w:val="Strong"/>
          <w:b w:val="0"/>
          <w:spacing w:val="4"/>
          <w:sz w:val="22"/>
          <w:szCs w:val="22"/>
          <w:lang w:val="en-GB"/>
        </w:rPr>
      </w:pPr>
    </w:p>
    <w:p w:rsidR="00A7027D" w:rsidRPr="004B15DA" w:rsidRDefault="00A7027D" w:rsidP="00A7027D">
      <w:pPr>
        <w:pStyle w:val="NoSpacing"/>
        <w:ind w:left="720" w:firstLine="720"/>
        <w:rPr>
          <w:rStyle w:val="Strong"/>
          <w:spacing w:val="4"/>
          <w:sz w:val="22"/>
          <w:szCs w:val="22"/>
          <w:lang w:val="en-GB"/>
        </w:rPr>
      </w:pPr>
      <w:r w:rsidRPr="004B15DA">
        <w:rPr>
          <w:rStyle w:val="Strong"/>
          <w:spacing w:val="4"/>
          <w:sz w:val="22"/>
          <w:szCs w:val="22"/>
          <w:lang w:val="en-GB"/>
        </w:rPr>
        <w:t>School Opening times: 8.45am to 3:15pm</w:t>
      </w:r>
    </w:p>
    <w:p w:rsidR="00A7027D" w:rsidRPr="004B15DA" w:rsidRDefault="00A7027D" w:rsidP="00A7027D">
      <w:pPr>
        <w:pStyle w:val="NoSpacing"/>
        <w:rPr>
          <w:rStyle w:val="Strong"/>
          <w:b w:val="0"/>
          <w:spacing w:val="4"/>
          <w:sz w:val="22"/>
          <w:szCs w:val="22"/>
          <w:lang w:val="en-GB"/>
        </w:rPr>
      </w:pPr>
    </w:p>
    <w:p w:rsidR="00A7027D" w:rsidRPr="004B15DA" w:rsidRDefault="00A7027D" w:rsidP="00A7027D">
      <w:pPr>
        <w:pStyle w:val="NoSpacing"/>
        <w:rPr>
          <w:spacing w:val="4"/>
          <w:sz w:val="22"/>
          <w:szCs w:val="22"/>
          <w:lang w:val="en-GB"/>
        </w:rPr>
      </w:pPr>
      <w:r w:rsidRPr="004B15DA">
        <w:rPr>
          <w:rStyle w:val="Strong"/>
          <w:b w:val="0"/>
          <w:spacing w:val="4"/>
          <w:sz w:val="22"/>
          <w:szCs w:val="22"/>
          <w:lang w:val="en-GB"/>
        </w:rPr>
        <w:t>The School gates open at 8.45 a.m. Children need to be in their class by 8.55 a.m. to begin their lessons promptly.</w:t>
      </w:r>
      <w:r w:rsidRPr="004B15DA">
        <w:rPr>
          <w:spacing w:val="4"/>
          <w:sz w:val="22"/>
          <w:szCs w:val="22"/>
          <w:lang w:val="en-GB"/>
        </w:rPr>
        <w:t xml:space="preserve"> </w:t>
      </w:r>
    </w:p>
    <w:p w:rsidR="00A7027D" w:rsidRPr="004B15DA" w:rsidRDefault="00A7027D" w:rsidP="00A7027D">
      <w:pPr>
        <w:pStyle w:val="NoSpacing"/>
        <w:rPr>
          <w:spacing w:val="4"/>
          <w:sz w:val="22"/>
          <w:szCs w:val="22"/>
          <w:lang w:val="en-GB"/>
        </w:rPr>
      </w:pPr>
    </w:p>
    <w:p w:rsidR="00A7027D" w:rsidRPr="004B15DA" w:rsidRDefault="00A7027D" w:rsidP="00A7027D">
      <w:pPr>
        <w:pStyle w:val="NoSpacing"/>
        <w:rPr>
          <w:b/>
          <w:sz w:val="22"/>
          <w:szCs w:val="22"/>
        </w:rPr>
      </w:pPr>
      <w:r w:rsidRPr="004B15DA">
        <w:rPr>
          <w:spacing w:val="4"/>
          <w:sz w:val="22"/>
          <w:szCs w:val="22"/>
          <w:lang w:val="en-GB"/>
        </w:rPr>
        <w:t>Children who arrive late are greatly disadvantaged because they miss starting the day with their class and the beginning of lessons. This means that they are often unsettled and confused about tasks. Their teacher will not always be able to re explain work.</w:t>
      </w:r>
    </w:p>
    <w:p w:rsidR="00A7027D" w:rsidRPr="004B15DA" w:rsidRDefault="00A7027D" w:rsidP="00A7027D">
      <w:pPr>
        <w:pStyle w:val="NormalWeb"/>
        <w:shd w:val="clear" w:color="auto" w:fill="FFFFFF"/>
        <w:spacing w:before="0" w:beforeAutospacing="0" w:after="0"/>
        <w:rPr>
          <w:rFonts w:ascii="Arial" w:hAnsi="Arial" w:cs="Arial"/>
          <w:spacing w:val="4"/>
          <w:sz w:val="22"/>
          <w:szCs w:val="22"/>
        </w:rPr>
      </w:pPr>
    </w:p>
    <w:p w:rsidR="00A7027D" w:rsidRPr="004B15DA" w:rsidRDefault="00A7027D" w:rsidP="00A7027D">
      <w:pPr>
        <w:pStyle w:val="NormalWeb"/>
        <w:shd w:val="clear" w:color="auto" w:fill="FFFFFF"/>
        <w:spacing w:before="0" w:beforeAutospacing="0" w:after="0"/>
        <w:rPr>
          <w:rFonts w:ascii="Arial" w:hAnsi="Arial" w:cs="Arial"/>
          <w:spacing w:val="4"/>
          <w:sz w:val="22"/>
          <w:szCs w:val="22"/>
        </w:rPr>
      </w:pPr>
      <w:r w:rsidRPr="004B15DA">
        <w:rPr>
          <w:rFonts w:ascii="Arial" w:hAnsi="Arial" w:cs="Arial"/>
          <w:spacing w:val="4"/>
          <w:sz w:val="22"/>
          <w:szCs w:val="22"/>
        </w:rPr>
        <w:t>It is also very important that children establish good routines and habits in preparation for the rest of their lives. Punctuality is a life skill that they need to develop whilst they are young.</w:t>
      </w:r>
    </w:p>
    <w:p w:rsidR="00A7027D" w:rsidRPr="004B15DA" w:rsidRDefault="00A7027D" w:rsidP="00A7027D">
      <w:pPr>
        <w:pStyle w:val="NormalWeb"/>
        <w:shd w:val="clear" w:color="auto" w:fill="FFFFFF"/>
        <w:spacing w:before="0" w:beforeAutospacing="0" w:after="0"/>
        <w:rPr>
          <w:rFonts w:ascii="Arial" w:hAnsi="Arial" w:cs="Arial"/>
          <w:spacing w:val="4"/>
          <w:sz w:val="22"/>
          <w:szCs w:val="22"/>
        </w:rPr>
      </w:pPr>
    </w:p>
    <w:p w:rsidR="00A7027D" w:rsidRPr="004B15DA" w:rsidRDefault="00A7027D" w:rsidP="00A7027D">
      <w:pPr>
        <w:pStyle w:val="NormalWeb"/>
        <w:shd w:val="clear" w:color="auto" w:fill="FFFFFF"/>
        <w:spacing w:before="0" w:beforeAutospacing="0" w:after="0"/>
        <w:rPr>
          <w:rFonts w:ascii="Arial" w:hAnsi="Arial" w:cs="Arial"/>
          <w:spacing w:val="4"/>
          <w:sz w:val="22"/>
          <w:szCs w:val="22"/>
        </w:rPr>
      </w:pPr>
      <w:r w:rsidRPr="004B15DA">
        <w:rPr>
          <w:rFonts w:ascii="Arial" w:hAnsi="Arial" w:cs="Arial"/>
          <w:spacing w:val="4"/>
          <w:sz w:val="22"/>
          <w:szCs w:val="22"/>
        </w:rPr>
        <w:t>We are required to monitor children’s punctuality and attendance. On-going lateness (after the class register has been taken) is classified as an unauthorised absence.</w:t>
      </w:r>
    </w:p>
    <w:p w:rsidR="00A7027D" w:rsidRPr="004B15DA" w:rsidRDefault="00A7027D" w:rsidP="00A7027D">
      <w:pPr>
        <w:pStyle w:val="NormalWeb"/>
        <w:shd w:val="clear" w:color="auto" w:fill="FFFFFF"/>
        <w:spacing w:before="0" w:beforeAutospacing="0" w:after="0"/>
        <w:rPr>
          <w:rFonts w:ascii="Arial" w:hAnsi="Arial" w:cs="Arial"/>
          <w:spacing w:val="4"/>
          <w:sz w:val="22"/>
          <w:szCs w:val="22"/>
        </w:rPr>
      </w:pPr>
      <w:r w:rsidRPr="004B15DA">
        <w:rPr>
          <w:rFonts w:ascii="Arial" w:hAnsi="Arial" w:cs="Arial"/>
          <w:spacing w:val="4"/>
          <w:sz w:val="22"/>
          <w:szCs w:val="22"/>
        </w:rPr>
        <w:t>We understand that there may be rare occasions when you are unavoidably late due to unforeseen circumstances. On these occasions please make sure that you contact the school office to inform us when you will arrive.</w:t>
      </w:r>
    </w:p>
    <w:p w:rsidR="00A7027D" w:rsidRPr="004B15DA" w:rsidRDefault="00A7027D" w:rsidP="00A7027D">
      <w:pPr>
        <w:pStyle w:val="NormalWeb"/>
        <w:shd w:val="clear" w:color="auto" w:fill="FFFFFF"/>
        <w:spacing w:before="0" w:beforeAutospacing="0" w:after="0"/>
        <w:rPr>
          <w:rFonts w:ascii="Arial" w:hAnsi="Arial" w:cs="Arial"/>
          <w:spacing w:val="4"/>
          <w:sz w:val="22"/>
          <w:szCs w:val="22"/>
        </w:rPr>
      </w:pPr>
      <w:r w:rsidRPr="004B15DA">
        <w:rPr>
          <w:rFonts w:ascii="Arial" w:hAnsi="Arial" w:cs="Arial"/>
          <w:spacing w:val="4"/>
          <w:sz w:val="22"/>
          <w:szCs w:val="22"/>
        </w:rPr>
        <w:t>Children must be collected from their classes at 3.15p.m. promptly.</w:t>
      </w:r>
    </w:p>
    <w:p w:rsidR="00A7027D" w:rsidRPr="004B15DA" w:rsidRDefault="00A7027D" w:rsidP="00A7027D">
      <w:pPr>
        <w:pStyle w:val="NormalWeb"/>
        <w:shd w:val="clear" w:color="auto" w:fill="FFFFFF"/>
        <w:spacing w:before="0" w:beforeAutospacing="0" w:after="0"/>
        <w:rPr>
          <w:rStyle w:val="Strong"/>
          <w:rFonts w:ascii="Arial" w:hAnsi="Arial" w:cs="Arial"/>
          <w:spacing w:val="4"/>
          <w:sz w:val="22"/>
          <w:szCs w:val="22"/>
        </w:rPr>
      </w:pPr>
    </w:p>
    <w:p w:rsidR="00A7027D" w:rsidRPr="004B15DA" w:rsidRDefault="00A7027D" w:rsidP="00A7027D">
      <w:pPr>
        <w:pStyle w:val="NormalWeb"/>
        <w:shd w:val="clear" w:color="auto" w:fill="FFFFFF"/>
        <w:spacing w:before="0" w:beforeAutospacing="0" w:after="0"/>
        <w:rPr>
          <w:rFonts w:ascii="Arial" w:hAnsi="Arial" w:cs="Arial"/>
          <w:spacing w:val="4"/>
          <w:sz w:val="22"/>
          <w:szCs w:val="22"/>
        </w:rPr>
      </w:pPr>
      <w:r w:rsidRPr="004B15DA">
        <w:rPr>
          <w:rStyle w:val="Strong"/>
          <w:rFonts w:ascii="Arial" w:hAnsi="Arial" w:cs="Arial"/>
          <w:b w:val="0"/>
          <w:spacing w:val="4"/>
          <w:sz w:val="22"/>
          <w:szCs w:val="22"/>
        </w:rPr>
        <w:t>High levels of unauthorised absences or poor punctuality can result in a referral to the Educational Welfare Service or other agencies which have a duty to investigate further and could result in legal action being taken against you.</w:t>
      </w:r>
    </w:p>
    <w:p w:rsidR="00A7027D" w:rsidRPr="004B15DA" w:rsidRDefault="00A7027D" w:rsidP="00A7027D">
      <w:pPr>
        <w:pStyle w:val="NormalWeb"/>
        <w:shd w:val="clear" w:color="auto" w:fill="FFFFFF"/>
        <w:spacing w:before="0" w:beforeAutospacing="0" w:after="0"/>
        <w:rPr>
          <w:rFonts w:ascii="Arial" w:hAnsi="Arial" w:cs="Arial"/>
          <w:spacing w:val="4"/>
          <w:sz w:val="22"/>
          <w:szCs w:val="22"/>
        </w:rPr>
      </w:pPr>
      <w:r w:rsidRPr="004B15DA">
        <w:rPr>
          <w:rStyle w:val="Strong"/>
          <w:rFonts w:ascii="Arial" w:hAnsi="Arial" w:cs="Arial"/>
          <w:b w:val="0"/>
          <w:spacing w:val="4"/>
          <w:sz w:val="22"/>
          <w:szCs w:val="22"/>
        </w:rPr>
        <w:t>Please keep in mind that Breakfast Club is available to children from 8.00 am.</w:t>
      </w:r>
      <w:r w:rsidRPr="004B15DA">
        <w:rPr>
          <w:rFonts w:ascii="Arial" w:hAnsi="Arial" w:cs="Arial"/>
          <w:spacing w:val="4"/>
          <w:sz w:val="22"/>
          <w:szCs w:val="22"/>
        </w:rPr>
        <w:t> </w:t>
      </w:r>
    </w:p>
    <w:p w:rsidR="00A7027D" w:rsidRPr="004B15DA" w:rsidRDefault="00A7027D" w:rsidP="00A7027D">
      <w:pPr>
        <w:pStyle w:val="NoSpacing"/>
      </w:pPr>
    </w:p>
    <w:p w:rsidR="00A7027D" w:rsidRPr="004B15DA" w:rsidRDefault="00A7027D" w:rsidP="00A7027D">
      <w:pPr>
        <w:autoSpaceDE w:val="0"/>
        <w:autoSpaceDN w:val="0"/>
        <w:adjustRightInd w:val="0"/>
        <w:rPr>
          <w:b/>
          <w:color w:val="000000"/>
          <w:sz w:val="28"/>
          <w:szCs w:val="20"/>
        </w:rPr>
      </w:pPr>
      <w:r w:rsidRPr="004B15DA">
        <w:rPr>
          <w:b/>
          <w:bCs/>
          <w:color w:val="000000"/>
        </w:rPr>
        <w:t>Absence Procedures</w:t>
      </w:r>
      <w:r w:rsidRPr="004B15DA">
        <w:rPr>
          <w:b/>
          <w:bCs/>
          <w:color w:val="000000"/>
          <w:sz w:val="28"/>
          <w:szCs w:val="20"/>
        </w:rPr>
        <w:t xml:space="preserve"> </w:t>
      </w:r>
    </w:p>
    <w:p w:rsidR="00A7027D" w:rsidRPr="004B15DA" w:rsidRDefault="00A7027D" w:rsidP="00A7027D">
      <w:pPr>
        <w:rPr>
          <w:color w:val="000000"/>
          <w:sz w:val="22"/>
          <w:szCs w:val="22"/>
        </w:rPr>
      </w:pPr>
      <w:r w:rsidRPr="004B15DA">
        <w:rPr>
          <w:color w:val="000000"/>
          <w:sz w:val="22"/>
          <w:szCs w:val="22"/>
        </w:rPr>
        <w:t>Just a reminder of procedures if</w:t>
      </w:r>
      <w:r w:rsidR="004B266C" w:rsidRPr="004B15DA">
        <w:rPr>
          <w:color w:val="000000"/>
          <w:sz w:val="22"/>
          <w:szCs w:val="22"/>
        </w:rPr>
        <w:t xml:space="preserve"> your child is absent from school</w:t>
      </w:r>
      <w:r w:rsidRPr="004B15DA">
        <w:rPr>
          <w:color w:val="000000"/>
          <w:sz w:val="22"/>
          <w:szCs w:val="22"/>
        </w:rPr>
        <w:t xml:space="preserve">. Could you please contact school before 9.30am on the day of </w:t>
      </w:r>
      <w:proofErr w:type="gramStart"/>
      <w:r w:rsidRPr="004B15DA">
        <w:rPr>
          <w:color w:val="000000"/>
          <w:sz w:val="22"/>
          <w:szCs w:val="22"/>
        </w:rPr>
        <w:t>absence.</w:t>
      </w:r>
      <w:proofErr w:type="gramEnd"/>
      <w:r w:rsidRPr="004B15DA">
        <w:rPr>
          <w:color w:val="000000"/>
          <w:sz w:val="22"/>
          <w:szCs w:val="22"/>
        </w:rPr>
        <w:t xml:space="preserve"> There are currently two ways you can do this. You can ring</w:t>
      </w:r>
      <w:r w:rsidR="004B266C" w:rsidRPr="004B15DA">
        <w:rPr>
          <w:color w:val="000000"/>
          <w:sz w:val="22"/>
          <w:szCs w:val="22"/>
        </w:rPr>
        <w:t xml:space="preserve"> the </w:t>
      </w:r>
      <w:r w:rsidR="004B266C" w:rsidRPr="004B15DA">
        <w:rPr>
          <w:b/>
          <w:color w:val="000000"/>
          <w:sz w:val="22"/>
          <w:szCs w:val="22"/>
        </w:rPr>
        <w:t xml:space="preserve">school office </w:t>
      </w:r>
      <w:r w:rsidR="004B266C" w:rsidRPr="004B15DA">
        <w:rPr>
          <w:color w:val="000000"/>
          <w:sz w:val="22"/>
          <w:szCs w:val="22"/>
        </w:rPr>
        <w:t>on</w:t>
      </w:r>
      <w:r w:rsidR="004B266C" w:rsidRPr="004B15DA">
        <w:rPr>
          <w:b/>
          <w:color w:val="000000"/>
          <w:sz w:val="22"/>
          <w:szCs w:val="22"/>
        </w:rPr>
        <w:t xml:space="preserve"> 01332 272249</w:t>
      </w:r>
      <w:r w:rsidR="004B266C" w:rsidRPr="004B15DA">
        <w:rPr>
          <w:color w:val="000000"/>
          <w:sz w:val="22"/>
          <w:szCs w:val="22"/>
        </w:rPr>
        <w:t xml:space="preserve"> </w:t>
      </w:r>
      <w:r w:rsidRPr="004B15DA">
        <w:rPr>
          <w:color w:val="000000"/>
          <w:sz w:val="22"/>
          <w:szCs w:val="22"/>
        </w:rPr>
        <w:t xml:space="preserve">or by email to </w:t>
      </w:r>
      <w:hyperlink r:id="rId36" w:history="1">
        <w:r w:rsidRPr="004B15DA">
          <w:rPr>
            <w:rStyle w:val="Hyperlink"/>
            <w:sz w:val="22"/>
            <w:szCs w:val="22"/>
          </w:rPr>
          <w:t>admin@hardwick.derby.sch.uk</w:t>
        </w:r>
      </w:hyperlink>
      <w:r w:rsidRPr="004B15DA">
        <w:rPr>
          <w:color w:val="000000"/>
          <w:sz w:val="22"/>
          <w:szCs w:val="22"/>
        </w:rPr>
        <w:t xml:space="preserve">   Please provide the </w:t>
      </w:r>
      <w:r w:rsidRPr="004B15DA">
        <w:rPr>
          <w:color w:val="000000"/>
          <w:sz w:val="22"/>
          <w:szCs w:val="22"/>
        </w:rPr>
        <w:lastRenderedPageBreak/>
        <w:t xml:space="preserve">reason for absence, the </w:t>
      </w:r>
      <w:r w:rsidR="004B266C" w:rsidRPr="004B15DA">
        <w:rPr>
          <w:color w:val="000000"/>
          <w:sz w:val="22"/>
          <w:szCs w:val="22"/>
        </w:rPr>
        <w:t xml:space="preserve">child’s </w:t>
      </w:r>
      <w:r w:rsidRPr="004B15DA">
        <w:rPr>
          <w:color w:val="000000"/>
          <w:sz w:val="22"/>
          <w:szCs w:val="22"/>
        </w:rPr>
        <w:t xml:space="preserve">name, class and your name. As a safeguarding procedure, if we don’t hear anything, we will contact you </w:t>
      </w:r>
      <w:r w:rsidR="004B266C" w:rsidRPr="004B15DA">
        <w:rPr>
          <w:color w:val="000000"/>
          <w:sz w:val="22"/>
          <w:szCs w:val="22"/>
        </w:rPr>
        <w:t xml:space="preserve">to confirm the </w:t>
      </w:r>
      <w:r w:rsidRPr="004B15DA">
        <w:rPr>
          <w:color w:val="000000"/>
          <w:sz w:val="22"/>
          <w:szCs w:val="22"/>
        </w:rPr>
        <w:t xml:space="preserve">absence. </w:t>
      </w:r>
    </w:p>
    <w:p w:rsidR="00A7027D" w:rsidRPr="004B15DA" w:rsidRDefault="00A7027D" w:rsidP="00A7027D">
      <w:pPr>
        <w:pStyle w:val="NoSpacing"/>
        <w:rPr>
          <w:b/>
          <w:sz w:val="28"/>
        </w:rPr>
      </w:pPr>
    </w:p>
    <w:p w:rsidR="00A7027D" w:rsidRPr="004B15DA" w:rsidRDefault="00A7027D" w:rsidP="00A7027D">
      <w:pPr>
        <w:pStyle w:val="NoSpacing"/>
        <w:rPr>
          <w:b/>
        </w:rPr>
      </w:pPr>
      <w:r w:rsidRPr="004B15DA">
        <w:rPr>
          <w:b/>
        </w:rPr>
        <w:t>Appointments</w:t>
      </w:r>
    </w:p>
    <w:p w:rsidR="004B266C" w:rsidRPr="004B15DA" w:rsidRDefault="00A7027D" w:rsidP="00A11856">
      <w:pPr>
        <w:pStyle w:val="NoSpacing"/>
        <w:rPr>
          <w:sz w:val="22"/>
          <w:szCs w:val="22"/>
        </w:rPr>
      </w:pPr>
      <w:r w:rsidRPr="004B15DA">
        <w:rPr>
          <w:sz w:val="22"/>
          <w:szCs w:val="22"/>
        </w:rPr>
        <w:t xml:space="preserve">Please arrange any GP or Dentist appointments </w:t>
      </w:r>
      <w:r w:rsidR="004B266C" w:rsidRPr="004B15DA">
        <w:rPr>
          <w:sz w:val="22"/>
          <w:szCs w:val="22"/>
        </w:rPr>
        <w:t xml:space="preserve">for your </w:t>
      </w:r>
      <w:r w:rsidRPr="004B15DA">
        <w:rPr>
          <w:sz w:val="22"/>
          <w:szCs w:val="22"/>
        </w:rPr>
        <w:t>child for after school.  If you have to make any appointment during school time, an appointment card/letter will be required by the school office to enable us to authorise the absence. Without this, it will be an Unauthorised Absence. Please ensure you do not need to collect your child over the Lunchtime period, as it is difficult for us to locate your child for you at this time.</w:t>
      </w:r>
    </w:p>
    <w:p w:rsidR="004B266C" w:rsidRPr="004B15DA" w:rsidRDefault="004B266C" w:rsidP="004B266C">
      <w:pPr>
        <w:rPr>
          <w:szCs w:val="22"/>
        </w:rPr>
      </w:pPr>
    </w:p>
    <w:p w:rsidR="004B266C" w:rsidRPr="004B15DA" w:rsidRDefault="004B266C" w:rsidP="004B266C">
      <w:pPr>
        <w:pStyle w:val="NoSpacing"/>
        <w:rPr>
          <w:b/>
        </w:rPr>
      </w:pPr>
      <w:r w:rsidRPr="004B15DA">
        <w:rPr>
          <w:b/>
        </w:rPr>
        <w:t>Bad Weather</w:t>
      </w:r>
    </w:p>
    <w:p w:rsidR="004B266C" w:rsidRPr="004B15DA" w:rsidRDefault="004B266C" w:rsidP="004B266C">
      <w:pPr>
        <w:rPr>
          <w:sz w:val="22"/>
          <w:szCs w:val="22"/>
          <w:lang w:val="en-GB"/>
        </w:rPr>
      </w:pPr>
      <w:r w:rsidRPr="004B15DA">
        <w:rPr>
          <w:noProof/>
          <w:sz w:val="22"/>
          <w:szCs w:val="22"/>
          <w:lang w:val="en-GB" w:eastAsia="en-GB"/>
        </w:rPr>
        <w:drawing>
          <wp:anchor distT="0" distB="0" distL="114300" distR="114300" simplePos="0" relativeHeight="251646464" behindDoc="0" locked="0" layoutInCell="1" allowOverlap="1" wp14:anchorId="54116E56" wp14:editId="3BC2C4D7">
            <wp:simplePos x="0" y="0"/>
            <wp:positionH relativeFrom="column">
              <wp:posOffset>6096000</wp:posOffset>
            </wp:positionH>
            <wp:positionV relativeFrom="paragraph">
              <wp:posOffset>24765</wp:posOffset>
            </wp:positionV>
            <wp:extent cx="470535" cy="866775"/>
            <wp:effectExtent l="0" t="0" r="5715" b="9525"/>
            <wp:wrapSquare wrapText="bothSides"/>
            <wp:docPr id="20" name="Picture 1" descr="C:\Documents and Settings\nkeen\Local Settings\Temporary Internet Files\Content.IE5\2QD6VEJR\MC900331453[1].wmf"/>
            <wp:cNvGraphicFramePr/>
            <a:graphic xmlns:a="http://schemas.openxmlformats.org/drawingml/2006/main">
              <a:graphicData uri="http://schemas.openxmlformats.org/drawingml/2006/picture">
                <pic:pic xmlns:pic="http://schemas.openxmlformats.org/drawingml/2006/picture">
                  <pic:nvPicPr>
                    <pic:cNvPr id="2" name="Picture 1" descr="C:\Documents and Settings\nkeen\Local Settings\Temporary Internet Files\Content.IE5\2QD6VEJR\MC900331453[1].wmf"/>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70535"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B15DA">
        <w:rPr>
          <w:sz w:val="22"/>
          <w:szCs w:val="22"/>
          <w:lang w:val="en-GB"/>
        </w:rPr>
        <w:t xml:space="preserve">Hardwick Primary School will remain </w:t>
      </w:r>
      <w:r w:rsidRPr="004B15DA">
        <w:rPr>
          <w:b/>
          <w:sz w:val="22"/>
          <w:szCs w:val="22"/>
          <w:u w:val="single"/>
          <w:lang w:val="en-GB"/>
        </w:rPr>
        <w:t>OPEN</w:t>
      </w:r>
      <w:r w:rsidRPr="004B15DA">
        <w:rPr>
          <w:sz w:val="22"/>
          <w:szCs w:val="22"/>
          <w:lang w:val="en-GB"/>
        </w:rPr>
        <w:t xml:space="preserve"> unless you receive a text message (by 8.00 am) to say otherwise.  In the unlikely event</w:t>
      </w:r>
      <w:r w:rsidR="00FA4727" w:rsidRPr="004B15DA">
        <w:rPr>
          <w:sz w:val="22"/>
          <w:szCs w:val="22"/>
          <w:lang w:val="en-GB"/>
        </w:rPr>
        <w:t xml:space="preserve"> that</w:t>
      </w:r>
      <w:r w:rsidRPr="004B15DA">
        <w:rPr>
          <w:sz w:val="22"/>
          <w:szCs w:val="22"/>
          <w:lang w:val="en-GB"/>
        </w:rPr>
        <w:t xml:space="preserve"> we do have to close the school due to </w:t>
      </w:r>
      <w:r w:rsidRPr="004B15DA">
        <w:rPr>
          <w:b/>
          <w:sz w:val="22"/>
          <w:szCs w:val="22"/>
          <w:lang w:val="en-GB"/>
        </w:rPr>
        <w:t>severe</w:t>
      </w:r>
      <w:r w:rsidRPr="004B15DA">
        <w:rPr>
          <w:sz w:val="22"/>
          <w:szCs w:val="22"/>
          <w:lang w:val="en-GB"/>
        </w:rPr>
        <w:t xml:space="preserve"> snow fall, a message will be sent out via Radio Derby, Capital FM and Gem106 and via a school text message</w:t>
      </w:r>
      <w:r w:rsidR="00FA4727" w:rsidRPr="004B15DA">
        <w:rPr>
          <w:sz w:val="22"/>
          <w:szCs w:val="22"/>
          <w:lang w:val="en-GB"/>
        </w:rPr>
        <w:t>,</w:t>
      </w:r>
      <w:r w:rsidRPr="004B15DA">
        <w:rPr>
          <w:sz w:val="22"/>
          <w:szCs w:val="22"/>
          <w:lang w:val="en-GB"/>
        </w:rPr>
        <w:t xml:space="preserve"> which would be sent by 8.00 am.</w:t>
      </w:r>
    </w:p>
    <w:p w:rsidR="004B266C" w:rsidRPr="004B15DA" w:rsidRDefault="004B266C" w:rsidP="004B266C">
      <w:pPr>
        <w:pStyle w:val="NoSpacing"/>
        <w:rPr>
          <w:b/>
          <w:sz w:val="22"/>
          <w:szCs w:val="22"/>
        </w:rPr>
      </w:pPr>
    </w:p>
    <w:p w:rsidR="004B266C" w:rsidRPr="004B15DA" w:rsidRDefault="004B266C" w:rsidP="004B266C">
      <w:pPr>
        <w:pStyle w:val="NoSpacing"/>
        <w:rPr>
          <w:b/>
          <w:sz w:val="22"/>
          <w:szCs w:val="22"/>
        </w:rPr>
      </w:pPr>
      <w:r w:rsidRPr="004B15DA">
        <w:rPr>
          <w:sz w:val="22"/>
          <w:szCs w:val="22"/>
        </w:rPr>
        <w:t xml:space="preserve">Can you please ensure you send your child(ren) to school every day with a warm coat, hat and gloves even if they come to school by car. Your children will be outside wherever possible at break and lunchtimes.  In bad weather conditions please ensure your child has appropriate footwear in school such as wellies, trainers or boots.  </w:t>
      </w:r>
      <w:r w:rsidRPr="004B15DA">
        <w:rPr>
          <w:b/>
          <w:sz w:val="22"/>
          <w:szCs w:val="22"/>
        </w:rPr>
        <w:t>We also ask that you write clearly your child’s name in all of their clothes and shoes.</w:t>
      </w:r>
    </w:p>
    <w:p w:rsidR="004B266C" w:rsidRPr="004B15DA" w:rsidRDefault="004B266C" w:rsidP="004B266C">
      <w:pPr>
        <w:rPr>
          <w:szCs w:val="22"/>
        </w:rPr>
      </w:pPr>
    </w:p>
    <w:p w:rsidR="00824E3A" w:rsidRPr="004B15DA" w:rsidRDefault="00824E3A" w:rsidP="003519AB">
      <w:pPr>
        <w:jc w:val="center"/>
        <w:rPr>
          <w:b/>
          <w:lang w:val="en-GB"/>
        </w:rPr>
      </w:pPr>
      <w:r w:rsidRPr="004B15DA">
        <w:rPr>
          <w:b/>
          <w:lang w:val="en-GB"/>
        </w:rPr>
        <w:t>Our school website</w:t>
      </w:r>
    </w:p>
    <w:p w:rsidR="00824E3A" w:rsidRPr="004B15DA" w:rsidRDefault="00824E3A" w:rsidP="00824E3A">
      <w:pPr>
        <w:jc w:val="center"/>
        <w:rPr>
          <w:b/>
          <w:lang w:val="en-GB"/>
        </w:rPr>
      </w:pPr>
    </w:p>
    <w:p w:rsidR="00824E3A" w:rsidRPr="004B15DA" w:rsidRDefault="00824E3A" w:rsidP="00824E3A">
      <w:pPr>
        <w:rPr>
          <w:b/>
          <w:color w:val="FF0000"/>
          <w:sz w:val="22"/>
          <w:szCs w:val="22"/>
        </w:rPr>
      </w:pPr>
      <w:r w:rsidRPr="004B15DA">
        <w:rPr>
          <w:sz w:val="22"/>
          <w:szCs w:val="22"/>
          <w:lang w:val="en-GB"/>
        </w:rPr>
        <w:t xml:space="preserve">Our website address is </w:t>
      </w:r>
      <w:hyperlink r:id="rId38" w:history="1">
        <w:r w:rsidRPr="004B15DA">
          <w:rPr>
            <w:rStyle w:val="Hyperlink"/>
            <w:color w:val="002060"/>
            <w:sz w:val="22"/>
            <w:szCs w:val="22"/>
            <w:lang w:val="en-GB"/>
          </w:rPr>
          <w:t>http://www.hardwickprimaryschoolderby.co.uk</w:t>
        </w:r>
      </w:hyperlink>
      <w:r w:rsidRPr="004B15DA">
        <w:rPr>
          <w:sz w:val="22"/>
          <w:szCs w:val="22"/>
          <w:lang w:val="en-GB"/>
        </w:rPr>
        <w:t xml:space="preserve"> where you will find out many things that are happening in school and our term times.</w:t>
      </w:r>
    </w:p>
    <w:p w:rsidR="00824E3A" w:rsidRPr="004B15DA" w:rsidRDefault="00824E3A" w:rsidP="00824E3A">
      <w:pPr>
        <w:pStyle w:val="NoSpacing"/>
        <w:rPr>
          <w:b/>
          <w:sz w:val="22"/>
          <w:szCs w:val="22"/>
        </w:rPr>
      </w:pPr>
    </w:p>
    <w:p w:rsidR="00824E3A" w:rsidRPr="004B15DA" w:rsidRDefault="00824E3A" w:rsidP="00824E3A">
      <w:pPr>
        <w:pStyle w:val="NoSpacing"/>
        <w:rPr>
          <w:sz w:val="22"/>
          <w:szCs w:val="22"/>
        </w:rPr>
      </w:pPr>
      <w:r w:rsidRPr="004B15DA">
        <w:rPr>
          <w:sz w:val="22"/>
          <w:szCs w:val="22"/>
        </w:rPr>
        <w:t xml:space="preserve">Please download the eSchools App to your phone / </w:t>
      </w:r>
      <w:proofErr w:type="spellStart"/>
      <w:r w:rsidRPr="004B15DA">
        <w:rPr>
          <w:sz w:val="22"/>
          <w:szCs w:val="22"/>
        </w:rPr>
        <w:t>ipad</w:t>
      </w:r>
      <w:proofErr w:type="spellEnd"/>
      <w:r w:rsidRPr="004B15DA">
        <w:rPr>
          <w:sz w:val="22"/>
          <w:szCs w:val="22"/>
        </w:rPr>
        <w:t xml:space="preserve"> to keep in touch with your child’s attendance, notice of events, letters home etc.  Please ask the office for your user name and password if this has been mislaid.</w:t>
      </w:r>
    </w:p>
    <w:p w:rsidR="00824E3A" w:rsidRPr="004B15DA" w:rsidRDefault="00824E3A" w:rsidP="00824E3A">
      <w:pPr>
        <w:pStyle w:val="NoSpacing"/>
        <w:rPr>
          <w:sz w:val="22"/>
          <w:szCs w:val="22"/>
        </w:rPr>
      </w:pPr>
    </w:p>
    <w:p w:rsidR="00652F59" w:rsidRPr="004B15DA" w:rsidRDefault="00824E3A" w:rsidP="003519AB">
      <w:pPr>
        <w:pStyle w:val="NoSpacing"/>
        <w:rPr>
          <w:sz w:val="22"/>
          <w:szCs w:val="22"/>
        </w:rPr>
      </w:pPr>
      <w:r w:rsidRPr="004B15DA">
        <w:rPr>
          <w:sz w:val="22"/>
          <w:szCs w:val="22"/>
        </w:rPr>
        <w:t>To download the eSchools App from the school website click on “parents” and then “parent forms and links” and then navigate to the “eSchools App User Guide”.  Please see the</w:t>
      </w:r>
      <w:r w:rsidR="003519AB" w:rsidRPr="004B15DA">
        <w:rPr>
          <w:sz w:val="22"/>
          <w:szCs w:val="22"/>
        </w:rPr>
        <w:t xml:space="preserve"> Office for support if required.</w:t>
      </w:r>
    </w:p>
    <w:p w:rsidR="00652F59" w:rsidRPr="004B15DA" w:rsidRDefault="00652F59" w:rsidP="00824E3A">
      <w:pPr>
        <w:rPr>
          <w:sz w:val="22"/>
          <w:szCs w:val="22"/>
          <w:lang w:val="en-GB"/>
        </w:rPr>
      </w:pPr>
    </w:p>
    <w:p w:rsidR="00652F59" w:rsidRPr="004B15DA" w:rsidRDefault="00652F59" w:rsidP="00824E3A">
      <w:pPr>
        <w:rPr>
          <w:lang w:val="en-GB"/>
        </w:rPr>
      </w:pPr>
    </w:p>
    <w:p w:rsidR="00652F59" w:rsidRPr="004B15DA" w:rsidRDefault="00652F59" w:rsidP="00824E3A">
      <w:pPr>
        <w:rPr>
          <w:lang w:val="en-GB"/>
        </w:rPr>
      </w:pPr>
    </w:p>
    <w:p w:rsidR="004B15DA" w:rsidRPr="004B15DA" w:rsidRDefault="004B15DA" w:rsidP="00824E3A">
      <w:pPr>
        <w:rPr>
          <w:lang w:val="en-GB"/>
        </w:rPr>
      </w:pPr>
    </w:p>
    <w:p w:rsidR="00824E3A" w:rsidRPr="004B15DA" w:rsidRDefault="00824E3A" w:rsidP="00824E3A">
      <w:pPr>
        <w:rPr>
          <w:lang w:val="en-GB"/>
        </w:rPr>
      </w:pPr>
      <w:r w:rsidRPr="004B15DA">
        <w:rPr>
          <w:lang w:val="en-GB"/>
        </w:rPr>
        <w:t xml:space="preserve">Have a wonderful break and we look forward to seeing the children back in school on </w:t>
      </w:r>
    </w:p>
    <w:p w:rsidR="00A7027D" w:rsidRPr="004B15DA" w:rsidRDefault="00A7027D" w:rsidP="00824E3A">
      <w:pPr>
        <w:pStyle w:val="NoSpacing"/>
        <w:jc w:val="center"/>
        <w:rPr>
          <w:b/>
          <w:sz w:val="28"/>
          <w:szCs w:val="22"/>
          <w:lang w:val="en-GB"/>
        </w:rPr>
      </w:pPr>
    </w:p>
    <w:p w:rsidR="00824E3A" w:rsidRPr="004B15DA" w:rsidRDefault="00824E3A" w:rsidP="00824E3A">
      <w:pPr>
        <w:pStyle w:val="NoSpacing"/>
        <w:jc w:val="center"/>
        <w:rPr>
          <w:b/>
          <w:sz w:val="28"/>
          <w:lang w:val="en-GB"/>
        </w:rPr>
      </w:pPr>
      <w:r w:rsidRPr="004B15DA">
        <w:rPr>
          <w:b/>
          <w:sz w:val="28"/>
          <w:lang w:val="en-GB"/>
        </w:rPr>
        <w:t xml:space="preserve">Monday </w:t>
      </w:r>
      <w:r w:rsidRPr="004B15DA">
        <w:rPr>
          <w:b/>
          <w:sz w:val="28"/>
          <w:szCs w:val="22"/>
          <w:lang w:val="en-GB"/>
        </w:rPr>
        <w:t>2</w:t>
      </w:r>
      <w:r w:rsidR="00A7027D" w:rsidRPr="004B15DA">
        <w:rPr>
          <w:b/>
          <w:sz w:val="28"/>
          <w:szCs w:val="22"/>
          <w:lang w:val="en-GB"/>
        </w:rPr>
        <w:t>6</w:t>
      </w:r>
      <w:r w:rsidRPr="004B15DA">
        <w:rPr>
          <w:b/>
          <w:sz w:val="28"/>
          <w:szCs w:val="22"/>
          <w:vertAlign w:val="superscript"/>
          <w:lang w:val="en-GB"/>
        </w:rPr>
        <w:t>th</w:t>
      </w:r>
      <w:r w:rsidRPr="004B15DA">
        <w:rPr>
          <w:b/>
          <w:sz w:val="28"/>
          <w:lang w:val="en-GB"/>
        </w:rPr>
        <w:t xml:space="preserve"> February </w:t>
      </w:r>
      <w:r w:rsidRPr="004B15DA">
        <w:rPr>
          <w:b/>
          <w:sz w:val="28"/>
          <w:szCs w:val="22"/>
          <w:lang w:val="en-GB"/>
        </w:rPr>
        <w:t>201</w:t>
      </w:r>
      <w:r w:rsidR="00A7027D" w:rsidRPr="004B15DA">
        <w:rPr>
          <w:b/>
          <w:sz w:val="28"/>
          <w:szCs w:val="22"/>
          <w:lang w:val="en-GB"/>
        </w:rPr>
        <w:t>8</w:t>
      </w:r>
      <w:r w:rsidRPr="004B15DA">
        <w:rPr>
          <w:b/>
          <w:sz w:val="28"/>
          <w:lang w:val="en-GB"/>
        </w:rPr>
        <w:t xml:space="preserve"> at 8.45am</w:t>
      </w:r>
    </w:p>
    <w:p w:rsidR="00824E3A" w:rsidRPr="004B15DA" w:rsidRDefault="00824E3A" w:rsidP="00824E3A">
      <w:pPr>
        <w:pStyle w:val="NoSpacing"/>
        <w:rPr>
          <w:sz w:val="28"/>
        </w:rPr>
      </w:pPr>
    </w:p>
    <w:p w:rsidR="00824E3A" w:rsidRPr="004B15DA" w:rsidRDefault="00824E3A" w:rsidP="00824E3A">
      <w:pPr>
        <w:spacing w:after="60"/>
        <w:jc w:val="center"/>
        <w:rPr>
          <w:b/>
          <w:sz w:val="28"/>
        </w:rPr>
      </w:pPr>
      <w:r w:rsidRPr="004B15DA">
        <w:rPr>
          <w:b/>
          <w:sz w:val="28"/>
        </w:rPr>
        <w:t>Hardwick Primary School</w:t>
      </w:r>
    </w:p>
    <w:p w:rsidR="00824E3A" w:rsidRPr="004B15DA" w:rsidRDefault="00824E3A" w:rsidP="00824E3A">
      <w:pPr>
        <w:spacing w:after="60"/>
        <w:jc w:val="center"/>
        <w:rPr>
          <w:b/>
          <w:sz w:val="10"/>
        </w:rPr>
      </w:pPr>
    </w:p>
    <w:p w:rsidR="00824E3A" w:rsidRPr="004B15DA" w:rsidRDefault="00824E3A" w:rsidP="00824E3A">
      <w:pPr>
        <w:spacing w:after="60"/>
        <w:jc w:val="center"/>
        <w:rPr>
          <w:sz w:val="22"/>
        </w:rPr>
      </w:pPr>
      <w:r w:rsidRPr="004B15DA">
        <w:rPr>
          <w:sz w:val="22"/>
        </w:rPr>
        <w:t>Dover Street, Derby, DE23 6QP</w:t>
      </w:r>
    </w:p>
    <w:p w:rsidR="00824E3A" w:rsidRPr="004B15DA" w:rsidRDefault="00824E3A" w:rsidP="00824E3A">
      <w:pPr>
        <w:spacing w:after="60"/>
        <w:jc w:val="center"/>
        <w:rPr>
          <w:sz w:val="22"/>
        </w:rPr>
      </w:pPr>
      <w:r w:rsidRPr="004B15DA">
        <w:rPr>
          <w:sz w:val="22"/>
        </w:rPr>
        <w:t xml:space="preserve">Telephone: 01332 </w:t>
      </w:r>
      <w:proofErr w:type="gramStart"/>
      <w:r w:rsidRPr="004B15DA">
        <w:rPr>
          <w:sz w:val="22"/>
        </w:rPr>
        <w:t>272249  Fax</w:t>
      </w:r>
      <w:proofErr w:type="gramEnd"/>
      <w:r w:rsidRPr="004B15DA">
        <w:rPr>
          <w:sz w:val="22"/>
        </w:rPr>
        <w:t>: 01332 773638</w:t>
      </w:r>
    </w:p>
    <w:p w:rsidR="00824E3A" w:rsidRPr="004B15DA" w:rsidRDefault="00824E3A" w:rsidP="00824E3A">
      <w:pPr>
        <w:spacing w:after="60"/>
        <w:jc w:val="center"/>
        <w:rPr>
          <w:rStyle w:val="Hyperlink"/>
        </w:rPr>
      </w:pPr>
      <w:r w:rsidRPr="004B15DA">
        <w:rPr>
          <w:sz w:val="22"/>
        </w:rPr>
        <w:t xml:space="preserve">E-mail: </w:t>
      </w:r>
      <w:hyperlink r:id="rId39" w:history="1">
        <w:r w:rsidRPr="004B15DA">
          <w:rPr>
            <w:rStyle w:val="Hyperlink"/>
            <w:sz w:val="22"/>
          </w:rPr>
          <w:t>admin@hardwick.derby.sch.uk</w:t>
        </w:r>
      </w:hyperlink>
    </w:p>
    <w:p w:rsidR="00824E3A" w:rsidRPr="004B15DA" w:rsidRDefault="00824E3A" w:rsidP="00824E3A">
      <w:pPr>
        <w:spacing w:after="60"/>
        <w:jc w:val="center"/>
        <w:rPr>
          <w:rStyle w:val="Hyperlink"/>
          <w:sz w:val="22"/>
        </w:rPr>
      </w:pPr>
    </w:p>
    <w:p w:rsidR="00824E3A" w:rsidRPr="004B15DA" w:rsidRDefault="00824E3A" w:rsidP="00824E3A">
      <w:pPr>
        <w:spacing w:after="60"/>
        <w:jc w:val="center"/>
      </w:pPr>
      <w:r w:rsidRPr="004B15DA">
        <w:rPr>
          <w:sz w:val="22"/>
        </w:rPr>
        <w:t xml:space="preserve">Website: </w:t>
      </w:r>
      <w:hyperlink r:id="rId40" w:history="1">
        <w:r w:rsidRPr="004B15DA">
          <w:rPr>
            <w:rStyle w:val="Hyperlink"/>
            <w:sz w:val="22"/>
          </w:rPr>
          <w:t>http://www.hardwickprimaryschoolderby.co.uk</w:t>
        </w:r>
      </w:hyperlink>
    </w:p>
    <w:p w:rsidR="00824E3A" w:rsidRPr="004B15DA" w:rsidRDefault="00824E3A" w:rsidP="00824E3A">
      <w:pPr>
        <w:spacing w:after="60"/>
        <w:jc w:val="center"/>
        <w:rPr>
          <w:sz w:val="22"/>
        </w:rPr>
      </w:pPr>
      <w:r w:rsidRPr="004B15DA">
        <w:rPr>
          <w:sz w:val="22"/>
        </w:rPr>
        <w:t>Executive Headteacher: Mr J Gallimore</w:t>
      </w:r>
    </w:p>
    <w:p w:rsidR="00824E3A" w:rsidRPr="004B15DA" w:rsidRDefault="00824E3A" w:rsidP="00824E3A">
      <w:pPr>
        <w:spacing w:after="60"/>
        <w:ind w:left="2880" w:firstLine="720"/>
        <w:rPr>
          <w:sz w:val="22"/>
        </w:rPr>
      </w:pPr>
      <w:r w:rsidRPr="004B15DA">
        <w:rPr>
          <w:sz w:val="22"/>
        </w:rPr>
        <w:t>Head of School: Mrs R Sandhu</w:t>
      </w:r>
    </w:p>
    <w:p w:rsidR="00824E3A" w:rsidRPr="004B15DA" w:rsidRDefault="00FD04E0" w:rsidP="00824E3A">
      <w:pPr>
        <w:spacing w:after="60"/>
        <w:jc w:val="center"/>
        <w:rPr>
          <w:sz w:val="22"/>
        </w:rPr>
      </w:pPr>
      <w:r w:rsidRPr="004B15DA">
        <w:rPr>
          <w:noProof/>
          <w:lang w:val="en-GB" w:eastAsia="en-GB"/>
        </w:rPr>
        <w:drawing>
          <wp:anchor distT="0" distB="0" distL="114300" distR="114300" simplePos="0" relativeHeight="251653632" behindDoc="0" locked="0" layoutInCell="1" allowOverlap="1" wp14:anchorId="5E683BBA" wp14:editId="5FC83FA3">
            <wp:simplePos x="0" y="0"/>
            <wp:positionH relativeFrom="margin">
              <wp:posOffset>5934075</wp:posOffset>
            </wp:positionH>
            <wp:positionV relativeFrom="paragraph">
              <wp:posOffset>5080</wp:posOffset>
            </wp:positionV>
            <wp:extent cx="1007110" cy="876300"/>
            <wp:effectExtent l="0" t="0" r="2540" b="0"/>
            <wp:wrapSquare wrapText="bothSides"/>
            <wp:docPr id="15" name="Picture 15" descr="C:\Documents and Settings\sillston\Local Settings\Temporary Internet Files\Content.Word\Hardwi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illston\Local Settings\Temporary Internet Files\Content.Word\HardwickLogo.jpg"/>
                    <pic:cNvPicPr preferRelativeResize="0">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07110" cy="876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24E3A" w:rsidRPr="004B15DA">
        <w:rPr>
          <w:lang w:val="en-GB"/>
        </w:rPr>
        <w:t xml:space="preserve">Assistant </w:t>
      </w:r>
      <w:proofErr w:type="spellStart"/>
      <w:r w:rsidR="00824E3A" w:rsidRPr="004B15DA">
        <w:rPr>
          <w:sz w:val="22"/>
          <w:szCs w:val="22"/>
        </w:rPr>
        <w:t>Headteacher</w:t>
      </w:r>
      <w:r w:rsidR="00A7027D" w:rsidRPr="004B15DA">
        <w:rPr>
          <w:sz w:val="22"/>
          <w:szCs w:val="22"/>
        </w:rPr>
        <w:t>s</w:t>
      </w:r>
      <w:proofErr w:type="spellEnd"/>
      <w:r w:rsidR="00824E3A" w:rsidRPr="004B15DA">
        <w:rPr>
          <w:sz w:val="22"/>
          <w:szCs w:val="22"/>
        </w:rPr>
        <w:t xml:space="preserve">: Mrs </w:t>
      </w:r>
      <w:r w:rsidR="00A7027D" w:rsidRPr="004B15DA">
        <w:rPr>
          <w:sz w:val="22"/>
          <w:szCs w:val="22"/>
        </w:rPr>
        <w:t>A Awaan and</w:t>
      </w:r>
      <w:r w:rsidR="00824E3A" w:rsidRPr="004B15DA">
        <w:rPr>
          <w:sz w:val="22"/>
        </w:rPr>
        <w:t xml:space="preserve"> Mrs G Freeman</w:t>
      </w:r>
    </w:p>
    <w:p w:rsidR="00DE3729" w:rsidRPr="00555759" w:rsidRDefault="00824E3A" w:rsidP="00555759">
      <w:pPr>
        <w:spacing w:after="60"/>
        <w:jc w:val="center"/>
        <w:rPr>
          <w:sz w:val="22"/>
          <w:szCs w:val="22"/>
        </w:rPr>
      </w:pPr>
      <w:r w:rsidRPr="004B15DA">
        <w:rPr>
          <w:sz w:val="22"/>
        </w:rPr>
        <w:t xml:space="preserve">School Business </w:t>
      </w:r>
      <w:r w:rsidR="00A7027D" w:rsidRPr="004B15DA">
        <w:rPr>
          <w:sz w:val="22"/>
          <w:szCs w:val="22"/>
        </w:rPr>
        <w:t>Leader</w:t>
      </w:r>
      <w:r w:rsidRPr="004B15DA">
        <w:rPr>
          <w:sz w:val="22"/>
        </w:rPr>
        <w:t>: Mrs M Richardson</w:t>
      </w:r>
    </w:p>
    <w:sectPr w:rsidR="00DE3729" w:rsidRPr="00555759" w:rsidSect="006D0DB5">
      <w:pgSz w:w="12240" w:h="15840"/>
      <w:pgMar w:top="284" w:right="900"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SassoonCRInfan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2A1199"/>
    <w:multiLevelType w:val="hybridMultilevel"/>
    <w:tmpl w:val="948C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32777"/>
    <w:multiLevelType w:val="hybridMultilevel"/>
    <w:tmpl w:val="B7E66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0E24C9"/>
    <w:multiLevelType w:val="hybridMultilevel"/>
    <w:tmpl w:val="E38640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0A671DA"/>
    <w:multiLevelType w:val="hybridMultilevel"/>
    <w:tmpl w:val="32A082A0"/>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403E00"/>
    <w:multiLevelType w:val="hybridMultilevel"/>
    <w:tmpl w:val="A368685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8" w15:restartNumberingAfterBreak="0">
    <w:nsid w:val="1AD76EB1"/>
    <w:multiLevelType w:val="hybridMultilevel"/>
    <w:tmpl w:val="8FC2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46A4F"/>
    <w:multiLevelType w:val="multilevel"/>
    <w:tmpl w:val="5CDE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4075BD"/>
    <w:multiLevelType w:val="hybridMultilevel"/>
    <w:tmpl w:val="8EEC8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D509BB"/>
    <w:multiLevelType w:val="multilevel"/>
    <w:tmpl w:val="D80E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F2A2C"/>
    <w:multiLevelType w:val="hybridMultilevel"/>
    <w:tmpl w:val="638200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A136D7"/>
    <w:multiLevelType w:val="hybridMultilevel"/>
    <w:tmpl w:val="4E46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BA6835"/>
    <w:multiLevelType w:val="hybridMultilevel"/>
    <w:tmpl w:val="E038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35FE5"/>
    <w:multiLevelType w:val="hybridMultilevel"/>
    <w:tmpl w:val="1B4E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6359C9"/>
    <w:multiLevelType w:val="multilevel"/>
    <w:tmpl w:val="966E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8A27FB"/>
    <w:multiLevelType w:val="hybridMultilevel"/>
    <w:tmpl w:val="0BEE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6A2A18"/>
    <w:multiLevelType w:val="hybridMultilevel"/>
    <w:tmpl w:val="2B9A064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9" w15:restartNumberingAfterBreak="0">
    <w:nsid w:val="4B0B27D5"/>
    <w:multiLevelType w:val="hybridMultilevel"/>
    <w:tmpl w:val="8F52B41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DD10230"/>
    <w:multiLevelType w:val="hybridMultilevel"/>
    <w:tmpl w:val="1D78FA9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15:restartNumberingAfterBreak="0">
    <w:nsid w:val="5926628F"/>
    <w:multiLevelType w:val="multilevel"/>
    <w:tmpl w:val="82EE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A737C1"/>
    <w:multiLevelType w:val="hybridMultilevel"/>
    <w:tmpl w:val="5498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0E6506"/>
    <w:multiLevelType w:val="hybridMultilevel"/>
    <w:tmpl w:val="BDBE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1309D5"/>
    <w:multiLevelType w:val="hybridMultilevel"/>
    <w:tmpl w:val="C51E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332AB1"/>
    <w:multiLevelType w:val="hybridMultilevel"/>
    <w:tmpl w:val="F9A0FB9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22"/>
  </w:num>
  <w:num w:numId="3">
    <w:abstractNumId w:val="24"/>
  </w:num>
  <w:num w:numId="4">
    <w:abstractNumId w:val="0"/>
  </w:num>
  <w:num w:numId="5">
    <w:abstractNumId w:val="1"/>
  </w:num>
  <w:num w:numId="6">
    <w:abstractNumId w:val="2"/>
  </w:num>
  <w:num w:numId="7">
    <w:abstractNumId w:val="5"/>
  </w:num>
  <w:num w:numId="8">
    <w:abstractNumId w:val="16"/>
  </w:num>
  <w:num w:numId="9">
    <w:abstractNumId w:val="15"/>
  </w:num>
  <w:num w:numId="10">
    <w:abstractNumId w:val="14"/>
  </w:num>
  <w:num w:numId="11">
    <w:abstractNumId w:val="20"/>
  </w:num>
  <w:num w:numId="12">
    <w:abstractNumId w:val="23"/>
  </w:num>
  <w:num w:numId="13">
    <w:abstractNumId w:val="17"/>
  </w:num>
  <w:num w:numId="14">
    <w:abstractNumId w:val="3"/>
  </w:num>
  <w:num w:numId="15">
    <w:abstractNumId w:val="4"/>
  </w:num>
  <w:num w:numId="16">
    <w:abstractNumId w:val="23"/>
  </w:num>
  <w:num w:numId="17">
    <w:abstractNumId w:val="20"/>
  </w:num>
  <w:num w:numId="18">
    <w:abstractNumId w:val="3"/>
  </w:num>
  <w:num w:numId="19">
    <w:abstractNumId w:val="6"/>
  </w:num>
  <w:num w:numId="20">
    <w:abstractNumId w:val="11"/>
  </w:num>
  <w:num w:numId="21">
    <w:abstractNumId w:val="13"/>
  </w:num>
  <w:num w:numId="22">
    <w:abstractNumId w:val="10"/>
  </w:num>
  <w:num w:numId="23">
    <w:abstractNumId w:val="25"/>
  </w:num>
  <w:num w:numId="24">
    <w:abstractNumId w:val="19"/>
  </w:num>
  <w:num w:numId="25">
    <w:abstractNumId w:val="12"/>
  </w:num>
  <w:num w:numId="26">
    <w:abstractNumId w:val="18"/>
  </w:num>
  <w:num w:numId="27">
    <w:abstractNumId w:val="7"/>
  </w:num>
  <w:num w:numId="28">
    <w:abstractNumId w:val="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0B3"/>
    <w:rsid w:val="0000701F"/>
    <w:rsid w:val="0000794B"/>
    <w:rsid w:val="00013989"/>
    <w:rsid w:val="00013D04"/>
    <w:rsid w:val="00015F1B"/>
    <w:rsid w:val="00030539"/>
    <w:rsid w:val="000406E6"/>
    <w:rsid w:val="00045187"/>
    <w:rsid w:val="000525D3"/>
    <w:rsid w:val="000613F5"/>
    <w:rsid w:val="00074C56"/>
    <w:rsid w:val="00075B73"/>
    <w:rsid w:val="00075D6B"/>
    <w:rsid w:val="00082A32"/>
    <w:rsid w:val="00084789"/>
    <w:rsid w:val="000873A5"/>
    <w:rsid w:val="000950D9"/>
    <w:rsid w:val="00095E7B"/>
    <w:rsid w:val="000A4E06"/>
    <w:rsid w:val="000A6BD8"/>
    <w:rsid w:val="000B0632"/>
    <w:rsid w:val="000B1867"/>
    <w:rsid w:val="000C010D"/>
    <w:rsid w:val="000C2761"/>
    <w:rsid w:val="000C631D"/>
    <w:rsid w:val="000D1E4F"/>
    <w:rsid w:val="000D2D6C"/>
    <w:rsid w:val="000D4064"/>
    <w:rsid w:val="000F24C7"/>
    <w:rsid w:val="000F29B9"/>
    <w:rsid w:val="000F2CB3"/>
    <w:rsid w:val="000F3C8A"/>
    <w:rsid w:val="000F4494"/>
    <w:rsid w:val="00100969"/>
    <w:rsid w:val="001010A3"/>
    <w:rsid w:val="0010128D"/>
    <w:rsid w:val="00102DA5"/>
    <w:rsid w:val="001047E2"/>
    <w:rsid w:val="00107CA0"/>
    <w:rsid w:val="00121CBF"/>
    <w:rsid w:val="00125A2A"/>
    <w:rsid w:val="00133660"/>
    <w:rsid w:val="00134BD8"/>
    <w:rsid w:val="00134FD6"/>
    <w:rsid w:val="00135895"/>
    <w:rsid w:val="00136980"/>
    <w:rsid w:val="0014242E"/>
    <w:rsid w:val="0014338D"/>
    <w:rsid w:val="00144680"/>
    <w:rsid w:val="00150792"/>
    <w:rsid w:val="00150C93"/>
    <w:rsid w:val="00151F70"/>
    <w:rsid w:val="00153886"/>
    <w:rsid w:val="00165CC1"/>
    <w:rsid w:val="001736F4"/>
    <w:rsid w:val="00175115"/>
    <w:rsid w:val="00181CB9"/>
    <w:rsid w:val="001849A6"/>
    <w:rsid w:val="00186132"/>
    <w:rsid w:val="00190F0A"/>
    <w:rsid w:val="001A2906"/>
    <w:rsid w:val="001B1238"/>
    <w:rsid w:val="001C0A79"/>
    <w:rsid w:val="001C6437"/>
    <w:rsid w:val="001D6C6B"/>
    <w:rsid w:val="001D7674"/>
    <w:rsid w:val="001E218B"/>
    <w:rsid w:val="001E24DA"/>
    <w:rsid w:val="001E2B0A"/>
    <w:rsid w:val="001E3CE1"/>
    <w:rsid w:val="001F035A"/>
    <w:rsid w:val="001F0429"/>
    <w:rsid w:val="00210C35"/>
    <w:rsid w:val="00211786"/>
    <w:rsid w:val="00217CD6"/>
    <w:rsid w:val="0022331F"/>
    <w:rsid w:val="00237FF4"/>
    <w:rsid w:val="00244555"/>
    <w:rsid w:val="00255759"/>
    <w:rsid w:val="00256E3C"/>
    <w:rsid w:val="00257435"/>
    <w:rsid w:val="002642EB"/>
    <w:rsid w:val="00265A01"/>
    <w:rsid w:val="00274CBE"/>
    <w:rsid w:val="00275831"/>
    <w:rsid w:val="00282AB6"/>
    <w:rsid w:val="002833CC"/>
    <w:rsid w:val="00286AAC"/>
    <w:rsid w:val="00294528"/>
    <w:rsid w:val="00295E22"/>
    <w:rsid w:val="002A13FF"/>
    <w:rsid w:val="002A4F7D"/>
    <w:rsid w:val="002B090E"/>
    <w:rsid w:val="002B3CD3"/>
    <w:rsid w:val="002B52B5"/>
    <w:rsid w:val="002C34B2"/>
    <w:rsid w:val="002C7B5B"/>
    <w:rsid w:val="002D070D"/>
    <w:rsid w:val="002D1F73"/>
    <w:rsid w:val="002D75B4"/>
    <w:rsid w:val="002E39E5"/>
    <w:rsid w:val="002E530C"/>
    <w:rsid w:val="002E5517"/>
    <w:rsid w:val="002E7789"/>
    <w:rsid w:val="002F31FB"/>
    <w:rsid w:val="00301671"/>
    <w:rsid w:val="00301F40"/>
    <w:rsid w:val="003054EC"/>
    <w:rsid w:val="00310370"/>
    <w:rsid w:val="00317573"/>
    <w:rsid w:val="003175B0"/>
    <w:rsid w:val="00320CC5"/>
    <w:rsid w:val="00330216"/>
    <w:rsid w:val="003303B2"/>
    <w:rsid w:val="00335EFC"/>
    <w:rsid w:val="00337D08"/>
    <w:rsid w:val="0034085A"/>
    <w:rsid w:val="0034226F"/>
    <w:rsid w:val="00343B44"/>
    <w:rsid w:val="003451BC"/>
    <w:rsid w:val="003470E3"/>
    <w:rsid w:val="003477FD"/>
    <w:rsid w:val="003501BC"/>
    <w:rsid w:val="003519AB"/>
    <w:rsid w:val="00353606"/>
    <w:rsid w:val="003721AB"/>
    <w:rsid w:val="0037528C"/>
    <w:rsid w:val="0037680B"/>
    <w:rsid w:val="003815B6"/>
    <w:rsid w:val="00383449"/>
    <w:rsid w:val="00386F72"/>
    <w:rsid w:val="003900B3"/>
    <w:rsid w:val="003A1BFD"/>
    <w:rsid w:val="003A3B49"/>
    <w:rsid w:val="003A6B8B"/>
    <w:rsid w:val="003B1FDB"/>
    <w:rsid w:val="003B4B3A"/>
    <w:rsid w:val="003B6C38"/>
    <w:rsid w:val="003B7610"/>
    <w:rsid w:val="003D0465"/>
    <w:rsid w:val="003E18F2"/>
    <w:rsid w:val="003F42C8"/>
    <w:rsid w:val="003F467F"/>
    <w:rsid w:val="003F52B4"/>
    <w:rsid w:val="004029E8"/>
    <w:rsid w:val="004042B9"/>
    <w:rsid w:val="00406D4B"/>
    <w:rsid w:val="00420B3B"/>
    <w:rsid w:val="00421ED1"/>
    <w:rsid w:val="0042360F"/>
    <w:rsid w:val="004344AF"/>
    <w:rsid w:val="00434669"/>
    <w:rsid w:val="00436E97"/>
    <w:rsid w:val="00447537"/>
    <w:rsid w:val="00447D72"/>
    <w:rsid w:val="0045228B"/>
    <w:rsid w:val="00457C60"/>
    <w:rsid w:val="00461EA6"/>
    <w:rsid w:val="00465D7A"/>
    <w:rsid w:val="00474C1C"/>
    <w:rsid w:val="00476FA7"/>
    <w:rsid w:val="004913BE"/>
    <w:rsid w:val="00492A2A"/>
    <w:rsid w:val="00492BAA"/>
    <w:rsid w:val="004A2122"/>
    <w:rsid w:val="004A5D49"/>
    <w:rsid w:val="004A6CD1"/>
    <w:rsid w:val="004B15DA"/>
    <w:rsid w:val="004B1C36"/>
    <w:rsid w:val="004B266C"/>
    <w:rsid w:val="004B5CE2"/>
    <w:rsid w:val="004C28CE"/>
    <w:rsid w:val="004C3A25"/>
    <w:rsid w:val="004E38C8"/>
    <w:rsid w:val="004E5307"/>
    <w:rsid w:val="004E6EB3"/>
    <w:rsid w:val="004F3392"/>
    <w:rsid w:val="004F785D"/>
    <w:rsid w:val="005043BF"/>
    <w:rsid w:val="00505852"/>
    <w:rsid w:val="00506E39"/>
    <w:rsid w:val="00507BC4"/>
    <w:rsid w:val="00512B9E"/>
    <w:rsid w:val="00513B4B"/>
    <w:rsid w:val="00523102"/>
    <w:rsid w:val="00531A03"/>
    <w:rsid w:val="005368C0"/>
    <w:rsid w:val="00540175"/>
    <w:rsid w:val="00546848"/>
    <w:rsid w:val="00555759"/>
    <w:rsid w:val="00561A6D"/>
    <w:rsid w:val="00570C09"/>
    <w:rsid w:val="0058398D"/>
    <w:rsid w:val="00583CE7"/>
    <w:rsid w:val="005845D3"/>
    <w:rsid w:val="00596613"/>
    <w:rsid w:val="00597063"/>
    <w:rsid w:val="005A35FC"/>
    <w:rsid w:val="005C62F6"/>
    <w:rsid w:val="005D180F"/>
    <w:rsid w:val="005D28DB"/>
    <w:rsid w:val="005D67DA"/>
    <w:rsid w:val="005D7D81"/>
    <w:rsid w:val="005E1683"/>
    <w:rsid w:val="005E3F3C"/>
    <w:rsid w:val="005E7D1C"/>
    <w:rsid w:val="005F4B1B"/>
    <w:rsid w:val="005F7687"/>
    <w:rsid w:val="00601B0C"/>
    <w:rsid w:val="00601E39"/>
    <w:rsid w:val="00621DB8"/>
    <w:rsid w:val="00622007"/>
    <w:rsid w:val="00625584"/>
    <w:rsid w:val="00626276"/>
    <w:rsid w:val="00631CDC"/>
    <w:rsid w:val="00637251"/>
    <w:rsid w:val="0064273F"/>
    <w:rsid w:val="006507C9"/>
    <w:rsid w:val="00652F59"/>
    <w:rsid w:val="0065410E"/>
    <w:rsid w:val="0065787B"/>
    <w:rsid w:val="0067696A"/>
    <w:rsid w:val="006827B0"/>
    <w:rsid w:val="006852F7"/>
    <w:rsid w:val="00686825"/>
    <w:rsid w:val="00693E12"/>
    <w:rsid w:val="00694506"/>
    <w:rsid w:val="00694A35"/>
    <w:rsid w:val="00697FE6"/>
    <w:rsid w:val="006A360C"/>
    <w:rsid w:val="006A451B"/>
    <w:rsid w:val="006B0B29"/>
    <w:rsid w:val="006B14E4"/>
    <w:rsid w:val="006B4C0B"/>
    <w:rsid w:val="006C5077"/>
    <w:rsid w:val="006C6356"/>
    <w:rsid w:val="006D0DAD"/>
    <w:rsid w:val="006D0DB5"/>
    <w:rsid w:val="006D1C54"/>
    <w:rsid w:val="006D4572"/>
    <w:rsid w:val="006D523B"/>
    <w:rsid w:val="006D5A51"/>
    <w:rsid w:val="006E15EA"/>
    <w:rsid w:val="006F4DF4"/>
    <w:rsid w:val="006F69A1"/>
    <w:rsid w:val="006F6D07"/>
    <w:rsid w:val="006F72AA"/>
    <w:rsid w:val="0071184C"/>
    <w:rsid w:val="0071261B"/>
    <w:rsid w:val="00721FBE"/>
    <w:rsid w:val="0072375E"/>
    <w:rsid w:val="00726271"/>
    <w:rsid w:val="007312C7"/>
    <w:rsid w:val="0073287A"/>
    <w:rsid w:val="00733205"/>
    <w:rsid w:val="00737D71"/>
    <w:rsid w:val="007400C7"/>
    <w:rsid w:val="007407E1"/>
    <w:rsid w:val="00754600"/>
    <w:rsid w:val="007578B3"/>
    <w:rsid w:val="007604D5"/>
    <w:rsid w:val="00765B6B"/>
    <w:rsid w:val="0076655B"/>
    <w:rsid w:val="007843B4"/>
    <w:rsid w:val="00792FF9"/>
    <w:rsid w:val="00796590"/>
    <w:rsid w:val="007A4C4C"/>
    <w:rsid w:val="007B018A"/>
    <w:rsid w:val="007B1BB5"/>
    <w:rsid w:val="007D3949"/>
    <w:rsid w:val="007D77CB"/>
    <w:rsid w:val="007E0F2B"/>
    <w:rsid w:val="007E1F4A"/>
    <w:rsid w:val="007F1894"/>
    <w:rsid w:val="007F6CE3"/>
    <w:rsid w:val="0080037F"/>
    <w:rsid w:val="00801C0F"/>
    <w:rsid w:val="00802CD8"/>
    <w:rsid w:val="00804BF5"/>
    <w:rsid w:val="008140F6"/>
    <w:rsid w:val="00816843"/>
    <w:rsid w:val="00821164"/>
    <w:rsid w:val="00824E3A"/>
    <w:rsid w:val="00827EAF"/>
    <w:rsid w:val="00832CAA"/>
    <w:rsid w:val="00841FCA"/>
    <w:rsid w:val="008438F6"/>
    <w:rsid w:val="00852A6F"/>
    <w:rsid w:val="008547B5"/>
    <w:rsid w:val="00863A80"/>
    <w:rsid w:val="00866C75"/>
    <w:rsid w:val="00871883"/>
    <w:rsid w:val="00873270"/>
    <w:rsid w:val="0087425D"/>
    <w:rsid w:val="00875AF7"/>
    <w:rsid w:val="00882DE7"/>
    <w:rsid w:val="008914DE"/>
    <w:rsid w:val="008A1CCF"/>
    <w:rsid w:val="008A5083"/>
    <w:rsid w:val="008A6633"/>
    <w:rsid w:val="008A6B62"/>
    <w:rsid w:val="008B3625"/>
    <w:rsid w:val="008C16CD"/>
    <w:rsid w:val="008C3083"/>
    <w:rsid w:val="008C3EC0"/>
    <w:rsid w:val="008C5BA1"/>
    <w:rsid w:val="008C7D29"/>
    <w:rsid w:val="008E05CE"/>
    <w:rsid w:val="008E12D1"/>
    <w:rsid w:val="0090404B"/>
    <w:rsid w:val="00904B5C"/>
    <w:rsid w:val="00904D60"/>
    <w:rsid w:val="00907E38"/>
    <w:rsid w:val="00910F80"/>
    <w:rsid w:val="00916199"/>
    <w:rsid w:val="00922FB8"/>
    <w:rsid w:val="009236A6"/>
    <w:rsid w:val="00923B6D"/>
    <w:rsid w:val="009246D5"/>
    <w:rsid w:val="00930615"/>
    <w:rsid w:val="0093115A"/>
    <w:rsid w:val="009341B3"/>
    <w:rsid w:val="0093653D"/>
    <w:rsid w:val="00942248"/>
    <w:rsid w:val="009452DE"/>
    <w:rsid w:val="009559CA"/>
    <w:rsid w:val="009563C8"/>
    <w:rsid w:val="00957AF0"/>
    <w:rsid w:val="00992602"/>
    <w:rsid w:val="009970DC"/>
    <w:rsid w:val="009A1781"/>
    <w:rsid w:val="009A4DB4"/>
    <w:rsid w:val="009B3CE7"/>
    <w:rsid w:val="009B7CB5"/>
    <w:rsid w:val="009C442D"/>
    <w:rsid w:val="009E0572"/>
    <w:rsid w:val="00A06E5B"/>
    <w:rsid w:val="00A07B5F"/>
    <w:rsid w:val="00A117BF"/>
    <w:rsid w:val="00A11856"/>
    <w:rsid w:val="00A12584"/>
    <w:rsid w:val="00A16B97"/>
    <w:rsid w:val="00A26CD5"/>
    <w:rsid w:val="00A26ECC"/>
    <w:rsid w:val="00A431F2"/>
    <w:rsid w:val="00A461DB"/>
    <w:rsid w:val="00A66697"/>
    <w:rsid w:val="00A7027D"/>
    <w:rsid w:val="00A70626"/>
    <w:rsid w:val="00A73AEC"/>
    <w:rsid w:val="00A74176"/>
    <w:rsid w:val="00A948CC"/>
    <w:rsid w:val="00A96A92"/>
    <w:rsid w:val="00AB4F56"/>
    <w:rsid w:val="00AC5100"/>
    <w:rsid w:val="00AC7936"/>
    <w:rsid w:val="00AE01CD"/>
    <w:rsid w:val="00B04097"/>
    <w:rsid w:val="00B11D74"/>
    <w:rsid w:val="00B12621"/>
    <w:rsid w:val="00B14044"/>
    <w:rsid w:val="00B163A6"/>
    <w:rsid w:val="00B17D87"/>
    <w:rsid w:val="00B22E8C"/>
    <w:rsid w:val="00B33EA2"/>
    <w:rsid w:val="00B36DDA"/>
    <w:rsid w:val="00B37A94"/>
    <w:rsid w:val="00B4029B"/>
    <w:rsid w:val="00B462D9"/>
    <w:rsid w:val="00B526A0"/>
    <w:rsid w:val="00B541DA"/>
    <w:rsid w:val="00B60DA2"/>
    <w:rsid w:val="00B6394E"/>
    <w:rsid w:val="00B710D5"/>
    <w:rsid w:val="00B72E1E"/>
    <w:rsid w:val="00B7671C"/>
    <w:rsid w:val="00B8298C"/>
    <w:rsid w:val="00B84201"/>
    <w:rsid w:val="00B864E9"/>
    <w:rsid w:val="00B905A8"/>
    <w:rsid w:val="00B913ED"/>
    <w:rsid w:val="00B9167C"/>
    <w:rsid w:val="00BA0EF8"/>
    <w:rsid w:val="00BA1627"/>
    <w:rsid w:val="00BA23CE"/>
    <w:rsid w:val="00BA32E5"/>
    <w:rsid w:val="00BA35A8"/>
    <w:rsid w:val="00BA67BB"/>
    <w:rsid w:val="00BB056D"/>
    <w:rsid w:val="00BB13E0"/>
    <w:rsid w:val="00BB153B"/>
    <w:rsid w:val="00BC0139"/>
    <w:rsid w:val="00BC0457"/>
    <w:rsid w:val="00BC4C36"/>
    <w:rsid w:val="00BC5FE3"/>
    <w:rsid w:val="00BC6470"/>
    <w:rsid w:val="00BC7CC5"/>
    <w:rsid w:val="00BD0B82"/>
    <w:rsid w:val="00BD1159"/>
    <w:rsid w:val="00BD51B4"/>
    <w:rsid w:val="00BD7838"/>
    <w:rsid w:val="00BE4D74"/>
    <w:rsid w:val="00BF0237"/>
    <w:rsid w:val="00BF08CD"/>
    <w:rsid w:val="00BF3D41"/>
    <w:rsid w:val="00BF4586"/>
    <w:rsid w:val="00C00D31"/>
    <w:rsid w:val="00C0704B"/>
    <w:rsid w:val="00C12344"/>
    <w:rsid w:val="00C13BCC"/>
    <w:rsid w:val="00C14E43"/>
    <w:rsid w:val="00C17C7C"/>
    <w:rsid w:val="00C257F8"/>
    <w:rsid w:val="00C26A96"/>
    <w:rsid w:val="00C30226"/>
    <w:rsid w:val="00C30569"/>
    <w:rsid w:val="00C333A7"/>
    <w:rsid w:val="00C379DC"/>
    <w:rsid w:val="00C418EF"/>
    <w:rsid w:val="00C41AEE"/>
    <w:rsid w:val="00C42671"/>
    <w:rsid w:val="00C4386B"/>
    <w:rsid w:val="00C44C7B"/>
    <w:rsid w:val="00C45838"/>
    <w:rsid w:val="00C562A6"/>
    <w:rsid w:val="00C563D8"/>
    <w:rsid w:val="00C64686"/>
    <w:rsid w:val="00C65B1E"/>
    <w:rsid w:val="00C65F0F"/>
    <w:rsid w:val="00C7148D"/>
    <w:rsid w:val="00C71759"/>
    <w:rsid w:val="00C76991"/>
    <w:rsid w:val="00C80DE2"/>
    <w:rsid w:val="00C84D97"/>
    <w:rsid w:val="00C84F28"/>
    <w:rsid w:val="00C94D8A"/>
    <w:rsid w:val="00C97E5E"/>
    <w:rsid w:val="00CA04EF"/>
    <w:rsid w:val="00CA1915"/>
    <w:rsid w:val="00CA27AF"/>
    <w:rsid w:val="00CA3AF2"/>
    <w:rsid w:val="00CA4096"/>
    <w:rsid w:val="00CA5448"/>
    <w:rsid w:val="00CA7209"/>
    <w:rsid w:val="00CB082F"/>
    <w:rsid w:val="00CB5B28"/>
    <w:rsid w:val="00CC1C8A"/>
    <w:rsid w:val="00CC4DE7"/>
    <w:rsid w:val="00CD0FED"/>
    <w:rsid w:val="00CD7959"/>
    <w:rsid w:val="00CF04D8"/>
    <w:rsid w:val="00CF724F"/>
    <w:rsid w:val="00D03A91"/>
    <w:rsid w:val="00D04500"/>
    <w:rsid w:val="00D0541E"/>
    <w:rsid w:val="00D10135"/>
    <w:rsid w:val="00D21E9D"/>
    <w:rsid w:val="00D252EC"/>
    <w:rsid w:val="00D37436"/>
    <w:rsid w:val="00D41EED"/>
    <w:rsid w:val="00D437D2"/>
    <w:rsid w:val="00D43A00"/>
    <w:rsid w:val="00D459DA"/>
    <w:rsid w:val="00D55251"/>
    <w:rsid w:val="00D67DFC"/>
    <w:rsid w:val="00D70B18"/>
    <w:rsid w:val="00D70D32"/>
    <w:rsid w:val="00D72338"/>
    <w:rsid w:val="00D76814"/>
    <w:rsid w:val="00D864C4"/>
    <w:rsid w:val="00D87512"/>
    <w:rsid w:val="00D9320A"/>
    <w:rsid w:val="00D934E7"/>
    <w:rsid w:val="00D9354A"/>
    <w:rsid w:val="00D96C06"/>
    <w:rsid w:val="00DA1FFC"/>
    <w:rsid w:val="00DC58D1"/>
    <w:rsid w:val="00DC60FF"/>
    <w:rsid w:val="00DD0BA9"/>
    <w:rsid w:val="00DD3DD7"/>
    <w:rsid w:val="00DD4CD2"/>
    <w:rsid w:val="00DE3188"/>
    <w:rsid w:val="00DE3729"/>
    <w:rsid w:val="00DF0529"/>
    <w:rsid w:val="00DF299A"/>
    <w:rsid w:val="00DF4447"/>
    <w:rsid w:val="00E01609"/>
    <w:rsid w:val="00E07898"/>
    <w:rsid w:val="00E16132"/>
    <w:rsid w:val="00E1784D"/>
    <w:rsid w:val="00E2703A"/>
    <w:rsid w:val="00E27ABC"/>
    <w:rsid w:val="00E41D6E"/>
    <w:rsid w:val="00E4269A"/>
    <w:rsid w:val="00E45D7C"/>
    <w:rsid w:val="00E4674F"/>
    <w:rsid w:val="00E4710F"/>
    <w:rsid w:val="00E50849"/>
    <w:rsid w:val="00E554DD"/>
    <w:rsid w:val="00E6458C"/>
    <w:rsid w:val="00E65353"/>
    <w:rsid w:val="00E75BCE"/>
    <w:rsid w:val="00E7644A"/>
    <w:rsid w:val="00E77F86"/>
    <w:rsid w:val="00E83F68"/>
    <w:rsid w:val="00E8590D"/>
    <w:rsid w:val="00E8711C"/>
    <w:rsid w:val="00E92CC8"/>
    <w:rsid w:val="00EA013B"/>
    <w:rsid w:val="00EA3EF0"/>
    <w:rsid w:val="00EB357F"/>
    <w:rsid w:val="00EB5B87"/>
    <w:rsid w:val="00EC577A"/>
    <w:rsid w:val="00ED2060"/>
    <w:rsid w:val="00ED4BD9"/>
    <w:rsid w:val="00EE05D9"/>
    <w:rsid w:val="00EE26E9"/>
    <w:rsid w:val="00EE38DD"/>
    <w:rsid w:val="00EE5FA8"/>
    <w:rsid w:val="00EF2FED"/>
    <w:rsid w:val="00EF3255"/>
    <w:rsid w:val="00EF64D7"/>
    <w:rsid w:val="00EF764C"/>
    <w:rsid w:val="00F01433"/>
    <w:rsid w:val="00F05936"/>
    <w:rsid w:val="00F07088"/>
    <w:rsid w:val="00F13653"/>
    <w:rsid w:val="00F16168"/>
    <w:rsid w:val="00F200AA"/>
    <w:rsid w:val="00F31A2B"/>
    <w:rsid w:val="00F32F6B"/>
    <w:rsid w:val="00F333AD"/>
    <w:rsid w:val="00F4069F"/>
    <w:rsid w:val="00F40719"/>
    <w:rsid w:val="00F40CCA"/>
    <w:rsid w:val="00F53040"/>
    <w:rsid w:val="00F56304"/>
    <w:rsid w:val="00F64611"/>
    <w:rsid w:val="00F7304C"/>
    <w:rsid w:val="00F7332C"/>
    <w:rsid w:val="00F73CA2"/>
    <w:rsid w:val="00F75180"/>
    <w:rsid w:val="00F807BF"/>
    <w:rsid w:val="00F86633"/>
    <w:rsid w:val="00F9335D"/>
    <w:rsid w:val="00F95119"/>
    <w:rsid w:val="00FA0CE0"/>
    <w:rsid w:val="00FA39AA"/>
    <w:rsid w:val="00FA4727"/>
    <w:rsid w:val="00FB1F05"/>
    <w:rsid w:val="00FB462E"/>
    <w:rsid w:val="00FC06D2"/>
    <w:rsid w:val="00FC312A"/>
    <w:rsid w:val="00FC7A8A"/>
    <w:rsid w:val="00FD04E0"/>
    <w:rsid w:val="00FD26F5"/>
    <w:rsid w:val="00FD3131"/>
    <w:rsid w:val="00FD6B5A"/>
    <w:rsid w:val="00FE27EB"/>
    <w:rsid w:val="00FF2E16"/>
    <w:rsid w:val="00FF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F9531"/>
  <w15:docId w15:val="{00A96F92-8C58-4383-B3F2-C06B401B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ABC"/>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0B3"/>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900B3"/>
    <w:rPr>
      <w:rFonts w:ascii="Tahoma" w:hAnsi="Tahoma" w:cs="Tahoma"/>
      <w:sz w:val="16"/>
      <w:szCs w:val="16"/>
    </w:rPr>
  </w:style>
  <w:style w:type="character" w:customStyle="1" w:styleId="BalloonTextChar">
    <w:name w:val="Balloon Text Char"/>
    <w:basedOn w:val="DefaultParagraphFont"/>
    <w:link w:val="BalloonText"/>
    <w:uiPriority w:val="99"/>
    <w:semiHidden/>
    <w:rsid w:val="003900B3"/>
    <w:rPr>
      <w:rFonts w:ascii="Tahoma" w:hAnsi="Tahoma" w:cs="Tahoma"/>
      <w:sz w:val="16"/>
      <w:szCs w:val="16"/>
    </w:rPr>
  </w:style>
  <w:style w:type="paragraph" w:styleId="ListParagraph">
    <w:name w:val="List Paragraph"/>
    <w:basedOn w:val="Normal"/>
    <w:uiPriority w:val="34"/>
    <w:qFormat/>
    <w:rsid w:val="003900B3"/>
    <w:pPr>
      <w:ind w:left="720"/>
      <w:contextualSpacing/>
    </w:pPr>
  </w:style>
  <w:style w:type="character" w:styleId="Hyperlink">
    <w:name w:val="Hyperlink"/>
    <w:basedOn w:val="DefaultParagraphFont"/>
    <w:uiPriority w:val="99"/>
    <w:unhideWhenUsed/>
    <w:rsid w:val="0087425D"/>
    <w:rPr>
      <w:color w:val="0000FF"/>
      <w:u w:val="single"/>
    </w:rPr>
  </w:style>
  <w:style w:type="character" w:styleId="Strong">
    <w:name w:val="Strong"/>
    <w:basedOn w:val="DefaultParagraphFont"/>
    <w:uiPriority w:val="22"/>
    <w:qFormat/>
    <w:rsid w:val="00CB082F"/>
    <w:rPr>
      <w:b/>
      <w:bCs/>
    </w:rPr>
  </w:style>
  <w:style w:type="paragraph" w:styleId="NormalWeb">
    <w:name w:val="Normal (Web)"/>
    <w:basedOn w:val="Normal"/>
    <w:uiPriority w:val="99"/>
    <w:unhideWhenUsed/>
    <w:rsid w:val="00CB082F"/>
    <w:pPr>
      <w:spacing w:before="100" w:beforeAutospacing="1" w:after="240"/>
    </w:pPr>
    <w:rPr>
      <w:rFonts w:ascii="Times New Roman" w:eastAsia="Times New Roman" w:hAnsi="Times New Roman" w:cs="Times New Roman"/>
    </w:rPr>
  </w:style>
  <w:style w:type="paragraph" w:customStyle="1" w:styleId="colorfullist-accent1">
    <w:name w:val="colorfullist-accent1"/>
    <w:basedOn w:val="Normal"/>
    <w:rsid w:val="005E7D1C"/>
    <w:pPr>
      <w:ind w:left="720"/>
    </w:pPr>
    <w:rPr>
      <w:rFonts w:ascii="Times" w:hAnsi="Times" w:cs="Times"/>
    </w:rPr>
  </w:style>
  <w:style w:type="character" w:customStyle="1" w:styleId="apple-style-span">
    <w:name w:val="apple-style-span"/>
    <w:basedOn w:val="DefaultParagraphFont"/>
    <w:rsid w:val="005E7D1C"/>
  </w:style>
  <w:style w:type="paragraph" w:styleId="PlainText">
    <w:name w:val="Plain Text"/>
    <w:basedOn w:val="Normal"/>
    <w:link w:val="PlainTextChar"/>
    <w:uiPriority w:val="99"/>
    <w:unhideWhenUsed/>
    <w:rsid w:val="00C333A7"/>
    <w:rPr>
      <w:rFonts w:ascii="Consolas" w:hAnsi="Consolas" w:cstheme="minorBidi"/>
      <w:sz w:val="21"/>
      <w:szCs w:val="21"/>
    </w:rPr>
  </w:style>
  <w:style w:type="character" w:customStyle="1" w:styleId="PlainTextChar">
    <w:name w:val="Plain Text Char"/>
    <w:basedOn w:val="DefaultParagraphFont"/>
    <w:link w:val="PlainText"/>
    <w:uiPriority w:val="99"/>
    <w:rsid w:val="00C333A7"/>
    <w:rPr>
      <w:rFonts w:ascii="Consolas" w:hAnsi="Consolas"/>
      <w:sz w:val="21"/>
      <w:szCs w:val="21"/>
    </w:rPr>
  </w:style>
  <w:style w:type="paragraph" w:styleId="NoSpacing">
    <w:name w:val="No Spacing"/>
    <w:uiPriority w:val="1"/>
    <w:qFormat/>
    <w:rsid w:val="00765B6B"/>
    <w:pPr>
      <w:spacing w:after="0" w:line="240" w:lineRule="auto"/>
    </w:pPr>
    <w:rPr>
      <w:rFonts w:ascii="Arial" w:hAnsi="Arial" w:cs="Arial"/>
      <w:sz w:val="24"/>
      <w:szCs w:val="24"/>
    </w:rPr>
  </w:style>
  <w:style w:type="paragraph" w:customStyle="1" w:styleId="default">
    <w:name w:val="default"/>
    <w:basedOn w:val="Normal"/>
    <w:uiPriority w:val="99"/>
    <w:rsid w:val="00BA23CE"/>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BA23CE"/>
    <w:rPr>
      <w:i/>
      <w:iCs/>
    </w:rPr>
  </w:style>
  <w:style w:type="paragraph" w:customStyle="1" w:styleId="Default0">
    <w:name w:val="Default"/>
    <w:rsid w:val="00F16168"/>
    <w:pPr>
      <w:autoSpaceDE w:val="0"/>
      <w:autoSpaceDN w:val="0"/>
      <w:adjustRightInd w:val="0"/>
      <w:spacing w:after="0" w:line="240" w:lineRule="auto"/>
    </w:pPr>
    <w:rPr>
      <w:rFonts w:ascii="Verdana" w:hAnsi="Verdana" w:cs="Verdana"/>
      <w:color w:val="000000"/>
      <w:sz w:val="24"/>
      <w:szCs w:val="24"/>
      <w:lang w:val="en-GB"/>
    </w:rPr>
  </w:style>
  <w:style w:type="table" w:customStyle="1" w:styleId="TableGrid1">
    <w:name w:val="Table Grid1"/>
    <w:basedOn w:val="TableNormal"/>
    <w:next w:val="TableGrid"/>
    <w:uiPriority w:val="59"/>
    <w:rsid w:val="00AC5100"/>
    <w:pPr>
      <w:spacing w:after="0" w:line="240" w:lineRule="auto"/>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2D75B4"/>
    <w:pPr>
      <w:spacing w:after="0" w:line="240" w:lineRule="auto"/>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2D75B4"/>
    <w:pPr>
      <w:spacing w:after="0" w:line="240" w:lineRule="auto"/>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7427">
      <w:bodyDiv w:val="1"/>
      <w:marLeft w:val="0"/>
      <w:marRight w:val="0"/>
      <w:marTop w:val="0"/>
      <w:marBottom w:val="0"/>
      <w:divBdr>
        <w:top w:val="none" w:sz="0" w:space="0" w:color="auto"/>
        <w:left w:val="none" w:sz="0" w:space="0" w:color="auto"/>
        <w:bottom w:val="none" w:sz="0" w:space="0" w:color="auto"/>
        <w:right w:val="none" w:sz="0" w:space="0" w:color="auto"/>
      </w:divBdr>
      <w:divsChild>
        <w:div w:id="1794126998">
          <w:marLeft w:val="0"/>
          <w:marRight w:val="0"/>
          <w:marTop w:val="0"/>
          <w:marBottom w:val="0"/>
          <w:divBdr>
            <w:top w:val="none" w:sz="0" w:space="0" w:color="auto"/>
            <w:left w:val="none" w:sz="0" w:space="0" w:color="auto"/>
            <w:bottom w:val="none" w:sz="0" w:space="0" w:color="auto"/>
            <w:right w:val="none" w:sz="0" w:space="0" w:color="auto"/>
          </w:divBdr>
        </w:div>
      </w:divsChild>
    </w:div>
    <w:div w:id="84303834">
      <w:bodyDiv w:val="1"/>
      <w:marLeft w:val="0"/>
      <w:marRight w:val="0"/>
      <w:marTop w:val="0"/>
      <w:marBottom w:val="0"/>
      <w:divBdr>
        <w:top w:val="none" w:sz="0" w:space="0" w:color="auto"/>
        <w:left w:val="none" w:sz="0" w:space="0" w:color="auto"/>
        <w:bottom w:val="none" w:sz="0" w:space="0" w:color="auto"/>
        <w:right w:val="none" w:sz="0" w:space="0" w:color="auto"/>
      </w:divBdr>
    </w:div>
    <w:div w:id="90594542">
      <w:bodyDiv w:val="1"/>
      <w:marLeft w:val="0"/>
      <w:marRight w:val="0"/>
      <w:marTop w:val="0"/>
      <w:marBottom w:val="0"/>
      <w:divBdr>
        <w:top w:val="none" w:sz="0" w:space="0" w:color="auto"/>
        <w:left w:val="none" w:sz="0" w:space="0" w:color="auto"/>
        <w:bottom w:val="none" w:sz="0" w:space="0" w:color="auto"/>
        <w:right w:val="none" w:sz="0" w:space="0" w:color="auto"/>
      </w:divBdr>
    </w:div>
    <w:div w:id="122820609">
      <w:bodyDiv w:val="1"/>
      <w:marLeft w:val="0"/>
      <w:marRight w:val="0"/>
      <w:marTop w:val="0"/>
      <w:marBottom w:val="0"/>
      <w:divBdr>
        <w:top w:val="none" w:sz="0" w:space="0" w:color="auto"/>
        <w:left w:val="none" w:sz="0" w:space="0" w:color="auto"/>
        <w:bottom w:val="none" w:sz="0" w:space="0" w:color="auto"/>
        <w:right w:val="none" w:sz="0" w:space="0" w:color="auto"/>
      </w:divBdr>
    </w:div>
    <w:div w:id="164170729">
      <w:bodyDiv w:val="1"/>
      <w:marLeft w:val="0"/>
      <w:marRight w:val="0"/>
      <w:marTop w:val="0"/>
      <w:marBottom w:val="0"/>
      <w:divBdr>
        <w:top w:val="none" w:sz="0" w:space="0" w:color="auto"/>
        <w:left w:val="none" w:sz="0" w:space="0" w:color="auto"/>
        <w:bottom w:val="none" w:sz="0" w:space="0" w:color="auto"/>
        <w:right w:val="none" w:sz="0" w:space="0" w:color="auto"/>
      </w:divBdr>
    </w:div>
    <w:div w:id="233857519">
      <w:bodyDiv w:val="1"/>
      <w:marLeft w:val="0"/>
      <w:marRight w:val="0"/>
      <w:marTop w:val="0"/>
      <w:marBottom w:val="0"/>
      <w:divBdr>
        <w:top w:val="none" w:sz="0" w:space="0" w:color="auto"/>
        <w:left w:val="none" w:sz="0" w:space="0" w:color="auto"/>
        <w:bottom w:val="none" w:sz="0" w:space="0" w:color="auto"/>
        <w:right w:val="none" w:sz="0" w:space="0" w:color="auto"/>
      </w:divBdr>
    </w:div>
    <w:div w:id="354036886">
      <w:bodyDiv w:val="1"/>
      <w:marLeft w:val="0"/>
      <w:marRight w:val="0"/>
      <w:marTop w:val="0"/>
      <w:marBottom w:val="0"/>
      <w:divBdr>
        <w:top w:val="none" w:sz="0" w:space="0" w:color="auto"/>
        <w:left w:val="none" w:sz="0" w:space="0" w:color="auto"/>
        <w:bottom w:val="none" w:sz="0" w:space="0" w:color="auto"/>
        <w:right w:val="none" w:sz="0" w:space="0" w:color="auto"/>
      </w:divBdr>
    </w:div>
    <w:div w:id="359941566">
      <w:bodyDiv w:val="1"/>
      <w:marLeft w:val="0"/>
      <w:marRight w:val="0"/>
      <w:marTop w:val="0"/>
      <w:marBottom w:val="0"/>
      <w:divBdr>
        <w:top w:val="none" w:sz="0" w:space="0" w:color="auto"/>
        <w:left w:val="none" w:sz="0" w:space="0" w:color="auto"/>
        <w:bottom w:val="none" w:sz="0" w:space="0" w:color="auto"/>
        <w:right w:val="none" w:sz="0" w:space="0" w:color="auto"/>
      </w:divBdr>
    </w:div>
    <w:div w:id="375930855">
      <w:bodyDiv w:val="1"/>
      <w:marLeft w:val="0"/>
      <w:marRight w:val="0"/>
      <w:marTop w:val="0"/>
      <w:marBottom w:val="0"/>
      <w:divBdr>
        <w:top w:val="none" w:sz="0" w:space="0" w:color="auto"/>
        <w:left w:val="none" w:sz="0" w:space="0" w:color="auto"/>
        <w:bottom w:val="none" w:sz="0" w:space="0" w:color="auto"/>
        <w:right w:val="none" w:sz="0" w:space="0" w:color="auto"/>
      </w:divBdr>
    </w:div>
    <w:div w:id="602882002">
      <w:bodyDiv w:val="1"/>
      <w:marLeft w:val="0"/>
      <w:marRight w:val="0"/>
      <w:marTop w:val="0"/>
      <w:marBottom w:val="0"/>
      <w:divBdr>
        <w:top w:val="none" w:sz="0" w:space="0" w:color="auto"/>
        <w:left w:val="none" w:sz="0" w:space="0" w:color="auto"/>
        <w:bottom w:val="none" w:sz="0" w:space="0" w:color="auto"/>
        <w:right w:val="none" w:sz="0" w:space="0" w:color="auto"/>
      </w:divBdr>
    </w:div>
    <w:div w:id="662392937">
      <w:bodyDiv w:val="1"/>
      <w:marLeft w:val="0"/>
      <w:marRight w:val="0"/>
      <w:marTop w:val="0"/>
      <w:marBottom w:val="0"/>
      <w:divBdr>
        <w:top w:val="none" w:sz="0" w:space="0" w:color="auto"/>
        <w:left w:val="none" w:sz="0" w:space="0" w:color="auto"/>
        <w:bottom w:val="none" w:sz="0" w:space="0" w:color="auto"/>
        <w:right w:val="none" w:sz="0" w:space="0" w:color="auto"/>
      </w:divBdr>
    </w:div>
    <w:div w:id="878785396">
      <w:bodyDiv w:val="1"/>
      <w:marLeft w:val="0"/>
      <w:marRight w:val="0"/>
      <w:marTop w:val="0"/>
      <w:marBottom w:val="0"/>
      <w:divBdr>
        <w:top w:val="none" w:sz="0" w:space="0" w:color="auto"/>
        <w:left w:val="none" w:sz="0" w:space="0" w:color="auto"/>
        <w:bottom w:val="none" w:sz="0" w:space="0" w:color="auto"/>
        <w:right w:val="none" w:sz="0" w:space="0" w:color="auto"/>
      </w:divBdr>
    </w:div>
    <w:div w:id="1068504605">
      <w:bodyDiv w:val="1"/>
      <w:marLeft w:val="0"/>
      <w:marRight w:val="0"/>
      <w:marTop w:val="0"/>
      <w:marBottom w:val="0"/>
      <w:divBdr>
        <w:top w:val="none" w:sz="0" w:space="0" w:color="auto"/>
        <w:left w:val="none" w:sz="0" w:space="0" w:color="auto"/>
        <w:bottom w:val="none" w:sz="0" w:space="0" w:color="auto"/>
        <w:right w:val="none" w:sz="0" w:space="0" w:color="auto"/>
      </w:divBdr>
    </w:div>
    <w:div w:id="1191335537">
      <w:bodyDiv w:val="1"/>
      <w:marLeft w:val="0"/>
      <w:marRight w:val="0"/>
      <w:marTop w:val="0"/>
      <w:marBottom w:val="0"/>
      <w:divBdr>
        <w:top w:val="none" w:sz="0" w:space="0" w:color="auto"/>
        <w:left w:val="none" w:sz="0" w:space="0" w:color="auto"/>
        <w:bottom w:val="none" w:sz="0" w:space="0" w:color="auto"/>
        <w:right w:val="none" w:sz="0" w:space="0" w:color="auto"/>
      </w:divBdr>
    </w:div>
    <w:div w:id="1458643882">
      <w:bodyDiv w:val="1"/>
      <w:marLeft w:val="0"/>
      <w:marRight w:val="0"/>
      <w:marTop w:val="0"/>
      <w:marBottom w:val="0"/>
      <w:divBdr>
        <w:top w:val="none" w:sz="0" w:space="0" w:color="auto"/>
        <w:left w:val="none" w:sz="0" w:space="0" w:color="auto"/>
        <w:bottom w:val="none" w:sz="0" w:space="0" w:color="auto"/>
        <w:right w:val="none" w:sz="0" w:space="0" w:color="auto"/>
      </w:divBdr>
    </w:div>
    <w:div w:id="1476020848">
      <w:bodyDiv w:val="1"/>
      <w:marLeft w:val="0"/>
      <w:marRight w:val="0"/>
      <w:marTop w:val="0"/>
      <w:marBottom w:val="0"/>
      <w:divBdr>
        <w:top w:val="none" w:sz="0" w:space="0" w:color="auto"/>
        <w:left w:val="none" w:sz="0" w:space="0" w:color="auto"/>
        <w:bottom w:val="none" w:sz="0" w:space="0" w:color="auto"/>
        <w:right w:val="none" w:sz="0" w:space="0" w:color="auto"/>
      </w:divBdr>
    </w:div>
    <w:div w:id="1762751181">
      <w:bodyDiv w:val="1"/>
      <w:marLeft w:val="0"/>
      <w:marRight w:val="0"/>
      <w:marTop w:val="0"/>
      <w:marBottom w:val="0"/>
      <w:divBdr>
        <w:top w:val="none" w:sz="0" w:space="0" w:color="auto"/>
        <w:left w:val="none" w:sz="0" w:space="0" w:color="auto"/>
        <w:bottom w:val="none" w:sz="0" w:space="0" w:color="auto"/>
        <w:right w:val="none" w:sz="0" w:space="0" w:color="auto"/>
      </w:divBdr>
    </w:div>
    <w:div w:id="1855148608">
      <w:bodyDiv w:val="1"/>
      <w:marLeft w:val="0"/>
      <w:marRight w:val="0"/>
      <w:marTop w:val="0"/>
      <w:marBottom w:val="0"/>
      <w:divBdr>
        <w:top w:val="none" w:sz="0" w:space="0" w:color="auto"/>
        <w:left w:val="none" w:sz="0" w:space="0" w:color="auto"/>
        <w:bottom w:val="none" w:sz="0" w:space="0" w:color="auto"/>
        <w:right w:val="none" w:sz="0" w:space="0" w:color="auto"/>
      </w:divBdr>
      <w:divsChild>
        <w:div w:id="962425867">
          <w:marLeft w:val="0"/>
          <w:marRight w:val="0"/>
          <w:marTop w:val="0"/>
          <w:marBottom w:val="0"/>
          <w:divBdr>
            <w:top w:val="none" w:sz="0" w:space="0" w:color="auto"/>
            <w:left w:val="none" w:sz="0" w:space="0" w:color="auto"/>
            <w:bottom w:val="none" w:sz="0" w:space="0" w:color="auto"/>
            <w:right w:val="none" w:sz="0" w:space="0" w:color="auto"/>
          </w:divBdr>
          <w:divsChild>
            <w:div w:id="1306928108">
              <w:marLeft w:val="0"/>
              <w:marRight w:val="0"/>
              <w:marTop w:val="0"/>
              <w:marBottom w:val="0"/>
              <w:divBdr>
                <w:top w:val="none" w:sz="0" w:space="0" w:color="auto"/>
                <w:left w:val="none" w:sz="0" w:space="0" w:color="auto"/>
                <w:bottom w:val="none" w:sz="0" w:space="0" w:color="auto"/>
                <w:right w:val="none" w:sz="0" w:space="0" w:color="auto"/>
              </w:divBdr>
              <w:divsChild>
                <w:div w:id="576287143">
                  <w:marLeft w:val="0"/>
                  <w:marRight w:val="0"/>
                  <w:marTop w:val="0"/>
                  <w:marBottom w:val="0"/>
                  <w:divBdr>
                    <w:top w:val="none" w:sz="0" w:space="0" w:color="auto"/>
                    <w:left w:val="none" w:sz="0" w:space="0" w:color="auto"/>
                    <w:bottom w:val="none" w:sz="0" w:space="0" w:color="auto"/>
                    <w:right w:val="none" w:sz="0" w:space="0" w:color="auto"/>
                  </w:divBdr>
                  <w:divsChild>
                    <w:div w:id="2044623338">
                      <w:marLeft w:val="0"/>
                      <w:marRight w:val="0"/>
                      <w:marTop w:val="0"/>
                      <w:marBottom w:val="0"/>
                      <w:divBdr>
                        <w:top w:val="none" w:sz="0" w:space="0" w:color="auto"/>
                        <w:left w:val="none" w:sz="0" w:space="0" w:color="auto"/>
                        <w:bottom w:val="none" w:sz="0" w:space="0" w:color="auto"/>
                        <w:right w:val="none" w:sz="0" w:space="0" w:color="auto"/>
                      </w:divBdr>
                      <w:divsChild>
                        <w:div w:id="399251357">
                          <w:marLeft w:val="0"/>
                          <w:marRight w:val="0"/>
                          <w:marTop w:val="0"/>
                          <w:marBottom w:val="0"/>
                          <w:divBdr>
                            <w:top w:val="none" w:sz="0" w:space="0" w:color="auto"/>
                            <w:left w:val="none" w:sz="0" w:space="0" w:color="auto"/>
                            <w:bottom w:val="none" w:sz="0" w:space="0" w:color="auto"/>
                            <w:right w:val="none" w:sz="0" w:space="0" w:color="auto"/>
                          </w:divBdr>
                          <w:divsChild>
                            <w:div w:id="2174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068205">
      <w:bodyDiv w:val="1"/>
      <w:marLeft w:val="0"/>
      <w:marRight w:val="0"/>
      <w:marTop w:val="0"/>
      <w:marBottom w:val="0"/>
      <w:divBdr>
        <w:top w:val="none" w:sz="0" w:space="0" w:color="auto"/>
        <w:left w:val="none" w:sz="0" w:space="0" w:color="auto"/>
        <w:bottom w:val="none" w:sz="0" w:space="0" w:color="auto"/>
        <w:right w:val="none" w:sz="0" w:space="0" w:color="auto"/>
      </w:divBdr>
    </w:div>
    <w:div w:id="1927641699">
      <w:bodyDiv w:val="1"/>
      <w:marLeft w:val="0"/>
      <w:marRight w:val="0"/>
      <w:marTop w:val="0"/>
      <w:marBottom w:val="0"/>
      <w:divBdr>
        <w:top w:val="none" w:sz="0" w:space="0" w:color="auto"/>
        <w:left w:val="none" w:sz="0" w:space="0" w:color="auto"/>
        <w:bottom w:val="none" w:sz="0" w:space="0" w:color="auto"/>
        <w:right w:val="none" w:sz="0" w:space="0" w:color="auto"/>
      </w:divBdr>
      <w:divsChild>
        <w:div w:id="1446774150">
          <w:marLeft w:val="0"/>
          <w:marRight w:val="0"/>
          <w:marTop w:val="0"/>
          <w:marBottom w:val="0"/>
          <w:divBdr>
            <w:top w:val="none" w:sz="0" w:space="0" w:color="auto"/>
            <w:left w:val="none" w:sz="0" w:space="0" w:color="auto"/>
            <w:bottom w:val="none" w:sz="0" w:space="0" w:color="auto"/>
            <w:right w:val="none" w:sz="0" w:space="0" w:color="auto"/>
          </w:divBdr>
          <w:divsChild>
            <w:div w:id="239754155">
              <w:marLeft w:val="0"/>
              <w:marRight w:val="0"/>
              <w:marTop w:val="0"/>
              <w:marBottom w:val="0"/>
              <w:divBdr>
                <w:top w:val="none" w:sz="0" w:space="0" w:color="auto"/>
                <w:left w:val="none" w:sz="0" w:space="0" w:color="auto"/>
                <w:bottom w:val="none" w:sz="0" w:space="0" w:color="auto"/>
                <w:right w:val="none" w:sz="0" w:space="0" w:color="auto"/>
              </w:divBdr>
              <w:divsChild>
                <w:div w:id="946623374">
                  <w:marLeft w:val="0"/>
                  <w:marRight w:val="0"/>
                  <w:marTop w:val="300"/>
                  <w:marBottom w:val="150"/>
                  <w:divBdr>
                    <w:top w:val="none" w:sz="0" w:space="0" w:color="auto"/>
                    <w:left w:val="none" w:sz="0" w:space="0" w:color="auto"/>
                    <w:bottom w:val="dotted" w:sz="6" w:space="15" w:color="002E66"/>
                    <w:right w:val="none" w:sz="0" w:space="0" w:color="auto"/>
                  </w:divBdr>
                  <w:divsChild>
                    <w:div w:id="386269873">
                      <w:marLeft w:val="300"/>
                      <w:marRight w:val="0"/>
                      <w:marTop w:val="0"/>
                      <w:marBottom w:val="0"/>
                      <w:divBdr>
                        <w:top w:val="none" w:sz="0" w:space="0" w:color="auto"/>
                        <w:left w:val="none" w:sz="0" w:space="0" w:color="auto"/>
                        <w:bottom w:val="none" w:sz="0" w:space="0" w:color="auto"/>
                        <w:right w:val="none" w:sz="0" w:space="0" w:color="auto"/>
                      </w:divBdr>
                      <w:divsChild>
                        <w:div w:id="1157308639">
                          <w:marLeft w:val="0"/>
                          <w:marRight w:val="300"/>
                          <w:marTop w:val="0"/>
                          <w:marBottom w:val="0"/>
                          <w:divBdr>
                            <w:top w:val="none" w:sz="0" w:space="0" w:color="auto"/>
                            <w:left w:val="none" w:sz="0" w:space="0" w:color="auto"/>
                            <w:bottom w:val="dotted" w:sz="6" w:space="15" w:color="002E66"/>
                            <w:right w:val="none" w:sz="0" w:space="0" w:color="auto"/>
                          </w:divBdr>
                          <w:divsChild>
                            <w:div w:id="384374841">
                              <w:marLeft w:val="0"/>
                              <w:marRight w:val="0"/>
                              <w:marTop w:val="0"/>
                              <w:marBottom w:val="0"/>
                              <w:divBdr>
                                <w:top w:val="none" w:sz="0" w:space="0" w:color="auto"/>
                                <w:left w:val="none" w:sz="0" w:space="0" w:color="auto"/>
                                <w:bottom w:val="none" w:sz="0" w:space="0" w:color="auto"/>
                                <w:right w:val="none" w:sz="0" w:space="0" w:color="auto"/>
                              </w:divBdr>
                              <w:divsChild>
                                <w:div w:id="9493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877548">
      <w:bodyDiv w:val="1"/>
      <w:marLeft w:val="0"/>
      <w:marRight w:val="0"/>
      <w:marTop w:val="0"/>
      <w:marBottom w:val="0"/>
      <w:divBdr>
        <w:top w:val="none" w:sz="0" w:space="0" w:color="auto"/>
        <w:left w:val="none" w:sz="0" w:space="0" w:color="auto"/>
        <w:bottom w:val="none" w:sz="0" w:space="0" w:color="auto"/>
        <w:right w:val="none" w:sz="0" w:space="0" w:color="auto"/>
      </w:divBdr>
    </w:div>
    <w:div w:id="2027905362">
      <w:bodyDiv w:val="1"/>
      <w:marLeft w:val="0"/>
      <w:marRight w:val="0"/>
      <w:marTop w:val="0"/>
      <w:marBottom w:val="0"/>
      <w:divBdr>
        <w:top w:val="none" w:sz="0" w:space="0" w:color="auto"/>
        <w:left w:val="none" w:sz="0" w:space="0" w:color="auto"/>
        <w:bottom w:val="none" w:sz="0" w:space="0" w:color="auto"/>
        <w:right w:val="none" w:sz="0" w:space="0" w:color="auto"/>
      </w:divBdr>
    </w:div>
    <w:div w:id="211775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hyperlink" Target="http://www.facebook.com/clickceop" TargetMode="External"/><Relationship Id="rId26" Type="http://schemas.openxmlformats.org/officeDocument/2006/relationships/image" Target="media/image14.jpeg"/><Relationship Id="rId39" Type="http://schemas.openxmlformats.org/officeDocument/2006/relationships/hyperlink" Target="mailto:admin@hardwick.derby.sch.uk" TargetMode="External"/><Relationship Id="rId3" Type="http://schemas.openxmlformats.org/officeDocument/2006/relationships/styles" Target="styles.xml"/><Relationship Id="rId21" Type="http://schemas.openxmlformats.org/officeDocument/2006/relationships/hyperlink" Target="https://www.getsafeonline.org/safeguarding-children/is-your-child-using-these-apps/" TargetMode="External"/><Relationship Id="rId34" Type="http://schemas.openxmlformats.org/officeDocument/2006/relationships/image" Target="media/image19.png"/><Relationship Id="rId42"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hyperlink" Target="http://www.ceop.police.uk/browser-safety" TargetMode="External"/><Relationship Id="rId25" Type="http://schemas.openxmlformats.org/officeDocument/2006/relationships/image" Target="media/image13.jpeg"/><Relationship Id="rId33" Type="http://schemas.openxmlformats.org/officeDocument/2006/relationships/image" Target="media/image18.png"/><Relationship Id="rId38" Type="http://schemas.openxmlformats.org/officeDocument/2006/relationships/hyperlink" Target="http://www.hardwickprimaryschoolderby.co.uk" TargetMode="External"/><Relationship Id="rId2" Type="http://schemas.openxmlformats.org/officeDocument/2006/relationships/numbering" Target="numbering.xml"/><Relationship Id="rId16" Type="http://schemas.openxmlformats.org/officeDocument/2006/relationships/hyperlink" Target="http://www.thinkuknow.co.uk/parents/" TargetMode="External"/><Relationship Id="rId20" Type="http://schemas.openxmlformats.org/officeDocument/2006/relationships/image" Target="media/image9.jpeg"/><Relationship Id="rId29" Type="http://schemas.openxmlformats.org/officeDocument/2006/relationships/image" Target="media/image16.png"/><Relationship Id="rId41"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image" Target="media/image12.jpeg"/><Relationship Id="rId32" Type="http://schemas.openxmlformats.org/officeDocument/2006/relationships/image" Target="media/image17.png"/><Relationship Id="rId37" Type="http://schemas.openxmlformats.org/officeDocument/2006/relationships/image" Target="media/image21.wmf"/><Relationship Id="rId40" Type="http://schemas.openxmlformats.org/officeDocument/2006/relationships/hyperlink" Target="http://www.hardwickprimaryschoolderby.co.uk" TargetMode="External"/><Relationship Id="rId5" Type="http://schemas.openxmlformats.org/officeDocument/2006/relationships/webSettings" Target="webSettings.xml"/><Relationship Id="rId15" Type="http://schemas.openxmlformats.org/officeDocument/2006/relationships/hyperlink" Target="http://www.thinkuknow.co.uk/" TargetMode="External"/><Relationship Id="rId23" Type="http://schemas.openxmlformats.org/officeDocument/2006/relationships/image" Target="media/image11.jpeg"/><Relationship Id="rId28" Type="http://schemas.openxmlformats.org/officeDocument/2006/relationships/hyperlink" Target="https://www.google.co.uk/url?sa=i&amp;rct=j&amp;q=&amp;esrc=s&amp;source=images&amp;cd=&amp;cad=rja&amp;uact=8&amp;ved=2ahUKEwiEnc-inpLZAhWFalAKHUABAQIQjRx6BAgAEAY&amp;url=https://www.facebook.com/&amp;psig=AOvVaw2qD7Q_9PRJTem-2abiTY7V&amp;ust=1518039045424718" TargetMode="External"/><Relationship Id="rId36" Type="http://schemas.openxmlformats.org/officeDocument/2006/relationships/hyperlink" Target="mailto:admin@hardwick.derby.sch.uk" TargetMode="External"/><Relationship Id="rId10" Type="http://schemas.openxmlformats.org/officeDocument/2006/relationships/image" Target="media/image4.jpeg"/><Relationship Id="rId19" Type="http://schemas.openxmlformats.org/officeDocument/2006/relationships/hyperlink" Target="http://www.ceop.police.uk/" TargetMode="External"/><Relationship Id="rId31" Type="http://schemas.openxmlformats.org/officeDocument/2006/relationships/hyperlink" Target="https://www.google.co.uk/url?sa=i&amp;rct=j&amp;q=&amp;esrc=s&amp;source=images&amp;cd=&amp;cad=rja&amp;uact=8&amp;ved=2ahUKEwioyav-npLZAhVHEVAKHQuvBo8QjRx6BAgAEAY&amp;url=https://blog.roblox.com/2017/01/introducing-our-next-generation-logo/&amp;psig=AOvVaw2sn8n0Mh8JtiQ7k1v85DP6&amp;ust=1518039233597030" TargetMode="External"/><Relationship Id="rId4" Type="http://schemas.openxmlformats.org/officeDocument/2006/relationships/settings" Target="settings.xml"/><Relationship Id="rId9" Type="http://schemas.openxmlformats.org/officeDocument/2006/relationships/hyperlink" Target="http://www.bing.com/images/search?q=national+space+centre+leicester+images&amp;view=detailv2&amp;&amp;id=B1BF21A3337E31F7A4F2C9624BA8A72B2751425E&amp;selectedIndex=2&amp;ccid=oZS7iRel&amp;simid=608019292397305920&amp;thid=OIP.Ma194bb8917a50ec7168fbd3520570cc8H0" TargetMode="External"/><Relationship Id="rId14" Type="http://schemas.openxmlformats.org/officeDocument/2006/relationships/image" Target="media/image8.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hyperlink" Target="http://www.google.co.uk/url?sa=i&amp;rct=j&amp;q=&amp;esrc=s&amp;source=images&amp;cd=&amp;cad=rja&amp;uact=8&amp;ved=0ahUKEwi7o8nEiYLOAhULB8AKHbPBAK8QjRwIBw&amp;url=http://tax.mof.gov.iq/&amp;psig=AFQjCNGwXKPqgJNpaLwPPP75F22TPMfbZQ&amp;ust=1469105210230207" TargetMode="External"/><Relationship Id="rId35" Type="http://schemas.openxmlformats.org/officeDocument/2006/relationships/image" Target="media/image20.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E23E5-C3C9-4417-9941-52095C80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2829</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Illston</dc:creator>
  <cp:lastModifiedBy>Nikita Rai</cp:lastModifiedBy>
  <cp:revision>4</cp:revision>
  <cp:lastPrinted>2018-02-14T15:47:00Z</cp:lastPrinted>
  <dcterms:created xsi:type="dcterms:W3CDTF">2018-02-14T10:10:00Z</dcterms:created>
  <dcterms:modified xsi:type="dcterms:W3CDTF">2018-02-14T15:47:00Z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-1179603472</vt:i4>
  </property>
</Properties>
</file>